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9F0" w:rsidRPr="0067374D" w:rsidRDefault="008C39F0">
      <w:pPr>
        <w:jc w:val="both"/>
        <w:rPr>
          <w:sz w:val="22"/>
          <w:szCs w:val="22"/>
          <w:lang w:val="sr-Cyrl-CS"/>
        </w:rPr>
      </w:pPr>
      <w:r>
        <w:rPr>
          <w:color w:val="FF0000"/>
          <w:sz w:val="22"/>
          <w:szCs w:val="22"/>
          <w:lang w:val="ru-RU"/>
        </w:rPr>
        <w:t xml:space="preserve"> </w:t>
      </w:r>
      <w:r>
        <w:rPr>
          <w:color w:val="FF0000"/>
          <w:sz w:val="22"/>
          <w:szCs w:val="22"/>
          <w:lang w:val="sr-Cyrl-CS"/>
        </w:rPr>
        <w:t xml:space="preserve"> </w:t>
      </w:r>
    </w:p>
    <w:p w:rsidR="008C39F0" w:rsidRPr="0067374D" w:rsidRDefault="008C39F0">
      <w:pPr>
        <w:jc w:val="both"/>
        <w:rPr>
          <w:b/>
          <w:sz w:val="22"/>
          <w:szCs w:val="22"/>
          <w:lang w:val="sr-Cyrl-CS"/>
        </w:rPr>
      </w:pPr>
      <w:r w:rsidRPr="0067374D">
        <w:rPr>
          <w:sz w:val="22"/>
          <w:szCs w:val="22"/>
          <w:lang w:val="sr-Cyrl-CS"/>
        </w:rPr>
        <w:t xml:space="preserve"> </w:t>
      </w:r>
      <w:r w:rsidR="0067374D" w:rsidRPr="0067374D">
        <w:rPr>
          <w:sz w:val="22"/>
          <w:szCs w:val="22"/>
          <w:lang w:val="sr-Cyrl-CS"/>
        </w:rPr>
        <w:t xml:space="preserve">                   </w:t>
      </w:r>
      <w:r w:rsidR="0067374D">
        <w:rPr>
          <w:sz w:val="22"/>
          <w:szCs w:val="22"/>
          <w:lang w:val="sr-Cyrl-CS"/>
        </w:rPr>
        <w:t xml:space="preserve">                           </w:t>
      </w:r>
      <w:r w:rsidR="0067374D" w:rsidRPr="0067374D">
        <w:rPr>
          <w:sz w:val="22"/>
          <w:szCs w:val="22"/>
          <w:lang w:val="sr-Cyrl-CS"/>
        </w:rPr>
        <w:t xml:space="preserve">     </w:t>
      </w:r>
      <w:r w:rsidR="0067374D" w:rsidRPr="0067374D">
        <w:rPr>
          <w:b/>
          <w:sz w:val="22"/>
          <w:szCs w:val="22"/>
          <w:lang w:val="sr-Cyrl-CS"/>
        </w:rPr>
        <w:t>ОШ „ СВЕТОЗАР МАРКОВИЋ ТОЗА „</w:t>
      </w:r>
    </w:p>
    <w:p w:rsidR="0067374D" w:rsidRPr="0067374D" w:rsidRDefault="0067374D">
      <w:pPr>
        <w:jc w:val="both"/>
        <w:rPr>
          <w:b/>
          <w:sz w:val="22"/>
          <w:szCs w:val="22"/>
          <w:lang w:val="sr-Cyrl-CS"/>
        </w:rPr>
      </w:pPr>
      <w:r w:rsidRPr="0067374D">
        <w:rPr>
          <w:b/>
          <w:sz w:val="22"/>
          <w:szCs w:val="22"/>
          <w:lang w:val="sr-Cyrl-CS"/>
        </w:rPr>
        <w:t xml:space="preserve">                                                                    ЕЛЕМИР - ТАРАШ</w:t>
      </w:r>
    </w:p>
    <w:p w:rsidR="008C39F0" w:rsidRDefault="008C39F0">
      <w:pPr>
        <w:pBdr>
          <w:bottom w:val="single" w:sz="12" w:space="1" w:color="auto"/>
        </w:pBdr>
        <w:jc w:val="both"/>
        <w:rPr>
          <w:color w:val="FF0000"/>
          <w:sz w:val="22"/>
          <w:szCs w:val="22"/>
          <w:lang w:val="sr-Latn-CS"/>
        </w:rPr>
      </w:pPr>
    </w:p>
    <w:p w:rsidR="008C39F0" w:rsidRPr="0067374D" w:rsidRDefault="0067374D">
      <w:pPr>
        <w:jc w:val="both"/>
        <w:rPr>
          <w:color w:val="000000"/>
          <w:sz w:val="22"/>
          <w:szCs w:val="22"/>
          <w:lang/>
        </w:rPr>
      </w:pPr>
      <w:r>
        <w:rPr>
          <w:color w:val="000000"/>
          <w:sz w:val="22"/>
          <w:szCs w:val="22"/>
          <w:lang/>
        </w:rPr>
        <w:t>Жарка Зрењанина45,  тел: 023/737 - 708</w:t>
      </w:r>
    </w:p>
    <w:p w:rsidR="008C39F0" w:rsidRPr="0067374D" w:rsidRDefault="0067374D">
      <w:pPr>
        <w:jc w:val="both"/>
        <w:rPr>
          <w:color w:val="000000"/>
          <w:sz w:val="22"/>
          <w:szCs w:val="22"/>
          <w:lang/>
        </w:rPr>
      </w:pPr>
      <w:r>
        <w:rPr>
          <w:color w:val="000000"/>
          <w:sz w:val="22"/>
          <w:szCs w:val="22"/>
          <w:lang/>
        </w:rPr>
        <w:t>e-mail:</w:t>
      </w:r>
      <w:r>
        <w:rPr>
          <w:color w:val="000000"/>
          <w:sz w:val="22"/>
          <w:szCs w:val="22"/>
          <w:lang/>
        </w:rPr>
        <w:t xml:space="preserve"> oselemir</w:t>
      </w:r>
      <w:r>
        <w:rPr>
          <w:color w:val="000000"/>
          <w:sz w:val="22"/>
          <w:szCs w:val="22"/>
          <w:lang/>
        </w:rPr>
        <w:t>@</w:t>
      </w:r>
      <w:r>
        <w:rPr>
          <w:color w:val="000000"/>
          <w:sz w:val="22"/>
          <w:szCs w:val="22"/>
          <w:lang/>
        </w:rPr>
        <w:t>beotel.net</w:t>
      </w:r>
    </w:p>
    <w:p w:rsidR="008C39F0" w:rsidRDefault="002F2A56">
      <w:pPr>
        <w:jc w:val="both"/>
        <w:rPr>
          <w:color w:val="000000"/>
          <w:sz w:val="22"/>
          <w:szCs w:val="22"/>
          <w:lang/>
        </w:rPr>
      </w:pPr>
      <w:r w:rsidRPr="00730858">
        <w:t>www</w:t>
      </w:r>
      <w:r w:rsidRPr="00730858">
        <w:rPr>
          <w:lang w:val="ru-RU"/>
        </w:rPr>
        <w:t xml:space="preserve">. </w:t>
      </w:r>
      <w:r w:rsidRPr="00730858">
        <w:rPr>
          <w:lang/>
        </w:rPr>
        <w:t>o</w:t>
      </w:r>
      <w:r w:rsidRPr="00730858">
        <w:rPr>
          <w:lang/>
        </w:rPr>
        <w:t>selemir-</w:t>
      </w:r>
      <w:r w:rsidRPr="00730858">
        <w:rPr>
          <w:lang/>
        </w:rPr>
        <w:t>taras.edu.</w:t>
      </w:r>
      <w:r w:rsidRPr="00730858">
        <w:rPr>
          <w:lang w:val="ru-RU"/>
        </w:rPr>
        <w:t>.</w:t>
      </w:r>
      <w:r w:rsidRPr="00730858">
        <w:t>rs</w:t>
      </w:r>
    </w:p>
    <w:p w:rsidR="008C39F0" w:rsidRDefault="008C39F0">
      <w:pPr>
        <w:jc w:val="both"/>
        <w:rPr>
          <w:color w:val="000000"/>
          <w:sz w:val="22"/>
          <w:szCs w:val="22"/>
          <w:lang/>
        </w:rPr>
      </w:pPr>
    </w:p>
    <w:p w:rsidR="008C39F0" w:rsidRDefault="008C39F0">
      <w:pPr>
        <w:jc w:val="both"/>
        <w:rPr>
          <w:color w:val="000000"/>
          <w:sz w:val="22"/>
          <w:szCs w:val="22"/>
          <w:lang/>
        </w:rPr>
      </w:pPr>
    </w:p>
    <w:p w:rsidR="008C39F0" w:rsidRDefault="008C39F0">
      <w:pPr>
        <w:jc w:val="both"/>
        <w:rPr>
          <w:color w:val="000000"/>
          <w:sz w:val="22"/>
          <w:szCs w:val="22"/>
          <w:lang/>
        </w:rPr>
      </w:pPr>
    </w:p>
    <w:p w:rsidR="008C39F0" w:rsidRDefault="008C39F0">
      <w:pPr>
        <w:jc w:val="both"/>
        <w:rPr>
          <w:color w:val="0000FF"/>
          <w:sz w:val="22"/>
          <w:szCs w:val="22"/>
          <w:lang w:val="sr-Cyrl-CS"/>
        </w:rPr>
      </w:pPr>
    </w:p>
    <w:p w:rsidR="008C39F0" w:rsidRDefault="008C39F0">
      <w:pPr>
        <w:spacing w:line="288" w:lineRule="atLeast"/>
        <w:jc w:val="center"/>
        <w:rPr>
          <w:b/>
          <w:bCs/>
          <w:color w:val="000000"/>
          <w:sz w:val="22"/>
          <w:szCs w:val="22"/>
          <w:lang w:val="ru-RU"/>
        </w:rPr>
      </w:pPr>
      <w:r>
        <w:rPr>
          <w:b/>
          <w:color w:val="000000"/>
          <w:sz w:val="22"/>
          <w:szCs w:val="22"/>
          <w:u w:val="single"/>
          <w:lang/>
        </w:rPr>
        <w:t>ЈАВНА НАБАВКА</w:t>
      </w:r>
    </w:p>
    <w:p w:rsidR="008C39F0" w:rsidRPr="0067374D" w:rsidRDefault="0067374D">
      <w:pPr>
        <w:jc w:val="center"/>
        <w:rPr>
          <w:b/>
          <w:bCs/>
          <w:color w:val="000000"/>
          <w:sz w:val="22"/>
          <w:szCs w:val="22"/>
          <w:lang/>
        </w:rPr>
      </w:pPr>
      <w:r>
        <w:rPr>
          <w:b/>
          <w:bCs/>
          <w:color w:val="000000"/>
          <w:sz w:val="22"/>
          <w:szCs w:val="22"/>
          <w:lang/>
        </w:rPr>
        <w:t>АДАПТАЦИЈА СПОРТСКОГ ТЕРЕНА – ИНСТАЛАЦИЈОМ МУЛТИФУНКЦИОНАЛНОГ МОНТАЖНОГ СПОРТСКОГ ТЕРЕНА У ОШ „ СВЕТОЗАР МАРКОВИЋ ТОЗА „ ЕЛЕМИР</w:t>
      </w:r>
    </w:p>
    <w:p w:rsidR="008C39F0" w:rsidRDefault="008C39F0">
      <w:pPr>
        <w:jc w:val="center"/>
        <w:rPr>
          <w:b/>
          <w:bCs/>
          <w:color w:val="000000"/>
          <w:sz w:val="22"/>
          <w:szCs w:val="22"/>
          <w:lang/>
        </w:rPr>
      </w:pPr>
    </w:p>
    <w:p w:rsidR="008C39F0" w:rsidRDefault="008C39F0">
      <w:pPr>
        <w:rPr>
          <w:b/>
          <w:bCs/>
          <w:color w:val="000000"/>
          <w:sz w:val="22"/>
          <w:szCs w:val="22"/>
          <w:lang/>
        </w:rPr>
      </w:pPr>
    </w:p>
    <w:p w:rsidR="008C39F0" w:rsidRDefault="008C39F0">
      <w:pPr>
        <w:rPr>
          <w:b/>
          <w:bCs/>
          <w:color w:val="000000"/>
          <w:sz w:val="22"/>
          <w:szCs w:val="22"/>
          <w:lang/>
        </w:rPr>
      </w:pPr>
      <w:r>
        <w:rPr>
          <w:b/>
          <w:color w:val="000000"/>
          <w:sz w:val="22"/>
          <w:szCs w:val="22"/>
          <w:lang/>
        </w:rPr>
        <w:t xml:space="preserve">                                                        </w:t>
      </w:r>
      <w:r>
        <w:rPr>
          <w:b/>
          <w:color w:val="000000"/>
          <w:sz w:val="22"/>
          <w:szCs w:val="22"/>
          <w:u w:val="single"/>
          <w:lang/>
        </w:rPr>
        <w:t>БРОЈ</w:t>
      </w:r>
      <w:r>
        <w:rPr>
          <w:b/>
          <w:color w:val="000000"/>
          <w:sz w:val="22"/>
          <w:szCs w:val="22"/>
          <w:u w:val="single"/>
          <w:lang w:val="sr-Latn-CS"/>
        </w:rPr>
        <w:t xml:space="preserve"> ЈАВНЕ НАБАВКЕ</w:t>
      </w:r>
      <w:r>
        <w:rPr>
          <w:b/>
          <w:color w:val="000000"/>
          <w:sz w:val="22"/>
          <w:szCs w:val="22"/>
          <w:lang w:val="sr-Latn-CS"/>
        </w:rPr>
        <w:t>:</w:t>
      </w:r>
      <w:r>
        <w:rPr>
          <w:b/>
          <w:color w:val="000000"/>
          <w:sz w:val="22"/>
          <w:szCs w:val="22"/>
          <w:lang w:val="sr-Cyrl-CS"/>
        </w:rPr>
        <w:t xml:space="preserve"> ЈН </w:t>
      </w:r>
      <w:r w:rsidR="00C32E83">
        <w:rPr>
          <w:b/>
          <w:color w:val="000000"/>
          <w:sz w:val="22"/>
          <w:szCs w:val="22"/>
          <w:lang/>
        </w:rPr>
        <w:t>10</w:t>
      </w:r>
      <w:r>
        <w:rPr>
          <w:b/>
          <w:color w:val="000000"/>
          <w:sz w:val="22"/>
          <w:szCs w:val="22"/>
          <w:lang/>
        </w:rPr>
        <w:t>/1</w:t>
      </w:r>
      <w:r>
        <w:rPr>
          <w:b/>
          <w:color w:val="000000"/>
          <w:sz w:val="22"/>
          <w:szCs w:val="22"/>
          <w:lang/>
        </w:rPr>
        <w:t>9</w:t>
      </w:r>
      <w:r>
        <w:rPr>
          <w:b/>
          <w:color w:val="000000"/>
          <w:sz w:val="22"/>
          <w:szCs w:val="22"/>
          <w:lang w:val="sr-Cyrl-CS"/>
        </w:rPr>
        <w:t>-</w:t>
      </w:r>
      <w:r>
        <w:rPr>
          <w:b/>
          <w:color w:val="000000"/>
          <w:sz w:val="22"/>
          <w:szCs w:val="22"/>
          <w:lang/>
        </w:rPr>
        <w:t>радови</w:t>
      </w:r>
    </w:p>
    <w:p w:rsidR="008C39F0" w:rsidRDefault="008C39F0">
      <w:pPr>
        <w:spacing w:line="288" w:lineRule="atLeast"/>
        <w:rPr>
          <w:color w:val="FF0000"/>
          <w:sz w:val="22"/>
          <w:szCs w:val="22"/>
          <w:lang w:val="ru-RU"/>
        </w:rPr>
      </w:pPr>
    </w:p>
    <w:p w:rsidR="008C39F0" w:rsidRDefault="008C39F0">
      <w:pPr>
        <w:jc w:val="both"/>
        <w:rPr>
          <w:color w:val="FF0000"/>
          <w:sz w:val="22"/>
          <w:szCs w:val="22"/>
          <w:lang/>
        </w:rPr>
      </w:pPr>
    </w:p>
    <w:p w:rsidR="008C39F0" w:rsidRDefault="008C39F0">
      <w:pPr>
        <w:jc w:val="center"/>
        <w:rPr>
          <w:b/>
          <w:bCs/>
          <w:color w:val="FF0000"/>
          <w:sz w:val="22"/>
          <w:szCs w:val="22"/>
          <w:lang/>
        </w:rPr>
      </w:pPr>
    </w:p>
    <w:p w:rsidR="008C39F0" w:rsidRDefault="008C39F0">
      <w:pPr>
        <w:jc w:val="center"/>
        <w:rPr>
          <w:b/>
          <w:color w:val="000000"/>
          <w:sz w:val="22"/>
          <w:szCs w:val="22"/>
          <w:lang/>
        </w:rPr>
      </w:pPr>
      <w:r>
        <w:rPr>
          <w:b/>
          <w:color w:val="000000"/>
          <w:sz w:val="22"/>
          <w:szCs w:val="22"/>
          <w:lang w:val="sr-Cyrl-CS"/>
        </w:rPr>
        <w:t>КОНКУРСНА ДОКУМЕНТ</w:t>
      </w:r>
      <w:r>
        <w:rPr>
          <w:b/>
          <w:color w:val="000000"/>
          <w:sz w:val="22"/>
          <w:szCs w:val="22"/>
          <w:lang w:val="sr-Latn-CS"/>
        </w:rPr>
        <w:t>A</w:t>
      </w:r>
      <w:r>
        <w:rPr>
          <w:b/>
          <w:color w:val="000000"/>
          <w:sz w:val="22"/>
          <w:szCs w:val="22"/>
          <w:lang w:val="sr-Cyrl-CS"/>
        </w:rPr>
        <w:t>ЦИЈА</w:t>
      </w:r>
    </w:p>
    <w:p w:rsidR="008C39F0" w:rsidRDefault="008C39F0">
      <w:pPr>
        <w:jc w:val="center"/>
        <w:rPr>
          <w:b/>
          <w:bCs/>
          <w:color w:val="000000"/>
          <w:sz w:val="22"/>
          <w:szCs w:val="22"/>
          <w:lang/>
        </w:rPr>
      </w:pPr>
      <w:r>
        <w:rPr>
          <w:b/>
          <w:color w:val="000000"/>
          <w:sz w:val="22"/>
          <w:szCs w:val="22"/>
          <w:lang w:val="sr-Cyrl-CS"/>
        </w:rPr>
        <w:t xml:space="preserve">ЗА ЈАВНУ НАБАВКУ </w:t>
      </w:r>
      <w:r>
        <w:rPr>
          <w:b/>
          <w:bCs/>
          <w:color w:val="000000"/>
          <w:sz w:val="22"/>
          <w:szCs w:val="22"/>
          <w:lang w:val="ru-RU"/>
        </w:rPr>
        <w:t xml:space="preserve">МАЛЕ ВРЕДНОСТИ                                   </w:t>
      </w:r>
    </w:p>
    <w:p w:rsidR="008C39F0" w:rsidRPr="00C32E83" w:rsidRDefault="00C32E83">
      <w:pPr>
        <w:jc w:val="center"/>
        <w:rPr>
          <w:b/>
          <w:sz w:val="22"/>
          <w:szCs w:val="22"/>
          <w:lang/>
        </w:rPr>
      </w:pPr>
      <w:r w:rsidRPr="00C32E83">
        <w:rPr>
          <w:b/>
          <w:sz w:val="22"/>
          <w:szCs w:val="22"/>
          <w:lang w:val="ru-RU"/>
        </w:rPr>
        <w:t>Б</w:t>
      </w:r>
      <w:r w:rsidRPr="00C32E83">
        <w:rPr>
          <w:b/>
          <w:sz w:val="22"/>
          <w:szCs w:val="22"/>
          <w:lang/>
        </w:rPr>
        <w:t>рој 10/2019</w:t>
      </w:r>
    </w:p>
    <w:p w:rsidR="008C39F0" w:rsidRDefault="008C39F0">
      <w:pPr>
        <w:jc w:val="center"/>
        <w:rPr>
          <w:b/>
          <w:color w:val="000000"/>
          <w:sz w:val="22"/>
          <w:szCs w:val="22"/>
          <w:lang w:val="sr-Cyrl-CS"/>
        </w:rPr>
      </w:pPr>
    </w:p>
    <w:p w:rsidR="008C39F0" w:rsidRPr="00730858" w:rsidRDefault="008C39F0">
      <w:pPr>
        <w:jc w:val="center"/>
        <w:rPr>
          <w:b/>
          <w:sz w:val="22"/>
          <w:szCs w:val="22"/>
          <w:lang/>
        </w:rPr>
      </w:pPr>
    </w:p>
    <w:p w:rsidR="008C39F0" w:rsidRPr="00730858" w:rsidRDefault="008C39F0">
      <w:pPr>
        <w:shd w:val="clear" w:color="auto" w:fill="F3F3F3"/>
        <w:jc w:val="center"/>
        <w:rPr>
          <w:b/>
          <w:sz w:val="22"/>
          <w:szCs w:val="22"/>
          <w:lang/>
        </w:rPr>
      </w:pPr>
      <w:r w:rsidRPr="00730858">
        <w:rPr>
          <w:b/>
          <w:sz w:val="22"/>
          <w:szCs w:val="22"/>
          <w:lang/>
        </w:rPr>
        <w:t xml:space="preserve"> </w:t>
      </w:r>
      <w:r w:rsidRPr="00730858">
        <w:rPr>
          <w:b/>
          <w:sz w:val="22"/>
          <w:szCs w:val="22"/>
          <w:lang w:val="sr-Cyrl-CS"/>
        </w:rPr>
        <w:t xml:space="preserve">Предаја до </w:t>
      </w:r>
      <w:r w:rsidR="00730858" w:rsidRPr="00730858">
        <w:rPr>
          <w:b/>
          <w:sz w:val="22"/>
          <w:szCs w:val="22"/>
          <w:lang/>
        </w:rPr>
        <w:t>22.10.</w:t>
      </w:r>
      <w:r w:rsidRPr="00730858">
        <w:rPr>
          <w:b/>
          <w:sz w:val="22"/>
          <w:szCs w:val="22"/>
          <w:lang/>
        </w:rPr>
        <w:t>2019.</w:t>
      </w:r>
      <w:r w:rsidRPr="00730858">
        <w:rPr>
          <w:b/>
          <w:sz w:val="22"/>
          <w:szCs w:val="22"/>
          <w:lang w:val="sr-Cyrl-CS"/>
        </w:rPr>
        <w:t xml:space="preserve"> године до </w:t>
      </w:r>
      <w:r w:rsidR="00730858" w:rsidRPr="00730858">
        <w:rPr>
          <w:b/>
          <w:sz w:val="22"/>
          <w:szCs w:val="22"/>
          <w:lang/>
        </w:rPr>
        <w:t>11</w:t>
      </w:r>
      <w:r w:rsidRPr="00730858">
        <w:rPr>
          <w:b/>
          <w:sz w:val="22"/>
          <w:szCs w:val="22"/>
          <w:lang/>
        </w:rPr>
        <w:t xml:space="preserve">,00 </w:t>
      </w:r>
      <w:r w:rsidRPr="00730858">
        <w:rPr>
          <w:b/>
          <w:sz w:val="22"/>
          <w:szCs w:val="22"/>
          <w:lang w:val="sr-Cyrl-CS"/>
        </w:rPr>
        <w:t>часова</w:t>
      </w:r>
    </w:p>
    <w:p w:rsidR="008C39F0" w:rsidRPr="00730858" w:rsidRDefault="008C39F0" w:rsidP="00730858">
      <w:pPr>
        <w:shd w:val="clear" w:color="auto" w:fill="F3F3F3"/>
        <w:rPr>
          <w:b/>
          <w:sz w:val="22"/>
          <w:szCs w:val="22"/>
          <w:lang w:val="sr-Cyrl-CS"/>
        </w:rPr>
      </w:pPr>
      <w:r w:rsidRPr="00730858">
        <w:rPr>
          <w:b/>
          <w:sz w:val="22"/>
          <w:szCs w:val="22"/>
          <w:lang/>
        </w:rPr>
        <w:t xml:space="preserve">                                             </w:t>
      </w:r>
      <w:r w:rsidRPr="00730858">
        <w:rPr>
          <w:b/>
          <w:sz w:val="22"/>
          <w:szCs w:val="22"/>
          <w:lang w:val="sr-Cyrl-CS"/>
        </w:rPr>
        <w:t xml:space="preserve">Отварање </w:t>
      </w:r>
      <w:r w:rsidR="00730858" w:rsidRPr="00730858">
        <w:rPr>
          <w:b/>
          <w:sz w:val="22"/>
          <w:szCs w:val="22"/>
          <w:lang/>
        </w:rPr>
        <w:t>22.10.2019</w:t>
      </w:r>
      <w:r w:rsidR="00730858" w:rsidRPr="00730858">
        <w:rPr>
          <w:b/>
          <w:sz w:val="22"/>
          <w:szCs w:val="22"/>
          <w:lang w:val="sr-Cyrl-CS"/>
        </w:rPr>
        <w:t xml:space="preserve">. године  у </w:t>
      </w:r>
      <w:r w:rsidR="00730858" w:rsidRPr="00730858">
        <w:rPr>
          <w:b/>
          <w:sz w:val="22"/>
          <w:szCs w:val="22"/>
          <w:lang/>
        </w:rPr>
        <w:t xml:space="preserve">   11.15</w:t>
      </w:r>
      <w:r w:rsidR="00730858">
        <w:rPr>
          <w:b/>
          <w:sz w:val="22"/>
          <w:szCs w:val="22"/>
          <w:lang w:val="sr-Cyrl-CS"/>
        </w:rPr>
        <w:t xml:space="preserve"> часова</w:t>
      </w:r>
    </w:p>
    <w:p w:rsidR="008C39F0" w:rsidRPr="00730858" w:rsidRDefault="008C39F0">
      <w:pPr>
        <w:spacing w:after="200" w:line="276" w:lineRule="auto"/>
        <w:rPr>
          <w:b/>
          <w:bCs/>
          <w:sz w:val="22"/>
          <w:szCs w:val="22"/>
          <w:lang/>
        </w:rPr>
      </w:pPr>
    </w:p>
    <w:p w:rsidR="008C39F0" w:rsidRPr="00730858" w:rsidRDefault="0067374D">
      <w:pPr>
        <w:tabs>
          <w:tab w:val="left" w:pos="2265"/>
          <w:tab w:val="center" w:pos="4681"/>
        </w:tabs>
        <w:jc w:val="center"/>
        <w:rPr>
          <w:sz w:val="22"/>
          <w:szCs w:val="22"/>
          <w:lang w:val="sr-Latn-CS"/>
        </w:rPr>
      </w:pPr>
      <w:r w:rsidRPr="00730858">
        <w:rPr>
          <w:b/>
          <w:sz w:val="22"/>
          <w:szCs w:val="22"/>
          <w:lang w:val="sr-Cyrl-CS"/>
        </w:rPr>
        <w:t>Елемир</w:t>
      </w:r>
      <w:r w:rsidR="008C39F0" w:rsidRPr="00730858">
        <w:rPr>
          <w:b/>
          <w:sz w:val="22"/>
          <w:szCs w:val="22"/>
          <w:lang w:val="sr-Latn-CS"/>
        </w:rPr>
        <w:t xml:space="preserve"> </w:t>
      </w:r>
      <w:r w:rsidR="00730858" w:rsidRPr="00730858">
        <w:rPr>
          <w:b/>
          <w:sz w:val="22"/>
          <w:szCs w:val="22"/>
          <w:lang/>
        </w:rPr>
        <w:t>октобар</w:t>
      </w:r>
      <w:r w:rsidR="008C39F0" w:rsidRPr="00730858">
        <w:rPr>
          <w:b/>
          <w:sz w:val="22"/>
          <w:szCs w:val="22"/>
          <w:lang w:val="sr-Cyrl-CS"/>
        </w:rPr>
        <w:t xml:space="preserve"> 20</w:t>
      </w:r>
      <w:r w:rsidR="008C39F0" w:rsidRPr="00730858">
        <w:rPr>
          <w:b/>
          <w:sz w:val="22"/>
          <w:szCs w:val="22"/>
          <w:lang w:val="sr-Latn-CS"/>
        </w:rPr>
        <w:t>1</w:t>
      </w:r>
      <w:r w:rsidR="008C39F0" w:rsidRPr="00730858">
        <w:rPr>
          <w:b/>
          <w:sz w:val="22"/>
          <w:szCs w:val="22"/>
          <w:lang/>
        </w:rPr>
        <w:t>9</w:t>
      </w:r>
      <w:r w:rsidR="008C39F0" w:rsidRPr="00730858">
        <w:rPr>
          <w:b/>
          <w:sz w:val="22"/>
          <w:szCs w:val="22"/>
          <w:lang w:val="sr-Cyrl-CS"/>
        </w:rPr>
        <w:t>.</w:t>
      </w:r>
      <w:r w:rsidR="008C39F0" w:rsidRPr="00730858">
        <w:rPr>
          <w:b/>
          <w:sz w:val="22"/>
          <w:szCs w:val="22"/>
          <w:lang w:val="sr-Latn-CS"/>
        </w:rPr>
        <w:t xml:space="preserve"> </w:t>
      </w:r>
      <w:r w:rsidR="008C39F0" w:rsidRPr="00730858">
        <w:rPr>
          <w:b/>
          <w:sz w:val="22"/>
          <w:szCs w:val="22"/>
          <w:lang w:val="sr-Cyrl-CS"/>
        </w:rPr>
        <w:t>године</w:t>
      </w:r>
    </w:p>
    <w:p w:rsidR="008C39F0" w:rsidRPr="00730858" w:rsidRDefault="008C39F0">
      <w:pPr>
        <w:ind w:left="-360" w:right="-534"/>
        <w:jc w:val="center"/>
        <w:rPr>
          <w:b/>
          <w:sz w:val="22"/>
          <w:szCs w:val="22"/>
          <w:lang/>
        </w:rPr>
      </w:pPr>
      <w:r w:rsidRPr="00730858">
        <w:rPr>
          <w:b/>
          <w:sz w:val="22"/>
          <w:szCs w:val="22"/>
          <w:lang w:val="sr-Cyrl-CS"/>
        </w:rPr>
        <w:t>(укупно</w:t>
      </w:r>
      <w:r w:rsidRPr="00730858">
        <w:rPr>
          <w:b/>
          <w:sz w:val="22"/>
          <w:szCs w:val="22"/>
          <w:lang/>
        </w:rPr>
        <w:t xml:space="preserve"> </w:t>
      </w:r>
      <w:r w:rsidRPr="00730858">
        <w:rPr>
          <w:b/>
          <w:sz w:val="22"/>
          <w:szCs w:val="22"/>
          <w:lang/>
        </w:rPr>
        <w:t>39</w:t>
      </w:r>
      <w:r w:rsidRPr="00730858">
        <w:rPr>
          <w:b/>
          <w:sz w:val="22"/>
          <w:szCs w:val="22"/>
          <w:lang w:val="sr-Cyrl-CS"/>
        </w:rPr>
        <w:t xml:space="preserve"> стран</w:t>
      </w:r>
      <w:r w:rsidRPr="00730858">
        <w:rPr>
          <w:b/>
          <w:sz w:val="22"/>
          <w:szCs w:val="22"/>
          <w:lang w:val="ru-RU"/>
        </w:rPr>
        <w:t>а</w:t>
      </w:r>
      <w:r w:rsidRPr="00730858">
        <w:rPr>
          <w:b/>
          <w:sz w:val="22"/>
          <w:szCs w:val="22"/>
          <w:lang w:val="sr-Cyrl-CS"/>
        </w:rPr>
        <w:t>)</w:t>
      </w:r>
    </w:p>
    <w:p w:rsidR="008C39F0" w:rsidRDefault="008C39F0">
      <w:pPr>
        <w:ind w:left="-360" w:right="-534"/>
        <w:jc w:val="center"/>
        <w:rPr>
          <w:b/>
          <w:color w:val="000000"/>
          <w:sz w:val="22"/>
          <w:szCs w:val="22"/>
          <w:lang/>
        </w:rPr>
      </w:pPr>
    </w:p>
    <w:p w:rsidR="008C39F0" w:rsidRDefault="008C39F0">
      <w:pPr>
        <w:ind w:left="-360" w:right="-534"/>
        <w:jc w:val="center"/>
        <w:rPr>
          <w:b/>
          <w:color w:val="FF0000"/>
          <w:sz w:val="22"/>
          <w:szCs w:val="22"/>
          <w:lang/>
        </w:rPr>
      </w:pPr>
    </w:p>
    <w:p w:rsidR="008C39F0" w:rsidRDefault="008C39F0">
      <w:pPr>
        <w:jc w:val="both"/>
        <w:rPr>
          <w:color w:val="000000"/>
          <w:sz w:val="22"/>
          <w:szCs w:val="22"/>
          <w:lang w:val="sr-Cyrl-CS"/>
        </w:rPr>
      </w:pPr>
      <w:r>
        <w:rPr>
          <w:color w:val="000000"/>
          <w:sz w:val="22"/>
          <w:szCs w:val="22"/>
          <w:lang w:val="sr-Cyrl-CS"/>
        </w:rPr>
        <w:t>Све измене и допуне конкурсне документације, појашњења, додатна упутства, као и одговори на питања понуђача су саставни део конкурсне документације</w:t>
      </w:r>
    </w:p>
    <w:p w:rsidR="008C39F0" w:rsidRDefault="008C39F0">
      <w:pPr>
        <w:jc w:val="both"/>
        <w:rPr>
          <w:color w:val="FF0000"/>
          <w:sz w:val="22"/>
          <w:szCs w:val="22"/>
          <w:lang w:val="sr-Cyrl-CS"/>
        </w:rPr>
      </w:pPr>
    </w:p>
    <w:p w:rsidR="008C39F0" w:rsidRDefault="008C39F0">
      <w:pPr>
        <w:jc w:val="both"/>
        <w:rPr>
          <w:color w:val="000000"/>
          <w:sz w:val="22"/>
          <w:szCs w:val="22"/>
          <w:lang w:val="ru-RU"/>
        </w:rPr>
      </w:pPr>
      <w:r>
        <w:rPr>
          <w:color w:val="000000"/>
          <w:sz w:val="22"/>
          <w:szCs w:val="22"/>
          <w:lang w:val="sr-Cyrl-CS"/>
        </w:rPr>
        <w:t>На основу члана</w:t>
      </w:r>
      <w:r>
        <w:rPr>
          <w:color w:val="000000"/>
          <w:sz w:val="22"/>
          <w:szCs w:val="22"/>
          <w:lang/>
        </w:rPr>
        <w:t xml:space="preserve"> </w:t>
      </w:r>
      <w:r>
        <w:rPr>
          <w:color w:val="000000"/>
          <w:sz w:val="22"/>
          <w:szCs w:val="22"/>
          <w:lang w:val="sr-Cyrl-CS"/>
        </w:rPr>
        <w:t>3</w:t>
      </w:r>
      <w:r>
        <w:rPr>
          <w:color w:val="000000"/>
          <w:sz w:val="22"/>
          <w:szCs w:val="22"/>
          <w:lang/>
        </w:rPr>
        <w:t>9</w:t>
      </w:r>
      <w:r>
        <w:rPr>
          <w:color w:val="000000"/>
          <w:sz w:val="22"/>
          <w:szCs w:val="22"/>
          <w:lang w:val="sr-Cyrl-CS"/>
        </w:rPr>
        <w:t>.</w:t>
      </w:r>
      <w:r>
        <w:rPr>
          <w:color w:val="000000"/>
          <w:sz w:val="22"/>
          <w:szCs w:val="22"/>
          <w:lang/>
        </w:rPr>
        <w:t xml:space="preserve"> </w:t>
      </w:r>
      <w:r>
        <w:rPr>
          <w:color w:val="000000"/>
          <w:sz w:val="22"/>
          <w:szCs w:val="22"/>
          <w:lang w:val="sr-Cyrl-CS"/>
        </w:rPr>
        <w:t>и 61</w:t>
      </w:r>
      <w:r>
        <w:rPr>
          <w:color w:val="000000"/>
          <w:sz w:val="22"/>
          <w:szCs w:val="22"/>
          <w:lang/>
        </w:rPr>
        <w:t>.</w:t>
      </w:r>
      <w:r>
        <w:rPr>
          <w:color w:val="000000"/>
          <w:sz w:val="22"/>
          <w:szCs w:val="22"/>
          <w:lang w:val="sr-Cyrl-CS"/>
        </w:rPr>
        <w:t xml:space="preserve"> Закона о јавним набавкама (''Сл. Гласник РС'', бр. 124/12</w:t>
      </w:r>
      <w:r>
        <w:rPr>
          <w:color w:val="000000"/>
          <w:sz w:val="22"/>
          <w:szCs w:val="22"/>
          <w:lang/>
        </w:rPr>
        <w:t>,</w:t>
      </w:r>
      <w:r>
        <w:rPr>
          <w:color w:val="000000"/>
          <w:sz w:val="22"/>
          <w:szCs w:val="22"/>
          <w:lang w:val="sr-Cyrl-CS"/>
        </w:rPr>
        <w:t>14/2015</w:t>
      </w:r>
      <w:r>
        <w:rPr>
          <w:color w:val="000000"/>
          <w:sz w:val="22"/>
          <w:szCs w:val="22"/>
          <w:lang/>
        </w:rPr>
        <w:t>, 68/2015</w:t>
      </w:r>
      <w:r>
        <w:rPr>
          <w:color w:val="000000"/>
          <w:sz w:val="22"/>
          <w:szCs w:val="22"/>
          <w:lang w:val="sr-Cyrl-CS"/>
        </w:rPr>
        <w:t xml:space="preserve">) члана </w:t>
      </w:r>
      <w:r>
        <w:rPr>
          <w:color w:val="000000"/>
          <w:sz w:val="22"/>
          <w:szCs w:val="22"/>
          <w:lang/>
        </w:rPr>
        <w:t>5</w:t>
      </w:r>
      <w:r>
        <w:rPr>
          <w:color w:val="000000"/>
          <w:sz w:val="22"/>
          <w:szCs w:val="22"/>
          <w:lang w:val="sr-Cyrl-CS"/>
        </w:rPr>
        <w:t>. Правилника о обавезним елементима конкурсне документације у поступцима јавних набавки и начину доказивања испуњености услова</w:t>
      </w:r>
      <w:r>
        <w:rPr>
          <w:color w:val="000000"/>
          <w:sz w:val="22"/>
          <w:szCs w:val="22"/>
          <w:lang w:val="sr-Latn-CS"/>
        </w:rPr>
        <w:t xml:space="preserve"> </w:t>
      </w:r>
      <w:r>
        <w:rPr>
          <w:color w:val="000000"/>
          <w:sz w:val="22"/>
          <w:szCs w:val="22"/>
          <w:lang w:val="sr-Cyrl-CS"/>
        </w:rPr>
        <w:t>(''Сл. Гласник РС' бр.</w:t>
      </w:r>
      <w:r>
        <w:rPr>
          <w:color w:val="000000"/>
          <w:sz w:val="22"/>
          <w:szCs w:val="22"/>
          <w:lang/>
        </w:rPr>
        <w:t xml:space="preserve"> </w:t>
      </w:r>
      <w:r>
        <w:rPr>
          <w:color w:val="000000"/>
          <w:sz w:val="22"/>
          <w:szCs w:val="22"/>
          <w:lang w:val="sr-Cyrl-CS"/>
        </w:rPr>
        <w:t>86/15),</w:t>
      </w:r>
      <w:r>
        <w:rPr>
          <w:sz w:val="22"/>
          <w:szCs w:val="22"/>
          <w:lang/>
        </w:rPr>
        <w:t xml:space="preserve">Правилника о допуни правилника о обавезним елементима конкурсне документације у поступцима јавних набавки и начину доказивања испуњености услова </w:t>
      </w:r>
      <w:r>
        <w:rPr>
          <w:rFonts w:eastAsia="TimesNewRomanPSMT"/>
          <w:sz w:val="22"/>
          <w:szCs w:val="22"/>
          <w:lang/>
        </w:rPr>
        <w:t>(„Сл. гласник РС” бр.</w:t>
      </w:r>
      <w:r>
        <w:rPr>
          <w:rFonts w:eastAsia="TimesNewRomanPSMT"/>
          <w:sz w:val="22"/>
          <w:szCs w:val="22"/>
          <w:lang/>
        </w:rPr>
        <w:t>41</w:t>
      </w:r>
      <w:r>
        <w:rPr>
          <w:rFonts w:eastAsia="TimesNewRomanPSMT"/>
          <w:sz w:val="22"/>
          <w:szCs w:val="22"/>
          <w:lang w:val="sr-Cyrl-CS"/>
        </w:rPr>
        <w:t>/201</w:t>
      </w:r>
      <w:r>
        <w:rPr>
          <w:rFonts w:eastAsia="TimesNewRomanPSMT"/>
          <w:sz w:val="22"/>
          <w:szCs w:val="22"/>
          <w:lang/>
        </w:rPr>
        <w:t>9</w:t>
      </w:r>
      <w:r>
        <w:rPr>
          <w:rFonts w:eastAsia="TimesNewRomanPSMT"/>
          <w:sz w:val="22"/>
          <w:szCs w:val="22"/>
          <w:lang/>
        </w:rPr>
        <w:t>)</w:t>
      </w:r>
      <w:r>
        <w:rPr>
          <w:rFonts w:eastAsia="TimesNewRomanPSMT"/>
          <w:sz w:val="22"/>
          <w:szCs w:val="22"/>
          <w:lang/>
        </w:rPr>
        <w:t>,</w:t>
      </w:r>
      <w:r>
        <w:rPr>
          <w:color w:val="000000"/>
          <w:sz w:val="22"/>
          <w:szCs w:val="22"/>
          <w:lang w:val="sr-Cyrl-CS"/>
        </w:rPr>
        <w:t>Одлуке</w:t>
      </w:r>
      <w:r>
        <w:rPr>
          <w:bCs/>
          <w:color w:val="000000"/>
          <w:sz w:val="22"/>
          <w:szCs w:val="22"/>
          <w:lang w:val="sr-Cyrl-CS"/>
        </w:rPr>
        <w:t xml:space="preserve"> о покретању поступка јавне набавке</w:t>
      </w:r>
      <w:r>
        <w:rPr>
          <w:color w:val="000000"/>
          <w:sz w:val="22"/>
          <w:szCs w:val="22"/>
          <w:lang/>
        </w:rPr>
        <w:t xml:space="preserve"> </w:t>
      </w:r>
      <w:r>
        <w:rPr>
          <w:color w:val="000000"/>
          <w:sz w:val="22"/>
          <w:szCs w:val="22"/>
          <w:lang w:val="sr-Latn-CS"/>
        </w:rPr>
        <w:t>бро</w:t>
      </w:r>
      <w:r w:rsidR="00730858">
        <w:rPr>
          <w:color w:val="000000"/>
          <w:sz w:val="22"/>
          <w:szCs w:val="22"/>
          <w:lang/>
        </w:rPr>
        <w:t>ј 1068 од 11.10.2019</w:t>
      </w:r>
      <w:r w:rsidR="00730858">
        <w:rPr>
          <w:color w:val="C00000"/>
          <w:sz w:val="22"/>
          <w:szCs w:val="22"/>
          <w:lang w:val="sr-Latn-CS"/>
        </w:rPr>
        <w:t>.</w:t>
      </w:r>
      <w:r w:rsidRPr="0067374D">
        <w:rPr>
          <w:bCs/>
          <w:color w:val="C00000"/>
          <w:sz w:val="22"/>
          <w:szCs w:val="22"/>
          <w:lang w:val="sr-Cyrl-CS"/>
        </w:rPr>
        <w:t xml:space="preserve"> </w:t>
      </w:r>
      <w:r w:rsidRPr="00730858">
        <w:rPr>
          <w:bCs/>
          <w:sz w:val="22"/>
          <w:szCs w:val="22"/>
          <w:lang w:val="sr-Cyrl-CS"/>
        </w:rPr>
        <w:t>и Решења</w:t>
      </w:r>
      <w:r w:rsidRPr="00730858">
        <w:rPr>
          <w:sz w:val="22"/>
          <w:szCs w:val="22"/>
          <w:lang w:val="sr-Cyrl-CS"/>
        </w:rPr>
        <w:t xml:space="preserve"> о образовању  Комисије за јавну набавку</w:t>
      </w:r>
      <w:r w:rsidRPr="00730858">
        <w:rPr>
          <w:sz w:val="22"/>
          <w:szCs w:val="22"/>
          <w:lang/>
        </w:rPr>
        <w:t xml:space="preserve"> </w:t>
      </w:r>
      <w:r w:rsidRPr="00730858">
        <w:rPr>
          <w:bCs/>
          <w:sz w:val="22"/>
          <w:szCs w:val="22"/>
          <w:lang/>
        </w:rPr>
        <w:t xml:space="preserve"> </w:t>
      </w:r>
      <w:r w:rsidRPr="00730858">
        <w:rPr>
          <w:sz w:val="22"/>
          <w:szCs w:val="22"/>
          <w:lang w:val="sr-Cyrl-CS"/>
        </w:rPr>
        <w:t xml:space="preserve">број </w:t>
      </w:r>
      <w:r w:rsidR="00730858" w:rsidRPr="00730858">
        <w:rPr>
          <w:sz w:val="22"/>
          <w:szCs w:val="22"/>
          <w:lang w:val="ru-RU"/>
        </w:rPr>
        <w:t>1069</w:t>
      </w:r>
      <w:r w:rsidRPr="00730858">
        <w:rPr>
          <w:bCs/>
          <w:sz w:val="22"/>
          <w:szCs w:val="22"/>
          <w:lang w:val="sr-Cyrl-CS"/>
        </w:rPr>
        <w:t xml:space="preserve"> од </w:t>
      </w:r>
      <w:r w:rsidR="00730858" w:rsidRPr="00730858">
        <w:rPr>
          <w:bCs/>
          <w:sz w:val="22"/>
          <w:szCs w:val="22"/>
          <w:lang/>
        </w:rPr>
        <w:t>11.10</w:t>
      </w:r>
      <w:r w:rsidRPr="00730858">
        <w:rPr>
          <w:sz w:val="22"/>
          <w:szCs w:val="22"/>
          <w:lang w:val="sr-Latn-CS"/>
        </w:rPr>
        <w:t>.201</w:t>
      </w:r>
      <w:r w:rsidRPr="00730858">
        <w:rPr>
          <w:sz w:val="22"/>
          <w:szCs w:val="22"/>
          <w:lang/>
        </w:rPr>
        <w:t>9</w:t>
      </w:r>
      <w:r w:rsidRPr="00730858">
        <w:rPr>
          <w:sz w:val="22"/>
          <w:szCs w:val="22"/>
          <w:lang w:val="sr-Latn-CS"/>
        </w:rPr>
        <w:t>.године</w:t>
      </w:r>
      <w:r w:rsidRPr="00730858">
        <w:rPr>
          <w:sz w:val="22"/>
          <w:szCs w:val="22"/>
          <w:lang w:val="ru-RU"/>
        </w:rPr>
        <w:t xml:space="preserve"> припремљена је </w:t>
      </w:r>
    </w:p>
    <w:p w:rsidR="008C39F0" w:rsidRDefault="008C39F0">
      <w:pPr>
        <w:jc w:val="both"/>
        <w:rPr>
          <w:color w:val="000000"/>
          <w:sz w:val="22"/>
          <w:szCs w:val="22"/>
          <w:lang/>
        </w:rPr>
      </w:pPr>
    </w:p>
    <w:p w:rsidR="008C39F0" w:rsidRDefault="008C39F0">
      <w:pPr>
        <w:ind w:right="-174"/>
        <w:jc w:val="center"/>
        <w:rPr>
          <w:b/>
          <w:color w:val="000000"/>
          <w:sz w:val="22"/>
          <w:szCs w:val="22"/>
          <w:lang/>
        </w:rPr>
      </w:pPr>
      <w:r>
        <w:rPr>
          <w:b/>
          <w:color w:val="000000"/>
          <w:sz w:val="22"/>
          <w:szCs w:val="22"/>
          <w:lang/>
        </w:rPr>
        <w:t>КОНКУРСН</w:t>
      </w:r>
      <w:r>
        <w:rPr>
          <w:b/>
          <w:color w:val="000000"/>
          <w:sz w:val="22"/>
          <w:szCs w:val="22"/>
          <w:lang w:val="ru-RU"/>
        </w:rPr>
        <w:t>А</w:t>
      </w:r>
      <w:r>
        <w:rPr>
          <w:b/>
          <w:color w:val="000000"/>
          <w:sz w:val="22"/>
          <w:szCs w:val="22"/>
          <w:lang/>
        </w:rPr>
        <w:t xml:space="preserve"> ДОКУМЕНТАЦИЈ</w:t>
      </w:r>
      <w:r>
        <w:rPr>
          <w:b/>
          <w:color w:val="000000"/>
          <w:sz w:val="22"/>
          <w:szCs w:val="22"/>
          <w:lang w:val="ru-RU"/>
        </w:rPr>
        <w:t xml:space="preserve">А </w:t>
      </w:r>
    </w:p>
    <w:p w:rsidR="008C39F0" w:rsidRDefault="008C39F0">
      <w:pPr>
        <w:ind w:right="-174"/>
        <w:jc w:val="center"/>
        <w:rPr>
          <w:b/>
          <w:color w:val="000000"/>
          <w:sz w:val="22"/>
          <w:szCs w:val="22"/>
          <w:lang w:val="ru-RU"/>
        </w:rPr>
      </w:pPr>
      <w:r>
        <w:rPr>
          <w:b/>
          <w:color w:val="000000"/>
          <w:sz w:val="22"/>
          <w:szCs w:val="22"/>
          <w:lang w:val="ru-RU"/>
        </w:rPr>
        <w:t>ЗА ЈАВНУ НАБАВКУ МАЛЕ ВРЕДНОСТИ</w:t>
      </w:r>
    </w:p>
    <w:p w:rsidR="008C39F0" w:rsidRDefault="008C39F0">
      <w:pPr>
        <w:ind w:right="-174"/>
        <w:jc w:val="both"/>
        <w:rPr>
          <w:b/>
          <w:color w:val="000000"/>
          <w:sz w:val="22"/>
          <w:szCs w:val="22"/>
          <w:lang w:val="ru-RU"/>
        </w:rPr>
      </w:pPr>
    </w:p>
    <w:p w:rsidR="008C39F0" w:rsidRDefault="008C39F0">
      <w:pPr>
        <w:jc w:val="center"/>
        <w:rPr>
          <w:b/>
          <w:color w:val="000000"/>
          <w:sz w:val="22"/>
          <w:szCs w:val="22"/>
          <w:lang w:val="ru-RU"/>
        </w:rPr>
      </w:pPr>
      <w:r>
        <w:rPr>
          <w:b/>
          <w:color w:val="000000"/>
          <w:sz w:val="22"/>
          <w:szCs w:val="22"/>
          <w:lang w:val="ru-RU"/>
        </w:rPr>
        <w:t>САДРЖАЈ</w:t>
      </w:r>
    </w:p>
    <w:p w:rsidR="008C39F0" w:rsidRDefault="008C39F0">
      <w:pPr>
        <w:ind w:right="-174"/>
        <w:jc w:val="both"/>
        <w:rPr>
          <w:b/>
          <w:color w:val="000000"/>
          <w:sz w:val="22"/>
          <w:szCs w:val="22"/>
          <w:lang/>
        </w:rPr>
      </w:pPr>
    </w:p>
    <w:p w:rsidR="008C39F0" w:rsidRDefault="008C39F0">
      <w:pPr>
        <w:ind w:right="-174"/>
        <w:jc w:val="both"/>
        <w:rPr>
          <w:b/>
          <w:color w:val="000000"/>
          <w:sz w:val="22"/>
          <w:szCs w:val="22"/>
          <w:lang/>
        </w:rPr>
      </w:pPr>
    </w:p>
    <w:p w:rsidR="008C39F0" w:rsidRDefault="008C39F0">
      <w:pPr>
        <w:pStyle w:val="BodyTextIndent3"/>
        <w:spacing w:after="0"/>
        <w:ind w:left="0"/>
        <w:rPr>
          <w:b/>
          <w:color w:val="000000"/>
          <w:sz w:val="22"/>
          <w:szCs w:val="22"/>
          <w:lang/>
        </w:rPr>
      </w:pPr>
      <w:r>
        <w:rPr>
          <w:b/>
          <w:color w:val="000000"/>
          <w:sz w:val="22"/>
          <w:szCs w:val="22"/>
          <w:lang/>
        </w:rPr>
        <w:t xml:space="preserve">     </w:t>
      </w:r>
      <w:r>
        <w:rPr>
          <w:b/>
          <w:color w:val="000000"/>
          <w:sz w:val="22"/>
          <w:szCs w:val="22"/>
        </w:rPr>
        <w:t>I</w:t>
      </w:r>
      <w:r>
        <w:rPr>
          <w:b/>
          <w:color w:val="000000"/>
          <w:sz w:val="22"/>
          <w:szCs w:val="22"/>
          <w:lang/>
        </w:rPr>
        <w:t xml:space="preserve">  </w:t>
      </w:r>
      <w:r>
        <w:rPr>
          <w:b/>
          <w:color w:val="000000"/>
          <w:sz w:val="22"/>
          <w:szCs w:val="22"/>
          <w:lang/>
        </w:rPr>
        <w:tab/>
        <w:t xml:space="preserve">ОПШТИ ПОДАЦИ О ЈАВНОЈ НАБАВЦИ </w:t>
      </w:r>
    </w:p>
    <w:p w:rsidR="008C39F0" w:rsidRDefault="008C39F0">
      <w:pPr>
        <w:pStyle w:val="BodyTextIndent3"/>
        <w:spacing w:after="0"/>
        <w:ind w:left="0"/>
        <w:rPr>
          <w:b/>
          <w:color w:val="000000"/>
          <w:sz w:val="22"/>
          <w:szCs w:val="22"/>
          <w:lang/>
        </w:rPr>
      </w:pPr>
    </w:p>
    <w:p w:rsidR="008C39F0" w:rsidRDefault="008C39F0">
      <w:pPr>
        <w:ind w:right="-174"/>
        <w:jc w:val="both"/>
        <w:rPr>
          <w:b/>
          <w:color w:val="000000"/>
          <w:sz w:val="22"/>
          <w:szCs w:val="22"/>
          <w:lang w:val="ru-RU"/>
        </w:rPr>
      </w:pPr>
      <w:r>
        <w:rPr>
          <w:b/>
          <w:color w:val="000000"/>
          <w:sz w:val="22"/>
          <w:szCs w:val="22"/>
          <w:lang/>
        </w:rPr>
        <w:t xml:space="preserve">    </w:t>
      </w:r>
      <w:r>
        <w:rPr>
          <w:b/>
          <w:color w:val="000000"/>
          <w:sz w:val="22"/>
          <w:szCs w:val="22"/>
        </w:rPr>
        <w:t>II</w:t>
      </w:r>
      <w:r>
        <w:rPr>
          <w:b/>
          <w:color w:val="000000"/>
          <w:sz w:val="22"/>
          <w:szCs w:val="22"/>
          <w:lang/>
        </w:rPr>
        <w:t xml:space="preserve">   </w:t>
      </w:r>
      <w:r>
        <w:rPr>
          <w:b/>
          <w:color w:val="000000"/>
          <w:sz w:val="22"/>
          <w:szCs w:val="22"/>
          <w:lang/>
        </w:rPr>
        <w:tab/>
      </w:r>
      <w:r>
        <w:rPr>
          <w:b/>
          <w:color w:val="000000"/>
          <w:sz w:val="22"/>
          <w:szCs w:val="22"/>
          <w:lang w:val="ru-RU"/>
        </w:rPr>
        <w:t xml:space="preserve">ВРСТА, ТЕХНИЧКЕ КАРАКТЕРИСТИКЕ (СПЕЦИФИКАЦИЈЕ), КВАЛИТЕТ, КОЛИЧИНА И ОПИС ДОБАРА, РАДОВА ИЛИ УСЛУГА, НАЧИН СПРОВОЂЕЊА </w:t>
      </w:r>
      <w:r>
        <w:rPr>
          <w:b/>
          <w:color w:val="000000"/>
          <w:sz w:val="22"/>
          <w:szCs w:val="22"/>
          <w:lang w:val="ru-RU"/>
        </w:rPr>
        <w:lastRenderedPageBreak/>
        <w:t>КОНТРОЛЕ И ОБЕЗБЕЂИВАЊА ГАРАНЦИЈЕ КВАЛИТЕТА, РОК ИЗВРШЕЊА, МЕСТО ИЗВРШЕЊА ИЛИ ИСПОРУКЕ ДОБАРА, ЕВЕНТУАЛНЕ ДОДАТНЕ УСЛУГЕ И СЛ.</w:t>
      </w:r>
    </w:p>
    <w:p w:rsidR="008C39F0" w:rsidRDefault="008C39F0">
      <w:pPr>
        <w:ind w:right="-174"/>
        <w:jc w:val="both"/>
        <w:rPr>
          <w:b/>
          <w:color w:val="000000"/>
          <w:sz w:val="22"/>
          <w:szCs w:val="22"/>
          <w:lang/>
        </w:rPr>
      </w:pPr>
    </w:p>
    <w:p w:rsidR="008C39F0" w:rsidRDefault="008C39F0">
      <w:pPr>
        <w:ind w:right="-174"/>
        <w:jc w:val="both"/>
        <w:rPr>
          <w:b/>
          <w:color w:val="000000"/>
          <w:sz w:val="22"/>
          <w:szCs w:val="22"/>
          <w:lang w:val="ru-RU"/>
        </w:rPr>
      </w:pPr>
      <w:r>
        <w:rPr>
          <w:b/>
          <w:color w:val="000000"/>
          <w:sz w:val="22"/>
          <w:szCs w:val="22"/>
          <w:lang/>
        </w:rPr>
        <w:t xml:space="preserve">  III      ТЕХНИЧКА </w:t>
      </w:r>
      <w:r>
        <w:rPr>
          <w:b/>
          <w:color w:val="000000"/>
          <w:sz w:val="22"/>
          <w:szCs w:val="22"/>
          <w:lang w:val="ru-RU"/>
        </w:rPr>
        <w:t>ДОКУМЕНТАЦИЈА И ПЛАНОВИ</w:t>
      </w:r>
    </w:p>
    <w:p w:rsidR="008C39F0" w:rsidRDefault="008C39F0">
      <w:pPr>
        <w:ind w:right="-174"/>
        <w:jc w:val="both"/>
        <w:rPr>
          <w:b/>
          <w:color w:val="000000"/>
          <w:sz w:val="22"/>
          <w:szCs w:val="22"/>
          <w:lang/>
        </w:rPr>
      </w:pPr>
    </w:p>
    <w:p w:rsidR="008C39F0" w:rsidRDefault="008C39F0">
      <w:pPr>
        <w:ind w:right="-174"/>
        <w:jc w:val="both"/>
        <w:rPr>
          <w:b/>
          <w:color w:val="000000"/>
          <w:sz w:val="22"/>
          <w:szCs w:val="22"/>
          <w:lang/>
        </w:rPr>
      </w:pPr>
      <w:r>
        <w:rPr>
          <w:b/>
          <w:color w:val="000000"/>
          <w:sz w:val="22"/>
          <w:szCs w:val="22"/>
          <w:lang/>
        </w:rPr>
        <w:t xml:space="preserve">  </w:t>
      </w:r>
      <w:r>
        <w:rPr>
          <w:b/>
          <w:color w:val="000000"/>
          <w:sz w:val="22"/>
          <w:szCs w:val="22"/>
          <w:lang/>
        </w:rPr>
        <w:t>IV</w:t>
      </w:r>
      <w:r>
        <w:rPr>
          <w:b/>
          <w:color w:val="000000"/>
          <w:sz w:val="22"/>
          <w:szCs w:val="22"/>
          <w:lang/>
        </w:rPr>
        <w:t xml:space="preserve">     УСЛОВИ ЗА УЧЕШЋЕ У ПОСТУПКУ ЈАВНЕ НАБАВКЕ ИЗ ЧЛ.75. И 76. ЗЈН </w:t>
      </w:r>
    </w:p>
    <w:p w:rsidR="008C39F0" w:rsidRDefault="008C39F0">
      <w:pPr>
        <w:ind w:right="-174"/>
        <w:jc w:val="both"/>
        <w:rPr>
          <w:b/>
          <w:color w:val="000000"/>
          <w:sz w:val="22"/>
          <w:szCs w:val="22"/>
          <w:lang/>
        </w:rPr>
      </w:pPr>
      <w:r>
        <w:rPr>
          <w:b/>
          <w:color w:val="000000"/>
          <w:sz w:val="22"/>
          <w:szCs w:val="22"/>
          <w:lang/>
        </w:rPr>
        <w:t xml:space="preserve">             И  УПУТСТВО КАКО СЕ ДОКАЗУЈЕ ИСПУЊЕНОСТ ТИХ УСЛОВА</w:t>
      </w:r>
    </w:p>
    <w:p w:rsidR="008C39F0" w:rsidRDefault="008C39F0">
      <w:pPr>
        <w:ind w:right="-174"/>
        <w:rPr>
          <w:b/>
          <w:color w:val="000000"/>
          <w:sz w:val="22"/>
          <w:szCs w:val="22"/>
          <w:lang/>
        </w:rPr>
      </w:pPr>
      <w:r>
        <w:rPr>
          <w:b/>
          <w:color w:val="000000"/>
          <w:sz w:val="22"/>
          <w:szCs w:val="22"/>
          <w:lang/>
        </w:rPr>
        <w:t xml:space="preserve"> </w:t>
      </w:r>
      <w:r>
        <w:rPr>
          <w:b/>
          <w:color w:val="000000"/>
          <w:sz w:val="22"/>
          <w:szCs w:val="22"/>
          <w:lang/>
        </w:rPr>
        <w:tab/>
      </w:r>
    </w:p>
    <w:p w:rsidR="008C39F0" w:rsidRDefault="008C39F0">
      <w:pPr>
        <w:ind w:right="-174"/>
        <w:rPr>
          <w:color w:val="000000"/>
          <w:sz w:val="22"/>
          <w:szCs w:val="22"/>
          <w:lang/>
        </w:rPr>
      </w:pPr>
      <w:r>
        <w:rPr>
          <w:b/>
          <w:color w:val="000000"/>
          <w:sz w:val="22"/>
          <w:szCs w:val="22"/>
          <w:lang/>
        </w:rPr>
        <w:t xml:space="preserve">        </w:t>
      </w:r>
      <w:r>
        <w:rPr>
          <w:color w:val="000000"/>
          <w:sz w:val="22"/>
          <w:szCs w:val="22"/>
          <w:lang/>
        </w:rPr>
        <w:t xml:space="preserve">Образац  1 - </w:t>
      </w:r>
      <w:r>
        <w:rPr>
          <w:color w:val="000000"/>
          <w:sz w:val="22"/>
          <w:szCs w:val="22"/>
          <w:lang w:val="ru-RU"/>
        </w:rPr>
        <w:t>И</w:t>
      </w:r>
      <w:r>
        <w:rPr>
          <w:color w:val="000000"/>
          <w:sz w:val="22"/>
          <w:szCs w:val="22"/>
          <w:lang/>
        </w:rPr>
        <w:t>зјав</w:t>
      </w:r>
      <w:r>
        <w:rPr>
          <w:color w:val="000000"/>
          <w:sz w:val="22"/>
          <w:szCs w:val="22"/>
          <w:lang w:val="ru-RU"/>
        </w:rPr>
        <w:t>а</w:t>
      </w:r>
      <w:r>
        <w:rPr>
          <w:color w:val="000000"/>
          <w:sz w:val="22"/>
          <w:szCs w:val="22"/>
          <w:lang/>
        </w:rPr>
        <w:t xml:space="preserve"> о испуњавању обавезних услова из чл.75.  ЗЈН за понуђача </w:t>
      </w:r>
    </w:p>
    <w:p w:rsidR="008C39F0" w:rsidRDefault="008C39F0">
      <w:pPr>
        <w:ind w:right="-174"/>
        <w:rPr>
          <w:color w:val="000000"/>
          <w:sz w:val="22"/>
          <w:szCs w:val="22"/>
          <w:lang/>
        </w:rPr>
      </w:pPr>
      <w:r>
        <w:rPr>
          <w:color w:val="000000"/>
          <w:sz w:val="22"/>
          <w:szCs w:val="22"/>
          <w:lang/>
        </w:rPr>
        <w:t xml:space="preserve">        Образац</w:t>
      </w:r>
      <w:r>
        <w:rPr>
          <w:color w:val="000000"/>
          <w:sz w:val="22"/>
          <w:szCs w:val="22"/>
          <w:lang w:val="sr-Cyrl-CS"/>
        </w:rPr>
        <w:t xml:space="preserve">  </w:t>
      </w:r>
      <w:r>
        <w:rPr>
          <w:color w:val="000000"/>
          <w:sz w:val="22"/>
          <w:szCs w:val="22"/>
          <w:lang/>
        </w:rPr>
        <w:t>2</w:t>
      </w:r>
      <w:r>
        <w:rPr>
          <w:color w:val="000000"/>
          <w:sz w:val="22"/>
          <w:szCs w:val="22"/>
          <w:lang w:val="sr-Cyrl-CS"/>
        </w:rPr>
        <w:t xml:space="preserve"> </w:t>
      </w:r>
      <w:r>
        <w:rPr>
          <w:color w:val="000000"/>
          <w:sz w:val="22"/>
          <w:szCs w:val="22"/>
          <w:lang/>
        </w:rPr>
        <w:t>-</w:t>
      </w:r>
      <w:r>
        <w:rPr>
          <w:color w:val="000000"/>
          <w:sz w:val="22"/>
          <w:szCs w:val="22"/>
          <w:lang w:val="sr-Cyrl-CS"/>
        </w:rPr>
        <w:t xml:space="preserve"> </w:t>
      </w:r>
      <w:r>
        <w:rPr>
          <w:color w:val="000000"/>
          <w:sz w:val="22"/>
          <w:szCs w:val="22"/>
          <w:lang w:val="ru-RU"/>
        </w:rPr>
        <w:t>И</w:t>
      </w:r>
      <w:r>
        <w:rPr>
          <w:color w:val="000000"/>
          <w:sz w:val="22"/>
          <w:szCs w:val="22"/>
          <w:lang/>
        </w:rPr>
        <w:t>зјав</w:t>
      </w:r>
      <w:r>
        <w:rPr>
          <w:color w:val="000000"/>
          <w:sz w:val="22"/>
          <w:szCs w:val="22"/>
          <w:lang w:val="ru-RU"/>
        </w:rPr>
        <w:t>а</w:t>
      </w:r>
      <w:r>
        <w:rPr>
          <w:color w:val="000000"/>
          <w:sz w:val="22"/>
          <w:szCs w:val="22"/>
          <w:lang/>
        </w:rPr>
        <w:t xml:space="preserve"> о испуњавању обавезних услова из чл.75. ЗЈН за подизвођача</w:t>
      </w:r>
    </w:p>
    <w:p w:rsidR="008C39F0" w:rsidRDefault="008C39F0">
      <w:pPr>
        <w:rPr>
          <w:color w:val="000000"/>
          <w:sz w:val="22"/>
          <w:szCs w:val="22"/>
          <w:lang/>
        </w:rPr>
      </w:pPr>
      <w:r>
        <w:rPr>
          <w:color w:val="000000"/>
          <w:sz w:val="22"/>
          <w:szCs w:val="22"/>
          <w:lang/>
        </w:rPr>
        <w:t xml:space="preserve">        Образац</w:t>
      </w:r>
      <w:r>
        <w:rPr>
          <w:color w:val="000000"/>
          <w:sz w:val="22"/>
          <w:szCs w:val="22"/>
          <w:lang w:val="sr-Cyrl-CS"/>
        </w:rPr>
        <w:t xml:space="preserve">  </w:t>
      </w:r>
      <w:r>
        <w:rPr>
          <w:color w:val="000000"/>
          <w:sz w:val="22"/>
          <w:szCs w:val="22"/>
          <w:lang/>
        </w:rPr>
        <w:t>3 -</w:t>
      </w:r>
      <w:r>
        <w:rPr>
          <w:color w:val="000000"/>
          <w:sz w:val="22"/>
          <w:szCs w:val="22"/>
          <w:lang w:val="sr-Cyrl-CS"/>
        </w:rPr>
        <w:t xml:space="preserve"> </w:t>
      </w:r>
      <w:r>
        <w:rPr>
          <w:color w:val="000000"/>
          <w:sz w:val="22"/>
          <w:szCs w:val="22"/>
          <w:lang w:val="ru-RU"/>
        </w:rPr>
        <w:t>И</w:t>
      </w:r>
      <w:r>
        <w:rPr>
          <w:color w:val="000000"/>
          <w:sz w:val="22"/>
          <w:szCs w:val="22"/>
          <w:lang/>
        </w:rPr>
        <w:t>зјав</w:t>
      </w:r>
      <w:r>
        <w:rPr>
          <w:color w:val="000000"/>
          <w:sz w:val="22"/>
          <w:szCs w:val="22"/>
          <w:lang w:val="ru-RU"/>
        </w:rPr>
        <w:t>а</w:t>
      </w:r>
      <w:r>
        <w:rPr>
          <w:color w:val="000000"/>
          <w:sz w:val="22"/>
          <w:szCs w:val="22"/>
          <w:lang/>
        </w:rPr>
        <w:t xml:space="preserve"> о испуњавању обавезних услова из чл.75. ЗЈН за члана групе  </w:t>
      </w:r>
      <w:r>
        <w:rPr>
          <w:color w:val="000000"/>
          <w:sz w:val="22"/>
          <w:szCs w:val="22"/>
          <w:lang w:val="sr-Cyrl-CS"/>
        </w:rPr>
        <w:t>п</w:t>
      </w:r>
      <w:r>
        <w:rPr>
          <w:color w:val="000000"/>
          <w:sz w:val="22"/>
          <w:szCs w:val="22"/>
          <w:lang/>
        </w:rPr>
        <w:t>онуђача</w:t>
      </w:r>
    </w:p>
    <w:p w:rsidR="008C39F0" w:rsidRDefault="008C39F0">
      <w:pPr>
        <w:ind w:right="-174"/>
        <w:jc w:val="both"/>
        <w:rPr>
          <w:color w:val="0000FF"/>
          <w:sz w:val="22"/>
          <w:szCs w:val="22"/>
          <w:lang/>
        </w:rPr>
      </w:pPr>
      <w:r>
        <w:rPr>
          <w:color w:val="000000"/>
          <w:sz w:val="22"/>
          <w:szCs w:val="22"/>
          <w:lang/>
        </w:rPr>
        <w:t xml:space="preserve">       </w:t>
      </w:r>
      <w:r>
        <w:rPr>
          <w:color w:val="0000FF"/>
          <w:sz w:val="22"/>
          <w:szCs w:val="22"/>
          <w:lang/>
        </w:rPr>
        <w:t xml:space="preserve"> </w:t>
      </w:r>
    </w:p>
    <w:p w:rsidR="008C39F0" w:rsidRDefault="008C39F0">
      <w:pPr>
        <w:ind w:right="-174"/>
        <w:jc w:val="both"/>
        <w:rPr>
          <w:b/>
          <w:color w:val="000000"/>
          <w:sz w:val="22"/>
          <w:szCs w:val="22"/>
          <w:lang w:val="ru-RU"/>
        </w:rPr>
      </w:pPr>
      <w:r>
        <w:rPr>
          <w:b/>
          <w:color w:val="000000"/>
          <w:sz w:val="22"/>
          <w:szCs w:val="22"/>
          <w:lang/>
        </w:rPr>
        <w:t xml:space="preserve">    </w:t>
      </w:r>
      <w:r>
        <w:rPr>
          <w:b/>
          <w:color w:val="000000"/>
          <w:sz w:val="22"/>
          <w:szCs w:val="22"/>
          <w:lang/>
        </w:rPr>
        <w:t xml:space="preserve">V     </w:t>
      </w:r>
      <w:r>
        <w:rPr>
          <w:b/>
          <w:color w:val="000000"/>
          <w:sz w:val="22"/>
          <w:szCs w:val="22"/>
          <w:lang w:val="ru-RU"/>
        </w:rPr>
        <w:t>КРИТЕРИЈУМ ЗА ДОДЕЛУ УГОВОРА</w:t>
      </w:r>
    </w:p>
    <w:p w:rsidR="008C39F0" w:rsidRDefault="008C39F0">
      <w:pPr>
        <w:ind w:right="-174"/>
        <w:jc w:val="both"/>
        <w:rPr>
          <w:b/>
          <w:color w:val="000000"/>
          <w:sz w:val="22"/>
          <w:szCs w:val="22"/>
          <w:lang w:val="sr-Cyrl-CS"/>
        </w:rPr>
      </w:pPr>
    </w:p>
    <w:p w:rsidR="008C39F0" w:rsidRDefault="008C39F0">
      <w:pPr>
        <w:ind w:right="-174"/>
        <w:jc w:val="both"/>
        <w:rPr>
          <w:b/>
          <w:color w:val="000000"/>
          <w:sz w:val="22"/>
          <w:szCs w:val="22"/>
          <w:lang/>
        </w:rPr>
      </w:pPr>
      <w:r>
        <w:rPr>
          <w:b/>
          <w:color w:val="000000"/>
          <w:sz w:val="22"/>
          <w:szCs w:val="22"/>
          <w:lang w:val="sr-Cyrl-CS"/>
        </w:rPr>
        <w:t xml:space="preserve"> </w:t>
      </w:r>
      <w:r>
        <w:rPr>
          <w:b/>
          <w:color w:val="000000"/>
          <w:sz w:val="22"/>
          <w:szCs w:val="22"/>
          <w:lang/>
        </w:rPr>
        <w:t xml:space="preserve">  VI     ОБРАСЦИ КОЈИ ЧИНЕ САСТАВНИ ДЕО ПОНУДЕ</w:t>
      </w:r>
    </w:p>
    <w:p w:rsidR="008C39F0" w:rsidRDefault="008C39F0">
      <w:pPr>
        <w:ind w:left="360"/>
        <w:rPr>
          <w:bCs/>
          <w:color w:val="000000"/>
          <w:sz w:val="22"/>
          <w:szCs w:val="22"/>
          <w:lang w:val="en-US"/>
        </w:rPr>
      </w:pPr>
      <w:r>
        <w:rPr>
          <w:bCs/>
          <w:sz w:val="22"/>
          <w:szCs w:val="22"/>
          <w:lang w:val="ru-RU"/>
        </w:rPr>
        <w:t>ОБРАЗАЦ 1</w:t>
      </w:r>
      <w:r>
        <w:rPr>
          <w:b/>
          <w:sz w:val="22"/>
          <w:szCs w:val="22"/>
          <w:lang w:val="ru-RU"/>
        </w:rPr>
        <w:t xml:space="preserve"> </w:t>
      </w:r>
      <w:r>
        <w:rPr>
          <w:bCs/>
          <w:color w:val="000000"/>
          <w:sz w:val="22"/>
          <w:szCs w:val="22"/>
          <w:lang/>
        </w:rPr>
        <w:t>-  ПОНУДА</w:t>
      </w:r>
    </w:p>
    <w:p w:rsidR="008C39F0" w:rsidRDefault="008C39F0">
      <w:pPr>
        <w:ind w:left="360"/>
        <w:rPr>
          <w:bCs/>
          <w:color w:val="000000"/>
          <w:sz w:val="22"/>
          <w:szCs w:val="22"/>
          <w:lang w:val="sr-Latn-CS"/>
        </w:rPr>
      </w:pPr>
      <w:r>
        <w:rPr>
          <w:bCs/>
          <w:sz w:val="22"/>
          <w:szCs w:val="22"/>
          <w:lang w:val="ru-RU"/>
        </w:rPr>
        <w:t xml:space="preserve">ОБРАЗАЦ </w:t>
      </w:r>
      <w:r>
        <w:rPr>
          <w:bCs/>
          <w:sz w:val="22"/>
          <w:szCs w:val="22"/>
          <w:lang/>
        </w:rPr>
        <w:t xml:space="preserve">2- </w:t>
      </w:r>
      <w:r>
        <w:rPr>
          <w:b/>
          <w:sz w:val="22"/>
          <w:szCs w:val="22"/>
          <w:lang w:val="ru-RU"/>
        </w:rPr>
        <w:t xml:space="preserve"> </w:t>
      </w:r>
      <w:r>
        <w:rPr>
          <w:b/>
          <w:sz w:val="22"/>
          <w:szCs w:val="22"/>
          <w:lang/>
        </w:rPr>
        <w:t xml:space="preserve"> </w:t>
      </w:r>
      <w:r>
        <w:rPr>
          <w:bCs/>
          <w:color w:val="000000"/>
          <w:sz w:val="22"/>
          <w:szCs w:val="22"/>
          <w:lang w:val="sr-Cyrl-CS"/>
        </w:rPr>
        <w:t>Образац структуре понуђене цене, са упутством како да се попуни</w:t>
      </w:r>
    </w:p>
    <w:p w:rsidR="008C39F0" w:rsidRDefault="008C39F0">
      <w:pPr>
        <w:ind w:left="360"/>
        <w:rPr>
          <w:bCs/>
          <w:color w:val="000000"/>
          <w:sz w:val="22"/>
          <w:szCs w:val="22"/>
          <w:lang w:val="sr-Latn-CS"/>
        </w:rPr>
      </w:pPr>
      <w:r>
        <w:rPr>
          <w:bCs/>
          <w:sz w:val="22"/>
          <w:szCs w:val="22"/>
          <w:lang w:val="ru-RU"/>
        </w:rPr>
        <w:t xml:space="preserve">ОБРАЗАЦ </w:t>
      </w:r>
      <w:r>
        <w:rPr>
          <w:bCs/>
          <w:sz w:val="22"/>
          <w:szCs w:val="22"/>
          <w:lang/>
        </w:rPr>
        <w:t>3 -</w:t>
      </w:r>
      <w:r>
        <w:rPr>
          <w:b/>
          <w:sz w:val="22"/>
          <w:szCs w:val="22"/>
          <w:lang w:val="ru-RU"/>
        </w:rPr>
        <w:t xml:space="preserve"> </w:t>
      </w:r>
      <w:r>
        <w:rPr>
          <w:b/>
          <w:sz w:val="22"/>
          <w:szCs w:val="22"/>
          <w:lang/>
        </w:rPr>
        <w:t xml:space="preserve"> </w:t>
      </w:r>
      <w:r>
        <w:rPr>
          <w:bCs/>
          <w:color w:val="000000"/>
          <w:sz w:val="22"/>
          <w:szCs w:val="22"/>
          <w:lang w:val="sr-Cyrl-CS"/>
        </w:rPr>
        <w:t>Образац трошкова припреме понуде</w:t>
      </w:r>
    </w:p>
    <w:p w:rsidR="008C39F0" w:rsidRDefault="008C39F0">
      <w:pPr>
        <w:ind w:left="360"/>
        <w:rPr>
          <w:bCs/>
          <w:color w:val="000000"/>
          <w:sz w:val="22"/>
          <w:szCs w:val="22"/>
          <w:lang w:val="sr-Latn-CS"/>
        </w:rPr>
      </w:pPr>
      <w:r>
        <w:rPr>
          <w:bCs/>
          <w:sz w:val="22"/>
          <w:szCs w:val="22"/>
          <w:lang w:val="ru-RU"/>
        </w:rPr>
        <w:t xml:space="preserve">ОБРАЗАЦ </w:t>
      </w:r>
      <w:r>
        <w:rPr>
          <w:bCs/>
          <w:sz w:val="22"/>
          <w:szCs w:val="22"/>
          <w:lang/>
        </w:rPr>
        <w:t xml:space="preserve">4 - </w:t>
      </w:r>
      <w:r>
        <w:rPr>
          <w:b/>
          <w:sz w:val="22"/>
          <w:szCs w:val="22"/>
          <w:lang w:val="ru-RU"/>
        </w:rPr>
        <w:t xml:space="preserve"> </w:t>
      </w:r>
      <w:r>
        <w:rPr>
          <w:bCs/>
          <w:color w:val="000000"/>
          <w:sz w:val="22"/>
          <w:szCs w:val="22"/>
          <w:lang w:val="sr-Cyrl-CS"/>
        </w:rPr>
        <w:t>Образац изјаве о независној понуди</w:t>
      </w:r>
    </w:p>
    <w:p w:rsidR="008C39F0" w:rsidRDefault="008C39F0">
      <w:pPr>
        <w:ind w:left="360"/>
        <w:rPr>
          <w:b/>
          <w:color w:val="000000"/>
          <w:sz w:val="22"/>
          <w:szCs w:val="22"/>
          <w:lang w:val="sr-Latn-CS"/>
        </w:rPr>
      </w:pPr>
      <w:r>
        <w:rPr>
          <w:bCs/>
          <w:sz w:val="22"/>
          <w:szCs w:val="22"/>
          <w:lang w:val="ru-RU"/>
        </w:rPr>
        <w:t xml:space="preserve">ОБРАЗАЦ </w:t>
      </w:r>
      <w:r>
        <w:rPr>
          <w:bCs/>
          <w:sz w:val="22"/>
          <w:szCs w:val="22"/>
          <w:lang/>
        </w:rPr>
        <w:t xml:space="preserve">5 - </w:t>
      </w:r>
      <w:r>
        <w:rPr>
          <w:b/>
          <w:sz w:val="22"/>
          <w:szCs w:val="22"/>
          <w:lang w:val="ru-RU"/>
        </w:rPr>
        <w:t xml:space="preserve"> </w:t>
      </w:r>
      <w:r>
        <w:rPr>
          <w:bCs/>
          <w:color w:val="000000"/>
          <w:sz w:val="22"/>
          <w:szCs w:val="22"/>
          <w:lang w:val="ru-RU"/>
        </w:rPr>
        <w:t>Образац изјаве о поштовању обавеза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C39F0" w:rsidRDefault="008C39F0">
      <w:pPr>
        <w:jc w:val="both"/>
        <w:rPr>
          <w:color w:val="000000"/>
          <w:sz w:val="22"/>
          <w:szCs w:val="22"/>
        </w:rPr>
      </w:pPr>
      <w:r>
        <w:rPr>
          <w:color w:val="0000FF"/>
          <w:sz w:val="22"/>
          <w:szCs w:val="22"/>
          <w:lang/>
        </w:rPr>
        <w:t xml:space="preserve">      </w:t>
      </w:r>
      <w:r>
        <w:rPr>
          <w:color w:val="000000"/>
          <w:sz w:val="22"/>
          <w:szCs w:val="22"/>
          <w:lang/>
        </w:rPr>
        <w:t>ОБРАЗАЦ 6 -  П</w:t>
      </w:r>
      <w:r>
        <w:rPr>
          <w:color w:val="000000"/>
          <w:sz w:val="22"/>
          <w:szCs w:val="22"/>
          <w:lang w:val="ru-RU"/>
        </w:rPr>
        <w:t>отврда - Референтна листа</w:t>
      </w:r>
    </w:p>
    <w:p w:rsidR="008C39F0" w:rsidRDefault="008C39F0">
      <w:pPr>
        <w:widowControl w:val="0"/>
        <w:snapToGrid w:val="0"/>
        <w:ind w:left="8"/>
        <w:jc w:val="both"/>
        <w:rPr>
          <w:color w:val="000000"/>
          <w:sz w:val="22"/>
          <w:szCs w:val="22"/>
          <w:lang/>
        </w:rPr>
      </w:pPr>
      <w:r>
        <w:rPr>
          <w:color w:val="000000"/>
          <w:sz w:val="22"/>
          <w:szCs w:val="22"/>
          <w:lang/>
        </w:rPr>
        <w:t xml:space="preserve">      ОБРАЗАЦ 7 -  Менично овлашћење за добро извршење посла</w:t>
      </w:r>
    </w:p>
    <w:p w:rsidR="008C39F0" w:rsidRDefault="008C39F0">
      <w:pPr>
        <w:rPr>
          <w:b/>
          <w:color w:val="000000"/>
          <w:sz w:val="22"/>
          <w:szCs w:val="22"/>
          <w:lang w:val="sr-Cyrl-CS"/>
        </w:rPr>
      </w:pPr>
    </w:p>
    <w:p w:rsidR="008C39F0" w:rsidRDefault="008C39F0">
      <w:pPr>
        <w:pStyle w:val="NormalWeb"/>
        <w:spacing w:before="0"/>
        <w:rPr>
          <w:color w:val="000000"/>
          <w:sz w:val="22"/>
          <w:szCs w:val="22"/>
          <w:lang w:val="sr-Cyrl-CS"/>
        </w:rPr>
      </w:pPr>
      <w:r>
        <w:rPr>
          <w:b/>
          <w:color w:val="000000"/>
          <w:sz w:val="22"/>
          <w:szCs w:val="22"/>
          <w:lang w:val="sr-Cyrl-CS"/>
        </w:rPr>
        <w:t xml:space="preserve"> </w:t>
      </w:r>
      <w:r>
        <w:rPr>
          <w:b/>
          <w:bCs/>
          <w:sz w:val="22"/>
          <w:szCs w:val="22"/>
          <w:lang w:val="sr-Cyrl-CS"/>
        </w:rPr>
        <w:t xml:space="preserve"> </w:t>
      </w:r>
      <w:r>
        <w:rPr>
          <w:b/>
          <w:bCs/>
          <w:sz w:val="22"/>
          <w:szCs w:val="22"/>
          <w:lang w:val="sr-Latn-CS"/>
        </w:rPr>
        <w:t>VII</w:t>
      </w:r>
      <w:r>
        <w:rPr>
          <w:b/>
          <w:bCs/>
          <w:sz w:val="22"/>
          <w:szCs w:val="22"/>
          <w:lang w:val="sr-Cyrl-CS"/>
        </w:rPr>
        <w:t xml:space="preserve">   </w:t>
      </w:r>
      <w:r>
        <w:rPr>
          <w:sz w:val="22"/>
          <w:szCs w:val="22"/>
          <w:lang w:val="sr-Cyrl-CS"/>
        </w:rPr>
        <w:t xml:space="preserve"> </w:t>
      </w:r>
      <w:r>
        <w:rPr>
          <w:b/>
          <w:bCs/>
          <w:sz w:val="22"/>
          <w:szCs w:val="22"/>
          <w:lang w:val="sr-Cyrl-CS"/>
        </w:rPr>
        <w:t>МОДЕЛ</w:t>
      </w:r>
      <w:r>
        <w:rPr>
          <w:b/>
          <w:bCs/>
          <w:color w:val="000000"/>
          <w:sz w:val="22"/>
          <w:szCs w:val="22"/>
          <w:lang w:val="sr-Cyrl-CS"/>
        </w:rPr>
        <w:t xml:space="preserve"> </w:t>
      </w:r>
      <w:r>
        <w:rPr>
          <w:b/>
          <w:bCs/>
          <w:color w:val="000000"/>
          <w:sz w:val="22"/>
          <w:szCs w:val="22"/>
          <w:lang/>
        </w:rPr>
        <w:t xml:space="preserve">УГОВОРА </w:t>
      </w:r>
      <w:r>
        <w:rPr>
          <w:b/>
          <w:bCs/>
          <w:color w:val="000000"/>
          <w:sz w:val="22"/>
          <w:szCs w:val="22"/>
          <w:lang w:val="sr-Cyrl-CS"/>
        </w:rPr>
        <w:t xml:space="preserve"> </w:t>
      </w:r>
      <w:r>
        <w:rPr>
          <w:color w:val="000000"/>
          <w:sz w:val="22"/>
          <w:szCs w:val="22"/>
          <w:lang w:val="sr-Cyrl-CS"/>
        </w:rPr>
        <w:t>(попунити, потписати и оверити печатом)</w:t>
      </w:r>
    </w:p>
    <w:p w:rsidR="008C39F0" w:rsidRPr="00730858" w:rsidRDefault="008C39F0">
      <w:pPr>
        <w:ind w:right="-174"/>
        <w:jc w:val="both"/>
        <w:rPr>
          <w:b/>
          <w:color w:val="000000"/>
          <w:sz w:val="22"/>
          <w:szCs w:val="22"/>
          <w:lang w:val="sr-Cyrl-CS"/>
        </w:rPr>
      </w:pPr>
      <w:r>
        <w:rPr>
          <w:b/>
          <w:color w:val="000000"/>
          <w:sz w:val="22"/>
          <w:szCs w:val="22"/>
          <w:lang/>
        </w:rPr>
        <w:t xml:space="preserve">   VIII</w:t>
      </w:r>
      <w:r>
        <w:rPr>
          <w:b/>
          <w:color w:val="000000"/>
          <w:sz w:val="22"/>
          <w:szCs w:val="22"/>
          <w:lang w:val="sr-Cyrl-CS"/>
        </w:rPr>
        <w:t xml:space="preserve"> </w:t>
      </w:r>
      <w:r>
        <w:rPr>
          <w:b/>
          <w:color w:val="000000"/>
          <w:sz w:val="22"/>
          <w:szCs w:val="22"/>
          <w:lang/>
        </w:rPr>
        <w:t xml:space="preserve">   </w:t>
      </w:r>
      <w:r>
        <w:rPr>
          <w:b/>
          <w:color w:val="000000"/>
          <w:sz w:val="22"/>
          <w:szCs w:val="22"/>
          <w:lang w:val="sr-Cyrl-CS"/>
        </w:rPr>
        <w:t>УПУТСТВО ПОНУЂАЧИМА КАКО ДА  САЧИНЕ  ПОН</w:t>
      </w:r>
      <w:r w:rsidR="00730858">
        <w:rPr>
          <w:b/>
          <w:color w:val="000000"/>
          <w:sz w:val="22"/>
          <w:szCs w:val="22"/>
          <w:lang w:val="sr-Cyrl-CS"/>
        </w:rPr>
        <w:t>УДЕ</w:t>
      </w:r>
    </w:p>
    <w:p w:rsidR="008C39F0" w:rsidRDefault="008C39F0">
      <w:pPr>
        <w:ind w:right="-174"/>
        <w:jc w:val="both"/>
        <w:rPr>
          <w:b/>
          <w:color w:val="000000"/>
          <w:sz w:val="22"/>
          <w:szCs w:val="22"/>
          <w:lang/>
        </w:rPr>
      </w:pPr>
    </w:p>
    <w:p w:rsidR="008C39F0" w:rsidRDefault="008C39F0">
      <w:pPr>
        <w:ind w:right="-174"/>
        <w:jc w:val="both"/>
        <w:rPr>
          <w:b/>
          <w:color w:val="000000"/>
          <w:sz w:val="22"/>
          <w:szCs w:val="22"/>
          <w:lang/>
        </w:rPr>
      </w:pPr>
    </w:p>
    <w:p w:rsidR="008C39F0" w:rsidRDefault="008C39F0">
      <w:pPr>
        <w:ind w:right="-174"/>
        <w:jc w:val="both"/>
        <w:rPr>
          <w:b/>
          <w:color w:val="000000"/>
          <w:sz w:val="22"/>
          <w:szCs w:val="22"/>
          <w:lang/>
        </w:rPr>
      </w:pPr>
    </w:p>
    <w:p w:rsidR="008C39F0" w:rsidRDefault="008C39F0">
      <w:pPr>
        <w:pStyle w:val="BodyTextIndent3"/>
        <w:pBdr>
          <w:top w:val="single" w:sz="4" w:space="1" w:color="auto"/>
          <w:left w:val="single" w:sz="4" w:space="4" w:color="auto"/>
          <w:bottom w:val="single" w:sz="4" w:space="1" w:color="auto"/>
          <w:right w:val="single" w:sz="4" w:space="4" w:color="auto"/>
        </w:pBdr>
        <w:shd w:val="clear" w:color="auto" w:fill="E6E6E6"/>
        <w:spacing w:after="0"/>
        <w:ind w:left="0"/>
        <w:jc w:val="center"/>
        <w:rPr>
          <w:b/>
          <w:color w:val="000000"/>
          <w:sz w:val="22"/>
          <w:szCs w:val="22"/>
          <w:lang/>
        </w:rPr>
      </w:pPr>
      <w:r>
        <w:rPr>
          <w:b/>
          <w:color w:val="000000"/>
          <w:sz w:val="22"/>
          <w:szCs w:val="22"/>
          <w:lang w:val="sr-Latn-CS"/>
        </w:rPr>
        <w:t>I</w:t>
      </w:r>
      <w:r>
        <w:rPr>
          <w:b/>
          <w:color w:val="000000"/>
          <w:sz w:val="22"/>
          <w:szCs w:val="22"/>
          <w:lang/>
        </w:rPr>
        <w:t xml:space="preserve">    ОПШТИ ПОДАЦИ О НАБАВЦИ</w:t>
      </w:r>
    </w:p>
    <w:p w:rsidR="008C39F0" w:rsidRDefault="008C39F0">
      <w:pPr>
        <w:pStyle w:val="BodyTextIndent3"/>
        <w:spacing w:after="0"/>
        <w:ind w:left="0"/>
        <w:rPr>
          <w:b/>
          <w:color w:val="000000"/>
          <w:sz w:val="22"/>
          <w:szCs w:val="22"/>
          <w:u w:val="single"/>
          <w:lang/>
        </w:rPr>
      </w:pPr>
    </w:p>
    <w:p w:rsidR="008C39F0" w:rsidRDefault="008C39F0">
      <w:pPr>
        <w:pStyle w:val="BodyTextIndent3"/>
        <w:spacing w:after="0"/>
        <w:ind w:left="0"/>
        <w:rPr>
          <w:b/>
          <w:color w:val="000000"/>
          <w:sz w:val="22"/>
          <w:szCs w:val="22"/>
          <w:u w:val="single"/>
          <w:lang/>
        </w:rPr>
      </w:pPr>
      <w:r>
        <w:rPr>
          <w:b/>
          <w:color w:val="000000"/>
          <w:sz w:val="22"/>
          <w:szCs w:val="22"/>
          <w:u w:val="single"/>
          <w:lang/>
        </w:rPr>
        <w:t>1. Подаци о Наручиоцу</w:t>
      </w:r>
    </w:p>
    <w:p w:rsidR="008C39F0" w:rsidRDefault="008C39F0">
      <w:pPr>
        <w:pStyle w:val="BodyTextIndent3"/>
        <w:spacing w:after="0"/>
        <w:ind w:left="0"/>
        <w:rPr>
          <w:color w:val="000000"/>
          <w:sz w:val="22"/>
          <w:szCs w:val="22"/>
          <w:lang/>
        </w:rPr>
      </w:pPr>
      <w:r>
        <w:rPr>
          <w:b/>
          <w:bCs/>
          <w:color w:val="000000"/>
          <w:sz w:val="22"/>
          <w:szCs w:val="22"/>
          <w:lang/>
        </w:rPr>
        <w:t>Назив наручиоца</w:t>
      </w:r>
      <w:r>
        <w:rPr>
          <w:color w:val="000000"/>
          <w:sz w:val="22"/>
          <w:szCs w:val="22"/>
          <w:lang/>
        </w:rPr>
        <w:t xml:space="preserve">: </w:t>
      </w:r>
      <w:r w:rsidR="0067374D">
        <w:rPr>
          <w:color w:val="000000"/>
          <w:sz w:val="22"/>
          <w:szCs w:val="22"/>
          <w:lang w:val="ru-RU"/>
        </w:rPr>
        <w:t>ОШ « Светозар Марковић Тоза «</w:t>
      </w:r>
      <w:r>
        <w:rPr>
          <w:color w:val="000000"/>
          <w:sz w:val="22"/>
          <w:szCs w:val="22"/>
          <w:lang w:val="ru-RU"/>
        </w:rPr>
        <w:t xml:space="preserve"> </w:t>
      </w:r>
      <w:r>
        <w:rPr>
          <w:color w:val="000000"/>
          <w:sz w:val="22"/>
          <w:szCs w:val="22"/>
          <w:lang/>
        </w:rPr>
        <w:t xml:space="preserve"> </w:t>
      </w:r>
    </w:p>
    <w:p w:rsidR="008C39F0" w:rsidRDefault="008C39F0">
      <w:pPr>
        <w:pStyle w:val="BodyTextIndent3"/>
        <w:spacing w:after="0"/>
        <w:ind w:left="0"/>
        <w:rPr>
          <w:color w:val="000000"/>
          <w:sz w:val="22"/>
          <w:szCs w:val="22"/>
          <w:lang/>
        </w:rPr>
      </w:pPr>
      <w:r>
        <w:rPr>
          <w:b/>
          <w:bCs/>
          <w:color w:val="000000"/>
          <w:sz w:val="22"/>
          <w:szCs w:val="22"/>
          <w:lang/>
        </w:rPr>
        <w:t>Адреса:</w:t>
      </w:r>
      <w:r w:rsidR="0067374D">
        <w:rPr>
          <w:color w:val="000000"/>
          <w:sz w:val="22"/>
          <w:szCs w:val="22"/>
          <w:lang/>
        </w:rPr>
        <w:t xml:space="preserve"> Жарка Зрењанина 45, Елемир</w:t>
      </w:r>
    </w:p>
    <w:p w:rsidR="008C39F0" w:rsidRPr="0067374D" w:rsidRDefault="008C39F0">
      <w:pPr>
        <w:autoSpaceDE w:val="0"/>
        <w:autoSpaceDN w:val="0"/>
        <w:adjustRightInd w:val="0"/>
        <w:rPr>
          <w:b/>
          <w:bCs/>
          <w:color w:val="000000"/>
          <w:sz w:val="22"/>
          <w:szCs w:val="22"/>
          <w:lang/>
        </w:rPr>
      </w:pPr>
      <w:r>
        <w:rPr>
          <w:b/>
          <w:bCs/>
          <w:color w:val="000000"/>
          <w:sz w:val="22"/>
          <w:szCs w:val="22"/>
          <w:lang/>
        </w:rPr>
        <w:t>Матични број:</w:t>
      </w:r>
      <w:r>
        <w:rPr>
          <w:color w:val="000000"/>
          <w:sz w:val="22"/>
          <w:szCs w:val="22"/>
          <w:lang/>
        </w:rPr>
        <w:t>0</w:t>
      </w:r>
      <w:r w:rsidR="0067374D">
        <w:rPr>
          <w:color w:val="000000"/>
          <w:sz w:val="22"/>
          <w:szCs w:val="22"/>
          <w:lang/>
        </w:rPr>
        <w:t>8057885</w:t>
      </w:r>
    </w:p>
    <w:p w:rsidR="008C39F0" w:rsidRPr="0067374D" w:rsidRDefault="008C39F0">
      <w:pPr>
        <w:autoSpaceDE w:val="0"/>
        <w:autoSpaceDN w:val="0"/>
        <w:adjustRightInd w:val="0"/>
        <w:rPr>
          <w:color w:val="000000"/>
          <w:sz w:val="22"/>
          <w:szCs w:val="22"/>
          <w:lang/>
        </w:rPr>
      </w:pPr>
      <w:r>
        <w:rPr>
          <w:b/>
          <w:bCs/>
          <w:color w:val="000000"/>
          <w:sz w:val="22"/>
          <w:szCs w:val="22"/>
          <w:lang/>
        </w:rPr>
        <w:t>ПИБ:</w:t>
      </w:r>
      <w:r w:rsidR="0067374D">
        <w:rPr>
          <w:color w:val="000000"/>
          <w:sz w:val="22"/>
          <w:szCs w:val="22"/>
          <w:lang/>
        </w:rPr>
        <w:t>10</w:t>
      </w:r>
      <w:r w:rsidR="0067374D">
        <w:rPr>
          <w:color w:val="000000"/>
          <w:sz w:val="22"/>
          <w:szCs w:val="22"/>
          <w:lang/>
        </w:rPr>
        <w:t>1763750</w:t>
      </w:r>
    </w:p>
    <w:p w:rsidR="008C39F0" w:rsidRPr="00730858" w:rsidRDefault="008C39F0">
      <w:pPr>
        <w:pStyle w:val="BodyTextIndent3"/>
        <w:spacing w:after="0"/>
        <w:ind w:left="0"/>
        <w:rPr>
          <w:color w:val="000000"/>
          <w:sz w:val="24"/>
          <w:szCs w:val="24"/>
          <w:lang/>
        </w:rPr>
      </w:pPr>
      <w:r>
        <w:rPr>
          <w:b/>
          <w:bCs/>
          <w:color w:val="000000"/>
          <w:sz w:val="22"/>
          <w:szCs w:val="22"/>
          <w:lang/>
        </w:rPr>
        <w:t>Интернет страница наручиоца</w:t>
      </w:r>
      <w:r>
        <w:rPr>
          <w:color w:val="000000"/>
          <w:sz w:val="22"/>
          <w:szCs w:val="22"/>
          <w:lang/>
        </w:rPr>
        <w:t xml:space="preserve">: </w:t>
      </w:r>
      <w:r w:rsidR="00730858" w:rsidRPr="00730858">
        <w:rPr>
          <w:sz w:val="24"/>
          <w:szCs w:val="24"/>
        </w:rPr>
        <w:t>www</w:t>
      </w:r>
      <w:r w:rsidR="00730858" w:rsidRPr="00730858">
        <w:rPr>
          <w:sz w:val="24"/>
          <w:szCs w:val="24"/>
          <w:lang w:val="ru-RU"/>
        </w:rPr>
        <w:t xml:space="preserve">. </w:t>
      </w:r>
      <w:r w:rsidR="00730858" w:rsidRPr="00730858">
        <w:rPr>
          <w:sz w:val="24"/>
          <w:szCs w:val="24"/>
          <w:lang/>
        </w:rPr>
        <w:t>o</w:t>
      </w:r>
      <w:r w:rsidR="00730858" w:rsidRPr="00730858">
        <w:rPr>
          <w:sz w:val="24"/>
          <w:szCs w:val="24"/>
          <w:lang/>
        </w:rPr>
        <w:t>selemir-</w:t>
      </w:r>
      <w:r w:rsidR="00730858" w:rsidRPr="00730858">
        <w:rPr>
          <w:sz w:val="24"/>
          <w:szCs w:val="24"/>
          <w:lang/>
        </w:rPr>
        <w:t>taras.edu.</w:t>
      </w:r>
      <w:r w:rsidR="00730858" w:rsidRPr="00730858">
        <w:rPr>
          <w:sz w:val="24"/>
          <w:szCs w:val="24"/>
          <w:lang w:val="ru-RU"/>
        </w:rPr>
        <w:t>.</w:t>
      </w:r>
      <w:r w:rsidR="00730858" w:rsidRPr="00730858">
        <w:rPr>
          <w:sz w:val="24"/>
          <w:szCs w:val="24"/>
        </w:rPr>
        <w:t>rs</w:t>
      </w:r>
    </w:p>
    <w:p w:rsidR="008C39F0" w:rsidRDefault="008C39F0">
      <w:pPr>
        <w:pStyle w:val="BodyTextIndent3"/>
        <w:spacing w:after="0"/>
        <w:ind w:left="0"/>
        <w:rPr>
          <w:color w:val="000000"/>
          <w:sz w:val="22"/>
          <w:szCs w:val="22"/>
          <w:u w:val="single"/>
          <w:lang/>
        </w:rPr>
      </w:pPr>
    </w:p>
    <w:p w:rsidR="008C39F0" w:rsidRDefault="008C39F0">
      <w:pPr>
        <w:pStyle w:val="BodyTextIndent3"/>
        <w:spacing w:after="0"/>
        <w:ind w:left="0"/>
        <w:rPr>
          <w:b/>
          <w:bCs/>
          <w:color w:val="000000"/>
          <w:sz w:val="22"/>
          <w:szCs w:val="22"/>
          <w:u w:val="single"/>
          <w:lang/>
        </w:rPr>
      </w:pPr>
      <w:r>
        <w:rPr>
          <w:b/>
          <w:bCs/>
          <w:color w:val="000000"/>
          <w:sz w:val="22"/>
          <w:szCs w:val="22"/>
          <w:u w:val="single"/>
          <w:lang/>
        </w:rPr>
        <w:t>2. Врста поступка јавне набавке</w:t>
      </w:r>
    </w:p>
    <w:p w:rsidR="008C39F0" w:rsidRDefault="008C39F0">
      <w:pPr>
        <w:pStyle w:val="Caption"/>
        <w:spacing w:before="0" w:line="276" w:lineRule="auto"/>
        <w:rPr>
          <w:rFonts w:ascii="Times New Roman" w:hAnsi="Times New Roman"/>
          <w:b w:val="0"/>
          <w:bCs w:val="0"/>
          <w:sz w:val="22"/>
          <w:szCs w:val="22"/>
          <w:lang/>
        </w:rPr>
      </w:pPr>
      <w:r>
        <w:rPr>
          <w:rFonts w:ascii="Times New Roman" w:hAnsi="Times New Roman"/>
          <w:b w:val="0"/>
          <w:bCs w:val="0"/>
          <w:sz w:val="22"/>
          <w:szCs w:val="22"/>
          <w:lang w:val="sr-Latn-CS" w:eastAsia="en-US"/>
        </w:rPr>
        <w:t>Предметна јавна набавка се спроводи у поступку јавне набавке мале вредности,</w:t>
      </w:r>
      <w:r>
        <w:rPr>
          <w:rFonts w:ascii="Times New Roman" w:hAnsi="Times New Roman"/>
          <w:b w:val="0"/>
          <w:bCs w:val="0"/>
          <w:sz w:val="22"/>
          <w:szCs w:val="22"/>
          <w:lang w:eastAsia="en-US"/>
        </w:rPr>
        <w:t xml:space="preserve"> у складу са чланом 39</w:t>
      </w:r>
      <w:r>
        <w:rPr>
          <w:rFonts w:ascii="Times New Roman" w:hAnsi="Times New Roman"/>
          <w:b w:val="0"/>
          <w:bCs w:val="0"/>
          <w:sz w:val="22"/>
          <w:szCs w:val="22"/>
          <w:lang w:eastAsia="en-US"/>
        </w:rPr>
        <w:t xml:space="preserve"> </w:t>
      </w:r>
      <w:r>
        <w:rPr>
          <w:rFonts w:ascii="Times New Roman" w:hAnsi="Times New Roman"/>
          <w:b w:val="0"/>
          <w:bCs w:val="0"/>
          <w:sz w:val="22"/>
          <w:szCs w:val="22"/>
          <w:lang w:eastAsia="en-US"/>
        </w:rPr>
        <w:t xml:space="preserve"> </w:t>
      </w:r>
      <w:r>
        <w:rPr>
          <w:rFonts w:ascii="Times New Roman" w:hAnsi="Times New Roman"/>
          <w:b w:val="0"/>
          <w:bCs w:val="0"/>
          <w:sz w:val="22"/>
          <w:szCs w:val="22"/>
          <w:lang w:val="ru-RU"/>
        </w:rPr>
        <w:t xml:space="preserve">Закон о јавним набавкама („Службени гласник РС“, бр. </w:t>
      </w:r>
      <w:r>
        <w:rPr>
          <w:rFonts w:ascii="Times New Roman" w:hAnsi="Times New Roman"/>
          <w:b w:val="0"/>
          <w:bCs w:val="0"/>
          <w:sz w:val="22"/>
          <w:szCs w:val="22"/>
          <w:lang w:val="ru-RU" w:eastAsia="en-GB"/>
        </w:rPr>
        <w:t>124/2012, 14/15 и 68/15</w:t>
      </w:r>
      <w:r>
        <w:rPr>
          <w:rFonts w:ascii="Times New Roman" w:hAnsi="Times New Roman"/>
          <w:b w:val="0"/>
          <w:bCs w:val="0"/>
          <w:sz w:val="22"/>
          <w:szCs w:val="22"/>
          <w:lang w:val="ru-RU"/>
        </w:rPr>
        <w:t xml:space="preserve">) </w:t>
      </w:r>
    </w:p>
    <w:p w:rsidR="008C39F0" w:rsidRDefault="008C39F0">
      <w:pPr>
        <w:rPr>
          <w:sz w:val="22"/>
          <w:szCs w:val="22"/>
          <w:lang w:val="sr-Cyrl-CS" w:eastAsia="en-US"/>
        </w:rPr>
      </w:pPr>
      <w:r>
        <w:rPr>
          <w:sz w:val="22"/>
          <w:szCs w:val="22"/>
          <w:lang w:val="sr-Cyrl-CS" w:eastAsia="en-US"/>
        </w:rPr>
        <w:t xml:space="preserve">  </w:t>
      </w:r>
    </w:p>
    <w:p w:rsidR="008C39F0" w:rsidRDefault="008C39F0">
      <w:pPr>
        <w:tabs>
          <w:tab w:val="left" w:pos="2640"/>
        </w:tabs>
        <w:rPr>
          <w:color w:val="000000"/>
          <w:sz w:val="22"/>
          <w:szCs w:val="22"/>
          <w:lang w:val="ru-RU"/>
        </w:rPr>
      </w:pPr>
      <w:r>
        <w:rPr>
          <w:color w:val="000000"/>
          <w:sz w:val="22"/>
          <w:szCs w:val="22"/>
          <w:lang w:val="ru-RU"/>
        </w:rPr>
        <w:t>На ову јавну набавку ће се примењивати:</w:t>
      </w:r>
    </w:p>
    <w:p w:rsidR="008C39F0" w:rsidRDefault="008C39F0">
      <w:pPr>
        <w:numPr>
          <w:ilvl w:val="0"/>
          <w:numId w:val="1"/>
        </w:numPr>
        <w:tabs>
          <w:tab w:val="left" w:pos="0"/>
          <w:tab w:val="left" w:pos="720"/>
        </w:tabs>
        <w:autoSpaceDE w:val="0"/>
        <w:spacing w:line="276" w:lineRule="auto"/>
        <w:jc w:val="both"/>
        <w:rPr>
          <w:color w:val="000000"/>
          <w:sz w:val="22"/>
          <w:szCs w:val="22"/>
          <w:lang w:val="ru-RU"/>
        </w:rPr>
      </w:pPr>
      <w:r>
        <w:rPr>
          <w:color w:val="000000"/>
          <w:sz w:val="22"/>
          <w:szCs w:val="22"/>
          <w:lang w:val="ru-RU"/>
        </w:rPr>
        <w:t xml:space="preserve">Закон о јавним набавкама („Службени гласник РС“, бр. </w:t>
      </w:r>
      <w:r>
        <w:rPr>
          <w:color w:val="000000"/>
          <w:sz w:val="22"/>
          <w:szCs w:val="22"/>
          <w:lang w:val="ru-RU" w:eastAsia="en-GB"/>
        </w:rPr>
        <w:t>124/2012, 14/15 и 68/15</w:t>
      </w:r>
      <w:r>
        <w:rPr>
          <w:color w:val="000000"/>
          <w:sz w:val="22"/>
          <w:szCs w:val="22"/>
          <w:lang w:val="ru-RU"/>
        </w:rPr>
        <w:t>)</w:t>
      </w:r>
    </w:p>
    <w:p w:rsidR="008C39F0" w:rsidRDefault="008C39F0">
      <w:pPr>
        <w:numPr>
          <w:ilvl w:val="0"/>
          <w:numId w:val="1"/>
        </w:numPr>
        <w:tabs>
          <w:tab w:val="left" w:pos="0"/>
          <w:tab w:val="left" w:pos="720"/>
        </w:tabs>
        <w:autoSpaceDE w:val="0"/>
        <w:spacing w:line="276" w:lineRule="auto"/>
        <w:jc w:val="both"/>
        <w:rPr>
          <w:color w:val="000000"/>
          <w:sz w:val="22"/>
          <w:szCs w:val="22"/>
          <w:lang w:val="ru-RU"/>
        </w:rPr>
      </w:pPr>
      <w:r>
        <w:rPr>
          <w:color w:val="000000"/>
          <w:sz w:val="22"/>
          <w:szCs w:val="22"/>
          <w:lang w:val="ru-RU"/>
        </w:rPr>
        <w:t xml:space="preserve">Закон о општем управном поступку </w:t>
      </w:r>
      <w:r>
        <w:rPr>
          <w:color w:val="000000"/>
          <w:sz w:val="22"/>
          <w:szCs w:val="22"/>
          <w:lang/>
        </w:rPr>
        <w:t>(,,Сл. гласник РС“, бр. 18/2016</w:t>
      </w:r>
      <w:r>
        <w:rPr>
          <w:color w:val="000000"/>
          <w:sz w:val="22"/>
          <w:szCs w:val="22"/>
          <w:lang w:val="ru-RU"/>
        </w:rPr>
        <w:t>)</w:t>
      </w:r>
    </w:p>
    <w:p w:rsidR="008C39F0" w:rsidRDefault="008C39F0">
      <w:pPr>
        <w:numPr>
          <w:ilvl w:val="0"/>
          <w:numId w:val="1"/>
        </w:numPr>
        <w:tabs>
          <w:tab w:val="left" w:pos="0"/>
          <w:tab w:val="left" w:pos="720"/>
        </w:tabs>
        <w:autoSpaceDE w:val="0"/>
        <w:spacing w:line="276" w:lineRule="auto"/>
        <w:jc w:val="both"/>
        <w:rPr>
          <w:color w:val="000000"/>
          <w:sz w:val="22"/>
          <w:szCs w:val="22"/>
          <w:lang w:val="ru-RU"/>
        </w:rPr>
      </w:pPr>
      <w:r>
        <w:rPr>
          <w:color w:val="000000"/>
          <w:sz w:val="22"/>
          <w:szCs w:val="22"/>
          <w:lang w:val="ru-RU"/>
        </w:rPr>
        <w:t xml:space="preserve">Закон о облигационим односима </w:t>
      </w:r>
      <w:r>
        <w:rPr>
          <w:color w:val="000000"/>
          <w:sz w:val="22"/>
          <w:szCs w:val="22"/>
          <w:lang/>
        </w:rPr>
        <w:t>(,,Сл. гласник РС“, бр. 29/78, 39/85, 45/89, одлука УСЈ и 57/89, (,,Сл. гласник РС“, бр. 31/93 и  ,,Сл. лист СЦГ“, бр. 1/2003 – Уставна повеља</w:t>
      </w:r>
      <w:r>
        <w:rPr>
          <w:color w:val="000000"/>
          <w:sz w:val="22"/>
          <w:szCs w:val="22"/>
          <w:lang w:val="ru-RU"/>
        </w:rPr>
        <w:t>)</w:t>
      </w:r>
    </w:p>
    <w:p w:rsidR="008C39F0" w:rsidRDefault="008C39F0">
      <w:pPr>
        <w:numPr>
          <w:ilvl w:val="0"/>
          <w:numId w:val="1"/>
        </w:numPr>
        <w:tabs>
          <w:tab w:val="left" w:pos="0"/>
          <w:tab w:val="left" w:pos="720"/>
        </w:tabs>
        <w:autoSpaceDE w:val="0"/>
        <w:spacing w:line="276" w:lineRule="auto"/>
        <w:jc w:val="both"/>
        <w:rPr>
          <w:color w:val="000000"/>
          <w:sz w:val="22"/>
          <w:szCs w:val="22"/>
          <w:lang w:val="ru-RU"/>
        </w:rPr>
      </w:pPr>
      <w:r>
        <w:rPr>
          <w:color w:val="000000"/>
          <w:sz w:val="22"/>
          <w:szCs w:val="22"/>
          <w:lang w:val="ru-RU"/>
        </w:rPr>
        <w:t xml:space="preserve">Закон о планирању и изградњи објеката </w:t>
      </w:r>
      <w:r>
        <w:rPr>
          <w:color w:val="000000"/>
          <w:sz w:val="22"/>
          <w:szCs w:val="22"/>
          <w:lang/>
        </w:rPr>
        <w:t>(,,Сл. гласник РС“, бр.72/09, 81/09,64/10,24/11, 121/2012, 42/13, 50/13, 98/13, 132/14 и 145/14)</w:t>
      </w:r>
    </w:p>
    <w:p w:rsidR="008C39F0" w:rsidRDefault="008C39F0">
      <w:pPr>
        <w:numPr>
          <w:ilvl w:val="0"/>
          <w:numId w:val="1"/>
        </w:numPr>
        <w:tabs>
          <w:tab w:val="left" w:pos="0"/>
          <w:tab w:val="left" w:pos="720"/>
        </w:tabs>
        <w:autoSpaceDE w:val="0"/>
        <w:spacing w:line="276" w:lineRule="auto"/>
        <w:jc w:val="both"/>
        <w:rPr>
          <w:color w:val="000000"/>
          <w:sz w:val="22"/>
          <w:szCs w:val="22"/>
          <w:lang w:val="ru-RU"/>
        </w:rPr>
      </w:pPr>
      <w:r>
        <w:rPr>
          <w:color w:val="000000"/>
          <w:sz w:val="22"/>
          <w:szCs w:val="22"/>
          <w:lang w:val="ru-RU"/>
        </w:rPr>
        <w:t xml:space="preserve">Закон о безбедности и здрављу на раду </w:t>
      </w:r>
      <w:r>
        <w:rPr>
          <w:color w:val="000000"/>
          <w:sz w:val="22"/>
          <w:szCs w:val="22"/>
          <w:lang/>
        </w:rPr>
        <w:t>(,,Сл. гласник РС“, бр.101/05,</w:t>
      </w:r>
      <w:r>
        <w:rPr>
          <w:color w:val="000000"/>
          <w:sz w:val="22"/>
          <w:szCs w:val="22"/>
          <w:lang w:val="sr-Latn-CS"/>
        </w:rPr>
        <w:t xml:space="preserve">91/2015 </w:t>
      </w:r>
      <w:r>
        <w:rPr>
          <w:color w:val="000000"/>
          <w:sz w:val="22"/>
          <w:szCs w:val="22"/>
          <w:lang w:val="sr-Cyrl-CS"/>
        </w:rPr>
        <w:t>и</w:t>
      </w:r>
      <w:r>
        <w:rPr>
          <w:color w:val="000000"/>
          <w:sz w:val="22"/>
          <w:szCs w:val="22"/>
          <w:lang w:val="sr-Latn-CS"/>
        </w:rPr>
        <w:t xml:space="preserve"> 113/2017</w:t>
      </w:r>
      <w:r>
        <w:rPr>
          <w:color w:val="000000"/>
          <w:sz w:val="22"/>
          <w:szCs w:val="22"/>
          <w:lang/>
        </w:rPr>
        <w:t>)</w:t>
      </w:r>
    </w:p>
    <w:p w:rsidR="008C39F0" w:rsidRDefault="008C39F0">
      <w:pPr>
        <w:rPr>
          <w:sz w:val="22"/>
          <w:szCs w:val="22"/>
          <w:lang w:val="sr-Cyrl-CS" w:eastAsia="en-US"/>
        </w:rPr>
      </w:pPr>
    </w:p>
    <w:p w:rsidR="008C39F0" w:rsidRDefault="008C39F0">
      <w:pPr>
        <w:rPr>
          <w:sz w:val="22"/>
          <w:szCs w:val="22"/>
          <w:lang w:val="sr-Cyrl-CS" w:eastAsia="en-US"/>
        </w:rPr>
      </w:pPr>
    </w:p>
    <w:p w:rsidR="008C39F0" w:rsidRDefault="008C39F0">
      <w:pPr>
        <w:jc w:val="both"/>
        <w:rPr>
          <w:bCs/>
          <w:color w:val="000000"/>
          <w:sz w:val="22"/>
          <w:szCs w:val="22"/>
          <w:lang/>
        </w:rPr>
      </w:pPr>
      <w:r>
        <w:rPr>
          <w:b/>
          <w:color w:val="000000"/>
          <w:sz w:val="22"/>
          <w:szCs w:val="22"/>
          <w:u w:val="single"/>
          <w:lang/>
        </w:rPr>
        <w:t>3.Предмет јавне набавке</w:t>
      </w:r>
      <w:r>
        <w:rPr>
          <w:color w:val="000000"/>
          <w:sz w:val="22"/>
          <w:szCs w:val="22"/>
          <w:lang/>
        </w:rPr>
        <w:t xml:space="preserve">: </w:t>
      </w:r>
      <w:r>
        <w:rPr>
          <w:bCs/>
          <w:color w:val="000000"/>
          <w:sz w:val="22"/>
          <w:szCs w:val="22"/>
          <w:lang/>
        </w:rPr>
        <w:t>радови</w:t>
      </w:r>
    </w:p>
    <w:p w:rsidR="008C39F0" w:rsidRDefault="008C39F0">
      <w:pPr>
        <w:jc w:val="both"/>
        <w:rPr>
          <w:bCs/>
          <w:color w:val="000000"/>
          <w:sz w:val="22"/>
          <w:szCs w:val="22"/>
          <w:lang/>
        </w:rPr>
      </w:pPr>
    </w:p>
    <w:p w:rsidR="008C39F0" w:rsidRDefault="008C39F0">
      <w:pPr>
        <w:jc w:val="both"/>
        <w:rPr>
          <w:b/>
          <w:bCs/>
          <w:color w:val="000000"/>
          <w:sz w:val="22"/>
          <w:szCs w:val="22"/>
          <w:u w:val="single"/>
          <w:lang/>
        </w:rPr>
      </w:pPr>
      <w:r>
        <w:rPr>
          <w:b/>
          <w:bCs/>
          <w:iCs/>
          <w:color w:val="000000"/>
          <w:sz w:val="22"/>
          <w:szCs w:val="22"/>
          <w:u w:val="single"/>
          <w:lang/>
        </w:rPr>
        <w:t>4</w:t>
      </w:r>
      <w:r>
        <w:rPr>
          <w:b/>
          <w:bCs/>
          <w:iCs/>
          <w:color w:val="000000"/>
          <w:sz w:val="22"/>
          <w:szCs w:val="22"/>
          <w:u w:val="single"/>
          <w:lang w:val="sr-Cyrl-CS"/>
        </w:rPr>
        <w:t xml:space="preserve">. </w:t>
      </w:r>
      <w:r>
        <w:rPr>
          <w:b/>
          <w:bCs/>
          <w:iCs/>
          <w:color w:val="000000"/>
          <w:sz w:val="22"/>
          <w:szCs w:val="22"/>
          <w:u w:val="single"/>
          <w:lang/>
        </w:rPr>
        <w:t>Напомена</w:t>
      </w:r>
      <w:r>
        <w:rPr>
          <w:b/>
          <w:bCs/>
          <w:iCs/>
          <w:color w:val="000000"/>
          <w:sz w:val="22"/>
          <w:szCs w:val="22"/>
          <w:u w:val="single"/>
          <w:lang w:val="ru-RU"/>
        </w:rPr>
        <w:t xml:space="preserve"> </w:t>
      </w:r>
      <w:r>
        <w:rPr>
          <w:b/>
          <w:bCs/>
          <w:iCs/>
          <w:color w:val="000000"/>
          <w:sz w:val="22"/>
          <w:szCs w:val="22"/>
          <w:u w:val="single"/>
          <w:lang/>
        </w:rPr>
        <w:t>уколико је у питању јавна набавка обликована по партијама</w:t>
      </w:r>
    </w:p>
    <w:p w:rsidR="008C39F0" w:rsidRDefault="008C39F0">
      <w:pPr>
        <w:jc w:val="both"/>
        <w:rPr>
          <w:color w:val="000000"/>
          <w:sz w:val="22"/>
          <w:szCs w:val="22"/>
          <w:lang/>
        </w:rPr>
      </w:pPr>
      <w:r>
        <w:rPr>
          <w:color w:val="000000"/>
          <w:sz w:val="22"/>
          <w:szCs w:val="22"/>
          <w:lang w:val="ru-RU"/>
        </w:rPr>
        <w:t>Ј</w:t>
      </w:r>
      <w:r>
        <w:rPr>
          <w:color w:val="000000"/>
          <w:sz w:val="22"/>
          <w:szCs w:val="22"/>
          <w:lang/>
        </w:rPr>
        <w:t xml:space="preserve">авна набавка </w:t>
      </w:r>
      <w:r>
        <w:rPr>
          <w:color w:val="000000"/>
          <w:sz w:val="22"/>
          <w:szCs w:val="22"/>
          <w:lang w:val="ru-RU"/>
        </w:rPr>
        <w:t>ни</w:t>
      </w:r>
      <w:r>
        <w:rPr>
          <w:color w:val="000000"/>
          <w:sz w:val="22"/>
          <w:szCs w:val="22"/>
          <w:lang/>
        </w:rPr>
        <w:t xml:space="preserve">је обликована </w:t>
      </w:r>
      <w:r>
        <w:rPr>
          <w:color w:val="000000"/>
          <w:sz w:val="22"/>
          <w:szCs w:val="22"/>
          <w:lang w:val="ru-RU"/>
        </w:rPr>
        <w:t>по партијама</w:t>
      </w:r>
    </w:p>
    <w:p w:rsidR="008C39F0" w:rsidRDefault="008C39F0">
      <w:pPr>
        <w:spacing w:line="288" w:lineRule="atLeast"/>
        <w:jc w:val="both"/>
        <w:rPr>
          <w:b/>
          <w:color w:val="000000"/>
          <w:sz w:val="22"/>
          <w:szCs w:val="22"/>
          <w:lang/>
        </w:rPr>
      </w:pPr>
      <w:r>
        <w:rPr>
          <w:b/>
          <w:bCs/>
          <w:color w:val="000000"/>
          <w:sz w:val="22"/>
          <w:szCs w:val="22"/>
          <w:lang/>
        </w:rPr>
        <w:t xml:space="preserve">          </w:t>
      </w:r>
    </w:p>
    <w:p w:rsidR="008C39F0" w:rsidRDefault="008C39F0">
      <w:pPr>
        <w:pStyle w:val="BodyTextIndent3"/>
        <w:spacing w:after="0"/>
        <w:ind w:left="0"/>
        <w:rPr>
          <w:color w:val="000000"/>
          <w:sz w:val="22"/>
          <w:szCs w:val="22"/>
          <w:lang/>
        </w:rPr>
      </w:pPr>
      <w:r>
        <w:rPr>
          <w:b/>
          <w:bCs/>
          <w:color w:val="000000"/>
          <w:sz w:val="22"/>
          <w:szCs w:val="22"/>
          <w:u w:val="single"/>
          <w:lang/>
        </w:rPr>
        <w:t>5.</w:t>
      </w:r>
      <w:r>
        <w:rPr>
          <w:b/>
          <w:bCs/>
          <w:color w:val="000000"/>
          <w:sz w:val="22"/>
          <w:szCs w:val="22"/>
          <w:u w:val="single"/>
          <w:lang w:val="ru-RU"/>
        </w:rPr>
        <w:t>Контакт особа</w:t>
      </w:r>
      <w:r>
        <w:rPr>
          <w:color w:val="000000"/>
          <w:sz w:val="22"/>
          <w:szCs w:val="22"/>
          <w:lang w:val="ru-RU"/>
        </w:rPr>
        <w:t xml:space="preserve"> </w:t>
      </w:r>
      <w:r w:rsidR="0067374D">
        <w:rPr>
          <w:color w:val="000000"/>
          <w:sz w:val="22"/>
          <w:szCs w:val="22"/>
          <w:lang/>
        </w:rPr>
        <w:t>Поучки Радислав</w:t>
      </w:r>
      <w:r>
        <w:rPr>
          <w:color w:val="000000"/>
          <w:sz w:val="22"/>
          <w:szCs w:val="22"/>
          <w:lang w:val="ru-RU"/>
        </w:rPr>
        <w:t>, дипл.правник</w:t>
      </w:r>
      <w:r>
        <w:rPr>
          <w:color w:val="000000"/>
          <w:sz w:val="22"/>
          <w:szCs w:val="22"/>
          <w:lang w:val="sr-Cyrl-CS"/>
        </w:rPr>
        <w:t xml:space="preserve">, </w:t>
      </w:r>
      <w:r>
        <w:rPr>
          <w:color w:val="000000"/>
          <w:sz w:val="22"/>
          <w:szCs w:val="22"/>
          <w:lang w:val="ru-RU"/>
        </w:rPr>
        <w:t xml:space="preserve"> телефон</w:t>
      </w:r>
      <w:r w:rsidR="0067374D">
        <w:rPr>
          <w:color w:val="000000"/>
          <w:sz w:val="22"/>
          <w:szCs w:val="22"/>
          <w:lang/>
        </w:rPr>
        <w:t xml:space="preserve"> 023 – 737 - 708</w:t>
      </w:r>
      <w:r>
        <w:rPr>
          <w:color w:val="000000"/>
          <w:sz w:val="22"/>
          <w:szCs w:val="22"/>
          <w:lang/>
        </w:rPr>
        <w:t>,</w:t>
      </w:r>
    </w:p>
    <w:p w:rsidR="008C39F0" w:rsidRPr="00AB3BD3" w:rsidRDefault="0067374D">
      <w:pPr>
        <w:jc w:val="both"/>
        <w:rPr>
          <w:color w:val="000000"/>
          <w:sz w:val="22"/>
          <w:szCs w:val="22"/>
          <w:lang/>
        </w:rPr>
      </w:pPr>
      <w:r>
        <w:rPr>
          <w:color w:val="000000"/>
          <w:sz w:val="22"/>
          <w:szCs w:val="22"/>
          <w:lang/>
        </w:rPr>
        <w:t xml:space="preserve">065 </w:t>
      </w:r>
      <w:r w:rsidR="00AB3BD3">
        <w:rPr>
          <w:color w:val="000000"/>
          <w:sz w:val="22"/>
          <w:szCs w:val="22"/>
          <w:lang/>
        </w:rPr>
        <w:t>–</w:t>
      </w:r>
      <w:r>
        <w:rPr>
          <w:color w:val="000000"/>
          <w:sz w:val="22"/>
          <w:szCs w:val="22"/>
          <w:lang/>
        </w:rPr>
        <w:t xml:space="preserve"> </w:t>
      </w:r>
      <w:r w:rsidR="00AB3BD3">
        <w:rPr>
          <w:color w:val="000000"/>
          <w:sz w:val="22"/>
          <w:szCs w:val="22"/>
          <w:lang/>
        </w:rPr>
        <w:t xml:space="preserve">510 – 4321 </w:t>
      </w:r>
    </w:p>
    <w:p w:rsidR="008C39F0" w:rsidRDefault="008C39F0">
      <w:pPr>
        <w:autoSpaceDE w:val="0"/>
        <w:autoSpaceDN w:val="0"/>
        <w:adjustRightInd w:val="0"/>
        <w:jc w:val="both"/>
        <w:rPr>
          <w:b/>
          <w:color w:val="FF0000"/>
          <w:sz w:val="22"/>
          <w:szCs w:val="22"/>
          <w:lang w:val="ru-RU"/>
        </w:rPr>
      </w:pPr>
      <w:r>
        <w:rPr>
          <w:b/>
          <w:color w:val="FF0000"/>
          <w:sz w:val="22"/>
          <w:szCs w:val="22"/>
          <w:lang w:val="ru-RU"/>
        </w:rPr>
        <w:br w:type="page"/>
      </w:r>
    </w:p>
    <w:p w:rsidR="008C39F0" w:rsidRDefault="008C39F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center"/>
        <w:rPr>
          <w:b/>
          <w:color w:val="000000"/>
          <w:sz w:val="22"/>
          <w:szCs w:val="22"/>
          <w:lang/>
        </w:rPr>
      </w:pPr>
      <w:r>
        <w:rPr>
          <w:b/>
          <w:color w:val="000000"/>
          <w:sz w:val="22"/>
          <w:szCs w:val="22"/>
        </w:rPr>
        <w:t>II</w:t>
      </w:r>
      <w:r>
        <w:rPr>
          <w:color w:val="000000"/>
          <w:sz w:val="22"/>
          <w:szCs w:val="22"/>
          <w:lang/>
        </w:rPr>
        <w:t xml:space="preserve"> </w:t>
      </w:r>
      <w:r>
        <w:rPr>
          <w:b/>
          <w:color w:val="000000"/>
          <w:sz w:val="22"/>
          <w:szCs w:val="22"/>
          <w:lang w:val="ru-RU"/>
        </w:rPr>
        <w:t>ВРСТА, ТЕХНИЧКЕ КАРАКТЕРИСТИКЕ (СПЕЦИФИКАЦИЈЕ),</w:t>
      </w:r>
    </w:p>
    <w:p w:rsidR="008C39F0" w:rsidRDefault="008C39F0">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center"/>
        <w:rPr>
          <w:b/>
          <w:color w:val="000000"/>
          <w:sz w:val="22"/>
          <w:szCs w:val="22"/>
          <w:lang/>
        </w:rPr>
      </w:pPr>
      <w:r>
        <w:rPr>
          <w:b/>
          <w:color w:val="000000"/>
          <w:sz w:val="22"/>
          <w:szCs w:val="22"/>
          <w:lang w:val="ru-RU"/>
        </w:rPr>
        <w:t>КВАЛИТЕТ</w:t>
      </w:r>
      <w:r>
        <w:rPr>
          <w:b/>
          <w:color w:val="000000"/>
          <w:sz w:val="22"/>
          <w:szCs w:val="22"/>
          <w:lang/>
        </w:rPr>
        <w:t xml:space="preserve">, </w:t>
      </w:r>
      <w:r>
        <w:rPr>
          <w:b/>
          <w:color w:val="000000"/>
          <w:sz w:val="22"/>
          <w:szCs w:val="22"/>
          <w:lang w:val="ru-RU"/>
        </w:rPr>
        <w:t>КОЛИЧИНА И ОПИС ДОБАРА, РАДОВА ИЛИ УСЛУГА, НАЧИН СПРОВОЂЕЊА</w:t>
      </w:r>
      <w:r>
        <w:rPr>
          <w:b/>
          <w:color w:val="000000"/>
          <w:sz w:val="22"/>
          <w:szCs w:val="22"/>
          <w:lang/>
        </w:rPr>
        <w:t xml:space="preserve">, </w:t>
      </w:r>
      <w:r>
        <w:rPr>
          <w:b/>
          <w:color w:val="000000"/>
          <w:sz w:val="22"/>
          <w:szCs w:val="22"/>
          <w:lang w:val="ru-RU"/>
        </w:rPr>
        <w:t>КОНТРОЛЕ И ОБЕЗБЕЂИВАЊА ГАРАНЦИЈЕ КВАЛИТЕТА, РОК ИЗВРШЕЊА, МЕСТО</w:t>
      </w:r>
      <w:r>
        <w:rPr>
          <w:b/>
          <w:color w:val="000000"/>
          <w:sz w:val="22"/>
          <w:szCs w:val="22"/>
          <w:lang/>
        </w:rPr>
        <w:t xml:space="preserve">, </w:t>
      </w:r>
      <w:r>
        <w:rPr>
          <w:b/>
          <w:color w:val="000000"/>
          <w:sz w:val="22"/>
          <w:szCs w:val="22"/>
          <w:lang w:val="ru-RU"/>
        </w:rPr>
        <w:t>ИЗВРШЕЊА ИЛИ ИСПОРУКЕ ДОБАРА, ЕВЕНТУАЛНЕ ДОДАТНЕ УСЛУГЕ И СЛ.</w:t>
      </w:r>
    </w:p>
    <w:p w:rsidR="008C39F0" w:rsidRDefault="008C39F0">
      <w:pPr>
        <w:pStyle w:val="p0"/>
        <w:jc w:val="both"/>
        <w:rPr>
          <w:color w:val="000000"/>
          <w:sz w:val="22"/>
          <w:szCs w:val="22"/>
          <w:lang/>
        </w:rPr>
      </w:pPr>
      <w:r>
        <w:rPr>
          <w:color w:val="000000"/>
          <w:sz w:val="22"/>
          <w:szCs w:val="22"/>
          <w:lang/>
        </w:rPr>
        <w:t xml:space="preserve"> </w:t>
      </w:r>
    </w:p>
    <w:p w:rsidR="008C39F0" w:rsidRDefault="008C39F0">
      <w:pPr>
        <w:pStyle w:val="p0"/>
        <w:jc w:val="both"/>
        <w:rPr>
          <w:b/>
          <w:bCs/>
          <w:color w:val="000000"/>
          <w:sz w:val="22"/>
          <w:szCs w:val="22"/>
          <w:lang/>
        </w:rPr>
      </w:pPr>
      <w:r>
        <w:rPr>
          <w:b/>
          <w:bCs/>
          <w:color w:val="000000"/>
          <w:sz w:val="22"/>
          <w:szCs w:val="22"/>
          <w:lang/>
        </w:rPr>
        <w:t>1. Врста радова</w:t>
      </w:r>
    </w:p>
    <w:p w:rsidR="008C39F0" w:rsidRDefault="00AB3BD3">
      <w:pPr>
        <w:jc w:val="both"/>
        <w:rPr>
          <w:color w:val="000000"/>
          <w:sz w:val="22"/>
          <w:szCs w:val="22"/>
          <w:lang/>
        </w:rPr>
      </w:pPr>
      <w:r>
        <w:rPr>
          <w:color w:val="000000"/>
          <w:sz w:val="22"/>
          <w:szCs w:val="22"/>
          <w:lang/>
        </w:rPr>
        <w:t>Адаптација спортског терена – инсталацијом мултифункционалног монтажног спортског терена</w:t>
      </w:r>
    </w:p>
    <w:p w:rsidR="008C39F0" w:rsidRDefault="008C39F0">
      <w:pPr>
        <w:pStyle w:val="p0"/>
        <w:jc w:val="both"/>
        <w:rPr>
          <w:color w:val="0000FF"/>
          <w:sz w:val="22"/>
          <w:szCs w:val="22"/>
          <w:lang/>
        </w:rPr>
      </w:pPr>
    </w:p>
    <w:p w:rsidR="008C39F0" w:rsidRDefault="008C39F0">
      <w:pPr>
        <w:pStyle w:val="p0"/>
        <w:numPr>
          <w:ilvl w:val="0"/>
          <w:numId w:val="2"/>
        </w:numPr>
        <w:jc w:val="both"/>
        <w:rPr>
          <w:rFonts w:eastAsia="Calibri-Bold"/>
          <w:b/>
          <w:bCs/>
          <w:color w:val="000000"/>
          <w:lang/>
        </w:rPr>
      </w:pPr>
      <w:r>
        <w:rPr>
          <w:rFonts w:eastAsia="Calibri-Bold"/>
          <w:b/>
          <w:bCs/>
          <w:color w:val="000000"/>
          <w:lang/>
        </w:rPr>
        <w:t>Техничке карактеристике, квалитет, количина, опис услуга</w:t>
      </w:r>
    </w:p>
    <w:p w:rsidR="008C39F0" w:rsidRDefault="008C39F0">
      <w:pPr>
        <w:suppressAutoHyphens/>
        <w:jc w:val="both"/>
        <w:rPr>
          <w:rFonts w:eastAsia="Calibri-Bold"/>
          <w:bCs/>
          <w:color w:val="000000"/>
          <w:sz w:val="22"/>
          <w:szCs w:val="22"/>
          <w:lang/>
        </w:rPr>
      </w:pPr>
      <w:r>
        <w:rPr>
          <w:rFonts w:eastAsia="Calibri-Bold"/>
          <w:bCs/>
          <w:color w:val="000000"/>
          <w:sz w:val="22"/>
          <w:szCs w:val="22"/>
          <w:lang/>
        </w:rPr>
        <w:t>Техничке карактеристике, квалитет, количина и опис радова дати су у Предмеру  радова, који садржи спецификацију радова, јединицу мере, уградњу материјала и сл. као и  количину радова коју је потребно извршити.</w:t>
      </w:r>
    </w:p>
    <w:p w:rsidR="008C39F0" w:rsidRDefault="008C39F0">
      <w:pPr>
        <w:jc w:val="both"/>
        <w:rPr>
          <w:color w:val="000000"/>
          <w:sz w:val="22"/>
          <w:szCs w:val="22"/>
          <w:lang/>
        </w:rPr>
      </w:pPr>
    </w:p>
    <w:p w:rsidR="008C39F0" w:rsidRDefault="008C39F0">
      <w:pPr>
        <w:autoSpaceDE w:val="0"/>
        <w:autoSpaceDN w:val="0"/>
        <w:adjustRightInd w:val="0"/>
        <w:jc w:val="both"/>
        <w:rPr>
          <w:b/>
          <w:bCs/>
          <w:color w:val="000000"/>
          <w:sz w:val="22"/>
          <w:szCs w:val="22"/>
          <w:lang/>
        </w:rPr>
      </w:pPr>
      <w:r>
        <w:rPr>
          <w:b/>
          <w:bCs/>
          <w:color w:val="000000"/>
          <w:sz w:val="22"/>
          <w:szCs w:val="22"/>
          <w:lang w:val="sr-Cyrl-CS"/>
        </w:rPr>
        <w:t>3</w:t>
      </w:r>
      <w:r>
        <w:rPr>
          <w:b/>
          <w:bCs/>
          <w:color w:val="000000"/>
          <w:sz w:val="22"/>
          <w:szCs w:val="22"/>
          <w:lang w:val="ru-RU"/>
        </w:rPr>
        <w:t>.</w:t>
      </w:r>
      <w:r>
        <w:rPr>
          <w:b/>
          <w:bCs/>
          <w:color w:val="000000"/>
          <w:lang w:val="ru-RU"/>
        </w:rPr>
        <w:t xml:space="preserve">Рок за </w:t>
      </w:r>
      <w:r>
        <w:rPr>
          <w:b/>
          <w:bCs/>
          <w:color w:val="000000"/>
          <w:lang/>
        </w:rPr>
        <w:t>извршење  услуге</w:t>
      </w:r>
    </w:p>
    <w:p w:rsidR="008C39F0" w:rsidRDefault="008C39F0">
      <w:pPr>
        <w:widowControl w:val="0"/>
        <w:autoSpaceDE w:val="0"/>
        <w:jc w:val="both"/>
        <w:rPr>
          <w:color w:val="000000"/>
          <w:sz w:val="22"/>
          <w:szCs w:val="22"/>
          <w:lang w:val="ru-RU"/>
        </w:rPr>
      </w:pPr>
      <w:r>
        <w:rPr>
          <w:sz w:val="22"/>
          <w:szCs w:val="22"/>
          <w:lang w:val="sr-Cyrl-CS"/>
        </w:rPr>
        <w:t>Рок за извођење радова који су предмет ове јавне набавк</w:t>
      </w:r>
      <w:r>
        <w:rPr>
          <w:color w:val="000000"/>
          <w:sz w:val="22"/>
          <w:szCs w:val="22"/>
          <w:lang w:val="sr-Cyrl-CS"/>
        </w:rPr>
        <w:t xml:space="preserve">е </w:t>
      </w:r>
      <w:r>
        <w:rPr>
          <w:color w:val="000000"/>
          <w:sz w:val="22"/>
          <w:szCs w:val="22"/>
          <w:lang/>
        </w:rPr>
        <w:t xml:space="preserve">не може бити дужи од </w:t>
      </w:r>
      <w:r w:rsidR="00730858" w:rsidRPr="00730858">
        <w:rPr>
          <w:sz w:val="22"/>
          <w:szCs w:val="22"/>
          <w:lang/>
        </w:rPr>
        <w:t>30</w:t>
      </w:r>
      <w:r w:rsidR="00730858">
        <w:rPr>
          <w:color w:val="000000"/>
          <w:sz w:val="22"/>
          <w:szCs w:val="22"/>
          <w:lang/>
        </w:rPr>
        <w:t xml:space="preserve"> (тридесет</w:t>
      </w:r>
      <w:r>
        <w:rPr>
          <w:color w:val="000000"/>
          <w:sz w:val="22"/>
          <w:szCs w:val="22"/>
          <w:lang/>
        </w:rPr>
        <w:t>) радних</w:t>
      </w:r>
      <w:r>
        <w:rPr>
          <w:color w:val="000000"/>
          <w:sz w:val="22"/>
          <w:szCs w:val="22"/>
          <w:lang w:val="ru-RU"/>
        </w:rPr>
        <w:t xml:space="preserve"> дана </w:t>
      </w:r>
      <w:r>
        <w:rPr>
          <w:color w:val="000000"/>
          <w:sz w:val="22"/>
          <w:szCs w:val="22"/>
          <w:lang/>
        </w:rPr>
        <w:t>од увођења у посао Понуђача - Добављача радова. Надзор је дужан да Извођача уведе у посао најдуже</w:t>
      </w:r>
      <w:r w:rsidR="00730858">
        <w:rPr>
          <w:color w:val="C00000"/>
          <w:sz w:val="22"/>
          <w:szCs w:val="22"/>
          <w:lang/>
        </w:rPr>
        <w:t xml:space="preserve"> </w:t>
      </w:r>
      <w:r w:rsidR="00730858" w:rsidRPr="00730858">
        <w:rPr>
          <w:sz w:val="22"/>
          <w:szCs w:val="22"/>
          <w:lang/>
        </w:rPr>
        <w:t>3</w:t>
      </w:r>
      <w:r w:rsidRPr="00AB3BD3">
        <w:rPr>
          <w:color w:val="C00000"/>
          <w:sz w:val="22"/>
          <w:szCs w:val="22"/>
          <w:lang/>
        </w:rPr>
        <w:t xml:space="preserve"> </w:t>
      </w:r>
      <w:r>
        <w:rPr>
          <w:color w:val="000000"/>
          <w:sz w:val="22"/>
          <w:szCs w:val="22"/>
          <w:lang/>
        </w:rPr>
        <w:t>дана од дана потписивања Уговора, уколико се другачије не договори.</w:t>
      </w:r>
    </w:p>
    <w:p w:rsidR="008C39F0" w:rsidRDefault="008C39F0">
      <w:pPr>
        <w:autoSpaceDE w:val="0"/>
        <w:autoSpaceDN w:val="0"/>
        <w:adjustRightInd w:val="0"/>
        <w:jc w:val="both"/>
        <w:rPr>
          <w:color w:val="000000"/>
          <w:lang/>
        </w:rPr>
      </w:pPr>
    </w:p>
    <w:p w:rsidR="008C39F0" w:rsidRDefault="008C39F0">
      <w:pPr>
        <w:autoSpaceDE w:val="0"/>
        <w:autoSpaceDN w:val="0"/>
        <w:adjustRightInd w:val="0"/>
        <w:jc w:val="both"/>
        <w:rPr>
          <w:b/>
          <w:bCs/>
          <w:color w:val="000000"/>
          <w:sz w:val="22"/>
          <w:szCs w:val="22"/>
          <w:lang/>
        </w:rPr>
      </w:pPr>
      <w:r>
        <w:rPr>
          <w:b/>
          <w:bCs/>
          <w:color w:val="000000"/>
          <w:sz w:val="22"/>
          <w:szCs w:val="22"/>
          <w:lang/>
        </w:rPr>
        <w:t>4</w:t>
      </w:r>
      <w:r>
        <w:rPr>
          <w:b/>
          <w:bCs/>
          <w:color w:val="000000"/>
          <w:sz w:val="22"/>
          <w:szCs w:val="22"/>
          <w:lang w:val="ru-RU"/>
        </w:rPr>
        <w:t>. Мере заштите</w:t>
      </w:r>
    </w:p>
    <w:p w:rsidR="008C39F0" w:rsidRDefault="008C39F0">
      <w:pPr>
        <w:autoSpaceDE w:val="0"/>
        <w:autoSpaceDN w:val="0"/>
        <w:adjustRightInd w:val="0"/>
        <w:jc w:val="both"/>
        <w:rPr>
          <w:color w:val="000000"/>
          <w:sz w:val="22"/>
          <w:szCs w:val="22"/>
          <w:lang w:val="ru-RU"/>
        </w:rPr>
      </w:pPr>
      <w:r>
        <w:rPr>
          <w:color w:val="000000"/>
          <w:sz w:val="22"/>
          <w:szCs w:val="22"/>
          <w:lang w:val="ru-RU"/>
        </w:rPr>
        <w:t>Понуђач је дужан да приликом извођења радова, примењује све потребне мере заштите у складу са одредбама Закона о безбедности и здрављу на раду („Службени гласник РС“ број 101/2005</w:t>
      </w:r>
      <w:r>
        <w:rPr>
          <w:color w:val="000000"/>
          <w:sz w:val="22"/>
          <w:szCs w:val="22"/>
          <w:lang w:val="sr-Latn-CS"/>
        </w:rPr>
        <w:t>, 91/2015 и 113/2017</w:t>
      </w:r>
      <w:r>
        <w:rPr>
          <w:color w:val="000000"/>
          <w:sz w:val="22"/>
          <w:szCs w:val="22"/>
          <w:lang w:val="ru-RU"/>
        </w:rPr>
        <w:t>).</w:t>
      </w:r>
    </w:p>
    <w:p w:rsidR="008C39F0" w:rsidRDefault="008C39F0">
      <w:pPr>
        <w:autoSpaceDE w:val="0"/>
        <w:autoSpaceDN w:val="0"/>
        <w:adjustRightInd w:val="0"/>
        <w:jc w:val="both"/>
        <w:rPr>
          <w:b/>
          <w:bCs/>
          <w:color w:val="FF0000"/>
          <w:sz w:val="22"/>
          <w:szCs w:val="22"/>
          <w:lang/>
        </w:rPr>
      </w:pPr>
    </w:p>
    <w:p w:rsidR="008C39F0" w:rsidRDefault="008C39F0">
      <w:pPr>
        <w:jc w:val="both"/>
        <w:rPr>
          <w:color w:val="000000"/>
          <w:sz w:val="22"/>
          <w:szCs w:val="22"/>
          <w:lang/>
        </w:rPr>
      </w:pPr>
    </w:p>
    <w:p w:rsidR="008C39F0" w:rsidRDefault="008C39F0">
      <w:pPr>
        <w:pBdr>
          <w:top w:val="single" w:sz="4" w:space="1" w:color="auto"/>
          <w:left w:val="single" w:sz="4" w:space="4" w:color="auto"/>
          <w:bottom w:val="single" w:sz="4" w:space="1" w:color="auto"/>
          <w:right w:val="single" w:sz="4" w:space="4" w:color="auto"/>
        </w:pBdr>
        <w:jc w:val="both"/>
        <w:rPr>
          <w:b/>
          <w:bCs/>
          <w:color w:val="000000"/>
          <w:sz w:val="22"/>
          <w:szCs w:val="22"/>
          <w:lang w:val="sr-Cyrl-CS"/>
        </w:rPr>
      </w:pPr>
      <w:r>
        <w:rPr>
          <w:b/>
          <w:bCs/>
          <w:color w:val="000000"/>
          <w:sz w:val="22"/>
          <w:szCs w:val="22"/>
          <w:lang w:val="sr-Cyrl-CS"/>
        </w:rPr>
        <w:t xml:space="preserve">Техничка спецификација предметне јавне набавке </w:t>
      </w:r>
      <w:r>
        <w:rPr>
          <w:b/>
          <w:bCs/>
          <w:color w:val="000000"/>
          <w:sz w:val="22"/>
          <w:szCs w:val="22"/>
          <w:lang/>
        </w:rPr>
        <w:t xml:space="preserve"> са основним елементима понуђене  цене садржана је  </w:t>
      </w:r>
      <w:r>
        <w:rPr>
          <w:b/>
          <w:bCs/>
          <w:color w:val="000000"/>
          <w:sz w:val="22"/>
          <w:szCs w:val="22"/>
          <w:lang w:val="ru-RU"/>
        </w:rPr>
        <w:t>ОБРАСЦУ СТРУКТУРЕ ЦЕНЕ  са упутством како да се попуни</w:t>
      </w:r>
      <w:r>
        <w:rPr>
          <w:b/>
          <w:bCs/>
          <w:color w:val="000000"/>
          <w:sz w:val="22"/>
          <w:szCs w:val="22"/>
          <w:lang/>
        </w:rPr>
        <w:t xml:space="preserve"> </w:t>
      </w:r>
    </w:p>
    <w:p w:rsidR="008C39F0" w:rsidRDefault="008C39F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lang/>
        </w:rPr>
      </w:pPr>
    </w:p>
    <w:p w:rsidR="008C39F0" w:rsidRDefault="008C39F0">
      <w:pPr>
        <w:rPr>
          <w:b/>
          <w:bCs/>
          <w:color w:val="FF0000"/>
          <w:sz w:val="22"/>
          <w:szCs w:val="22"/>
          <w:lang w:val="sr-Cyrl-CS"/>
        </w:rPr>
      </w:pPr>
      <w:r>
        <w:rPr>
          <w:b/>
          <w:bCs/>
          <w:color w:val="FF0000"/>
          <w:sz w:val="22"/>
          <w:szCs w:val="22"/>
          <w:lang w:val="sr-Cyrl-CS"/>
        </w:rPr>
        <w:t xml:space="preserve">    </w:t>
      </w: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pBdr>
          <w:top w:val="single" w:sz="4" w:space="1" w:color="auto"/>
          <w:left w:val="single" w:sz="4" w:space="4" w:color="auto"/>
          <w:bottom w:val="single" w:sz="4" w:space="1" w:color="auto"/>
          <w:right w:val="single" w:sz="4" w:space="4" w:color="auto"/>
        </w:pBdr>
        <w:shd w:val="clear" w:color="auto" w:fill="D7D7D7"/>
        <w:jc w:val="center"/>
        <w:rPr>
          <w:b/>
          <w:bCs/>
          <w:color w:val="000000"/>
          <w:sz w:val="22"/>
          <w:szCs w:val="22"/>
          <w:lang/>
        </w:rPr>
      </w:pPr>
      <w:r>
        <w:rPr>
          <w:b/>
          <w:color w:val="000000"/>
          <w:sz w:val="22"/>
          <w:szCs w:val="22"/>
          <w:lang w:val="ru-RU"/>
        </w:rPr>
        <w:t>III</w:t>
      </w:r>
      <w:r>
        <w:rPr>
          <w:b/>
          <w:color w:val="000000"/>
          <w:sz w:val="22"/>
          <w:szCs w:val="22"/>
          <w:lang/>
        </w:rPr>
        <w:t xml:space="preserve">  ТЕХНИЧКА </w:t>
      </w:r>
      <w:r>
        <w:rPr>
          <w:b/>
          <w:color w:val="000000"/>
          <w:sz w:val="22"/>
          <w:szCs w:val="22"/>
          <w:lang w:val="ru-RU"/>
        </w:rPr>
        <w:t>ДОКУМЕНТАЦИЈА И ПЛАНОВИ</w:t>
      </w:r>
    </w:p>
    <w:p w:rsidR="008C39F0" w:rsidRDefault="008C39F0">
      <w:pPr>
        <w:jc w:val="center"/>
        <w:rPr>
          <w:b/>
          <w:bCs/>
          <w:color w:val="000000"/>
          <w:sz w:val="22"/>
          <w:szCs w:val="22"/>
          <w:u w:val="single"/>
          <w:lang/>
        </w:rPr>
      </w:pPr>
    </w:p>
    <w:p w:rsidR="008C39F0" w:rsidRDefault="008C39F0">
      <w:pPr>
        <w:pStyle w:val="ListParagraph"/>
        <w:jc w:val="both"/>
        <w:rPr>
          <w:b/>
          <w:bCs/>
          <w:color w:val="000000"/>
          <w:u w:val="single"/>
          <w:lang/>
        </w:rPr>
      </w:pPr>
      <w:r>
        <w:rPr>
          <w:rFonts w:ascii="Times New Roman" w:hAnsi="Times New Roman"/>
          <w:b/>
          <w:lang w:val="sr-Cyrl-CS"/>
        </w:rPr>
        <w:t>Нису предвиђени конкурсном документацијом</w:t>
      </w: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jc w:val="both"/>
        <w:rPr>
          <w:b/>
          <w:bCs/>
          <w:color w:val="000000"/>
          <w:sz w:val="22"/>
          <w:szCs w:val="22"/>
          <w:u w:val="single"/>
          <w:lang/>
        </w:rPr>
      </w:pPr>
    </w:p>
    <w:p w:rsidR="008C39F0" w:rsidRDefault="008C39F0">
      <w:pPr>
        <w:pBdr>
          <w:top w:val="single" w:sz="4" w:space="1" w:color="auto"/>
          <w:left w:val="single" w:sz="4" w:space="4" w:color="auto"/>
          <w:bottom w:val="single" w:sz="4" w:space="1" w:color="auto"/>
          <w:right w:val="single" w:sz="4" w:space="4" w:color="auto"/>
        </w:pBdr>
        <w:shd w:val="clear" w:color="auto" w:fill="D7D7D7"/>
        <w:ind w:right="-174"/>
        <w:jc w:val="center"/>
        <w:rPr>
          <w:b/>
          <w:color w:val="000000"/>
          <w:sz w:val="22"/>
          <w:szCs w:val="22"/>
          <w:lang/>
        </w:rPr>
      </w:pPr>
      <w:r>
        <w:rPr>
          <w:b/>
          <w:color w:val="000000"/>
          <w:sz w:val="22"/>
          <w:szCs w:val="22"/>
          <w:lang/>
        </w:rPr>
        <w:t>УПУТСТВО КАКО СЕ ДОКАЗУЈЕ ИСПУЊЕНОСТ ТИХ УСЛОВА</w:t>
      </w:r>
    </w:p>
    <w:p w:rsidR="008C39F0" w:rsidRDefault="008C39F0">
      <w:pPr>
        <w:ind w:right="-174"/>
        <w:jc w:val="center"/>
        <w:rPr>
          <w:b/>
          <w:color w:val="000000"/>
          <w:sz w:val="22"/>
          <w:szCs w:val="22"/>
          <w:u w:val="single"/>
          <w:lang/>
        </w:rPr>
      </w:pPr>
    </w:p>
    <w:p w:rsidR="008C39F0" w:rsidRDefault="008C39F0">
      <w:pPr>
        <w:jc w:val="center"/>
        <w:rPr>
          <w:b/>
          <w:bCs/>
          <w:kern w:val="2"/>
          <w:sz w:val="22"/>
          <w:szCs w:val="22"/>
          <w:u w:val="single"/>
          <w:lang w:val="sr-Cyrl-CS"/>
        </w:rPr>
      </w:pPr>
      <w:r>
        <w:rPr>
          <w:b/>
          <w:bCs/>
          <w:kern w:val="2"/>
          <w:sz w:val="22"/>
          <w:szCs w:val="22"/>
          <w:u w:val="single"/>
          <w:lang/>
        </w:rPr>
        <w:t>ОБАВЕЗНИ</w:t>
      </w:r>
      <w:r>
        <w:rPr>
          <w:b/>
          <w:bCs/>
          <w:kern w:val="2"/>
          <w:sz w:val="22"/>
          <w:szCs w:val="22"/>
          <w:u w:val="single"/>
          <w:lang w:val="sr-Cyrl-CS"/>
        </w:rPr>
        <w:t xml:space="preserve"> УСЛОВИ</w:t>
      </w:r>
    </w:p>
    <w:p w:rsidR="008C39F0" w:rsidRDefault="008C39F0">
      <w:pPr>
        <w:jc w:val="both"/>
        <w:rPr>
          <w:b/>
          <w:color w:val="000000"/>
          <w:sz w:val="22"/>
          <w:szCs w:val="22"/>
          <w:u w:val="single"/>
          <w:lang w:val="sr-Cyrl-CS"/>
        </w:rPr>
      </w:pPr>
      <w:r>
        <w:rPr>
          <w:bCs/>
          <w:iCs/>
          <w:kern w:val="2"/>
          <w:sz w:val="22"/>
          <w:szCs w:val="22"/>
          <w:lang w:val="ru-RU"/>
        </w:rPr>
        <w:t xml:space="preserve">Понуђач који </w:t>
      </w:r>
      <w:r>
        <w:rPr>
          <w:iCs/>
          <w:kern w:val="2"/>
          <w:sz w:val="22"/>
          <w:szCs w:val="22"/>
          <w:lang w:val="ru-RU"/>
        </w:rPr>
        <w:t xml:space="preserve">учествује у поступку предметне јавне набавке мора испунити </w:t>
      </w:r>
      <w:r>
        <w:rPr>
          <w:b/>
          <w:iCs/>
          <w:kern w:val="2"/>
          <w:sz w:val="22"/>
          <w:szCs w:val="22"/>
          <w:lang/>
        </w:rPr>
        <w:t>обавезне</w:t>
      </w:r>
      <w:r>
        <w:rPr>
          <w:b/>
          <w:iCs/>
          <w:kern w:val="2"/>
          <w:sz w:val="22"/>
          <w:szCs w:val="22"/>
          <w:lang w:val="ru-RU"/>
        </w:rPr>
        <w:t xml:space="preserve"> услове</w:t>
      </w:r>
      <w:r>
        <w:rPr>
          <w:iCs/>
          <w:kern w:val="2"/>
          <w:sz w:val="22"/>
          <w:szCs w:val="22"/>
          <w:lang w:val="ru-RU"/>
        </w:rPr>
        <w:t xml:space="preserve"> за учешће у поступку јавне набавке, дефинисане овом конкурсном документацијом,</w:t>
      </w:r>
      <w:r>
        <w:rPr>
          <w:iCs/>
          <w:kern w:val="2"/>
          <w:sz w:val="22"/>
          <w:szCs w:val="22"/>
          <w:lang w:val="sr-Cyrl-CS"/>
        </w:rPr>
        <w:t>а и</w:t>
      </w:r>
      <w:r>
        <w:rPr>
          <w:bCs/>
          <w:kern w:val="2"/>
          <w:sz w:val="22"/>
          <w:szCs w:val="22"/>
          <w:lang w:val="sr-Cyrl-CS"/>
        </w:rPr>
        <w:t xml:space="preserve">спуњеност </w:t>
      </w:r>
      <w:r>
        <w:rPr>
          <w:b/>
          <w:bCs/>
          <w:kern w:val="2"/>
          <w:sz w:val="22"/>
          <w:szCs w:val="22"/>
          <w:lang/>
        </w:rPr>
        <w:t>обавезних</w:t>
      </w:r>
      <w:r>
        <w:rPr>
          <w:b/>
          <w:bCs/>
          <w:kern w:val="2"/>
          <w:sz w:val="22"/>
          <w:szCs w:val="22"/>
          <w:lang w:val="sr-Cyrl-CS"/>
        </w:rPr>
        <w:t xml:space="preserve"> услова </w:t>
      </w:r>
      <w:r>
        <w:rPr>
          <w:bCs/>
          <w:kern w:val="2"/>
          <w:sz w:val="22"/>
          <w:szCs w:val="22"/>
          <w:lang w:val="sr-Cyrl-CS"/>
        </w:rPr>
        <w:t xml:space="preserve">понуђач доказује </w:t>
      </w:r>
      <w:r>
        <w:rPr>
          <w:kern w:val="2"/>
          <w:sz w:val="22"/>
          <w:szCs w:val="22"/>
          <w:lang w:val="sr-Cyrl-CS"/>
        </w:rPr>
        <w:t xml:space="preserve">на начин дефинисан у наредној табели, </w:t>
      </w:r>
      <w:r>
        <w:rPr>
          <w:bCs/>
          <w:kern w:val="2"/>
          <w:sz w:val="22"/>
          <w:szCs w:val="22"/>
          <w:lang w:val="sr-Cyrl-CS"/>
        </w:rPr>
        <w:t>и то:</w:t>
      </w:r>
    </w:p>
    <w:p w:rsidR="008C39F0" w:rsidRDefault="008C39F0">
      <w:pPr>
        <w:tabs>
          <w:tab w:val="left" w:pos="0"/>
          <w:tab w:val="center" w:pos="4764"/>
        </w:tabs>
        <w:ind w:left="360" w:right="-174"/>
        <w:rPr>
          <w:b/>
          <w:color w:val="000000"/>
          <w:sz w:val="22"/>
          <w:szCs w:val="22"/>
          <w:u w:val="single"/>
          <w:lang w:val="sr-Cyrl-CS"/>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905"/>
        <w:gridCol w:w="5070"/>
      </w:tblGrid>
      <w:tr w:rsidR="008C39F0">
        <w:trPr>
          <w:trHeight w:val="90"/>
        </w:trPr>
        <w:tc>
          <w:tcPr>
            <w:tcW w:w="720" w:type="dxa"/>
            <w:tcBorders>
              <w:top w:val="single" w:sz="4" w:space="0" w:color="auto"/>
              <w:left w:val="single" w:sz="4" w:space="0" w:color="auto"/>
              <w:bottom w:val="single" w:sz="4" w:space="0" w:color="auto"/>
              <w:right w:val="single" w:sz="4" w:space="0" w:color="auto"/>
            </w:tcBorders>
            <w:shd w:val="clear" w:color="auto" w:fill="BEBEBE"/>
          </w:tcPr>
          <w:p w:rsidR="008C39F0" w:rsidRDefault="008C39F0">
            <w:pPr>
              <w:spacing w:after="160"/>
              <w:rPr>
                <w:rFonts w:eastAsia="Times New Roman"/>
                <w:sz w:val="22"/>
                <w:szCs w:val="22"/>
                <w:lang w:val="sr-Cyrl-CS"/>
              </w:rPr>
            </w:pPr>
            <w:r>
              <w:rPr>
                <w:sz w:val="22"/>
                <w:szCs w:val="22"/>
                <w:lang w:val="sr-Cyrl-CS"/>
              </w:rPr>
              <w:t>Р.бр</w:t>
            </w:r>
          </w:p>
        </w:tc>
        <w:tc>
          <w:tcPr>
            <w:tcW w:w="4905" w:type="dxa"/>
            <w:tcBorders>
              <w:top w:val="single" w:sz="4" w:space="0" w:color="auto"/>
              <w:left w:val="single" w:sz="4" w:space="0" w:color="auto"/>
              <w:bottom w:val="single" w:sz="4" w:space="0" w:color="auto"/>
              <w:right w:val="single" w:sz="4" w:space="0" w:color="auto"/>
            </w:tcBorders>
            <w:shd w:val="clear" w:color="auto" w:fill="BEBEBE"/>
            <w:vAlign w:val="center"/>
          </w:tcPr>
          <w:p w:rsidR="008C39F0" w:rsidRDefault="008C39F0">
            <w:pPr>
              <w:spacing w:after="160" w:line="256" w:lineRule="auto"/>
              <w:jc w:val="center"/>
              <w:rPr>
                <w:rFonts w:eastAsia="Times New Roman"/>
                <w:sz w:val="22"/>
                <w:szCs w:val="22"/>
                <w:lang w:val="sr-Cyrl-CS"/>
              </w:rPr>
            </w:pPr>
            <w:r>
              <w:rPr>
                <w:sz w:val="22"/>
                <w:szCs w:val="22"/>
                <w:lang w:val="sr-Cyrl-CS"/>
              </w:rPr>
              <w:t>ОБАВЕЗНИ УСЛОВИ</w:t>
            </w:r>
          </w:p>
        </w:tc>
        <w:tc>
          <w:tcPr>
            <w:tcW w:w="5070" w:type="dxa"/>
            <w:tcBorders>
              <w:top w:val="single" w:sz="4" w:space="0" w:color="auto"/>
              <w:left w:val="single" w:sz="4" w:space="0" w:color="auto"/>
              <w:bottom w:val="single" w:sz="4" w:space="0" w:color="auto"/>
              <w:right w:val="single" w:sz="4" w:space="0" w:color="auto"/>
            </w:tcBorders>
            <w:shd w:val="clear" w:color="auto" w:fill="BEBEBE"/>
            <w:vAlign w:val="center"/>
          </w:tcPr>
          <w:p w:rsidR="008C39F0" w:rsidRDefault="008C39F0">
            <w:pPr>
              <w:spacing w:after="160" w:line="256" w:lineRule="auto"/>
              <w:jc w:val="center"/>
              <w:rPr>
                <w:rFonts w:eastAsia="Times New Roman"/>
                <w:sz w:val="22"/>
                <w:szCs w:val="22"/>
                <w:lang/>
              </w:rPr>
            </w:pPr>
            <w:r>
              <w:rPr>
                <w:sz w:val="22"/>
                <w:szCs w:val="22"/>
                <w:lang/>
              </w:rPr>
              <w:t>ДОКАЗИ</w:t>
            </w:r>
          </w:p>
        </w:tc>
      </w:tr>
      <w:tr w:rsidR="008C39F0">
        <w:trPr>
          <w:trHeight w:val="863"/>
        </w:trPr>
        <w:tc>
          <w:tcPr>
            <w:tcW w:w="720" w:type="dxa"/>
            <w:tcBorders>
              <w:top w:val="single" w:sz="4" w:space="0" w:color="auto"/>
              <w:left w:val="single" w:sz="4" w:space="0" w:color="auto"/>
              <w:bottom w:val="single" w:sz="4" w:space="0" w:color="auto"/>
              <w:right w:val="single" w:sz="4" w:space="0" w:color="auto"/>
            </w:tcBorders>
          </w:tcPr>
          <w:p w:rsidR="008C39F0" w:rsidRDefault="008C39F0">
            <w:pPr>
              <w:jc w:val="center"/>
              <w:rPr>
                <w:lang w:val="sr-Cyrl-CS"/>
              </w:rPr>
            </w:pPr>
          </w:p>
          <w:p w:rsidR="008C39F0" w:rsidRDefault="008C39F0">
            <w:pPr>
              <w:spacing w:after="160" w:line="256" w:lineRule="auto"/>
              <w:jc w:val="both"/>
              <w:rPr>
                <w:rFonts w:eastAsia="Times New Roman"/>
                <w:lang w:val="sr-Cyrl-CS"/>
              </w:rPr>
            </w:pPr>
            <w:r>
              <w:rPr>
                <w:b/>
                <w:bCs/>
                <w:lang/>
              </w:rPr>
              <w:t xml:space="preserve">   </w:t>
            </w:r>
            <w:r>
              <w:rPr>
                <w:b/>
                <w:bCs/>
                <w:lang w:val="sr-Cyrl-CS"/>
              </w:rPr>
              <w:t>1.</w:t>
            </w:r>
          </w:p>
        </w:tc>
        <w:tc>
          <w:tcPr>
            <w:tcW w:w="4905" w:type="dxa"/>
            <w:tcBorders>
              <w:top w:val="single" w:sz="4" w:space="0" w:color="auto"/>
              <w:left w:val="single" w:sz="4" w:space="0" w:color="auto"/>
              <w:bottom w:val="single" w:sz="4" w:space="0" w:color="auto"/>
              <w:right w:val="single" w:sz="4" w:space="0" w:color="auto"/>
            </w:tcBorders>
          </w:tcPr>
          <w:p w:rsidR="008C39F0" w:rsidRDefault="008C39F0">
            <w:pPr>
              <w:jc w:val="both"/>
              <w:rPr>
                <w:bCs/>
                <w:color w:val="000000"/>
                <w:sz w:val="22"/>
                <w:szCs w:val="22"/>
                <w:lang/>
              </w:rPr>
            </w:pPr>
            <w:r>
              <w:rPr>
                <w:b/>
                <w:color w:val="000000"/>
                <w:sz w:val="22"/>
                <w:szCs w:val="22"/>
                <w:lang w:val="sr-Cyrl-CS"/>
              </w:rPr>
              <w:t>Да је регистрован код</w:t>
            </w:r>
            <w:r>
              <w:rPr>
                <w:b/>
                <w:color w:val="000000"/>
                <w:sz w:val="22"/>
                <w:szCs w:val="22"/>
                <w:lang/>
              </w:rPr>
              <w:t xml:space="preserve"> </w:t>
            </w:r>
            <w:r>
              <w:rPr>
                <w:b/>
                <w:color w:val="000000"/>
                <w:sz w:val="22"/>
                <w:szCs w:val="22"/>
                <w:lang w:val="sr-Cyrl-CS"/>
              </w:rPr>
              <w:t>надлежног органа, односно уписан у одговарајући</w:t>
            </w:r>
            <w:r>
              <w:rPr>
                <w:b/>
                <w:color w:val="000000"/>
                <w:sz w:val="22"/>
                <w:szCs w:val="22"/>
                <w:lang/>
              </w:rPr>
              <w:t xml:space="preserve"> </w:t>
            </w:r>
            <w:r>
              <w:rPr>
                <w:b/>
                <w:color w:val="000000"/>
                <w:sz w:val="22"/>
                <w:szCs w:val="22"/>
                <w:lang w:val="sr-Cyrl-CS"/>
              </w:rPr>
              <w:t xml:space="preserve">регистар </w:t>
            </w:r>
            <w:r>
              <w:rPr>
                <w:bCs/>
                <w:color w:val="000000"/>
                <w:sz w:val="22"/>
                <w:szCs w:val="22"/>
                <w:lang/>
              </w:rPr>
              <w:t xml:space="preserve"> </w:t>
            </w:r>
          </w:p>
          <w:p w:rsidR="008C39F0" w:rsidRDefault="008C39F0">
            <w:pPr>
              <w:jc w:val="both"/>
              <w:rPr>
                <w:rFonts w:eastAsia="Times New Roman"/>
                <w:color w:val="FF0000"/>
                <w:lang w:val="sr-Cyrl-CS"/>
              </w:rPr>
            </w:pPr>
            <w:r>
              <w:rPr>
                <w:bCs/>
                <w:color w:val="000000"/>
                <w:sz w:val="22"/>
                <w:szCs w:val="22"/>
                <w:lang/>
              </w:rPr>
              <w:t xml:space="preserve"> </w:t>
            </w:r>
            <w:r>
              <w:rPr>
                <w:b/>
                <w:i/>
                <w:iCs/>
                <w:color w:val="000000"/>
                <w:sz w:val="22"/>
                <w:szCs w:val="22"/>
                <w:lang/>
              </w:rPr>
              <w:t>(</w:t>
            </w:r>
            <w:r>
              <w:rPr>
                <w:b/>
                <w:i/>
                <w:iCs/>
                <w:color w:val="000000"/>
                <w:sz w:val="22"/>
                <w:szCs w:val="22"/>
                <w:lang w:val="sr-Cyrl-CS"/>
              </w:rPr>
              <w:t>чл</w:t>
            </w:r>
            <w:r>
              <w:rPr>
                <w:b/>
                <w:i/>
                <w:iCs/>
                <w:color w:val="000000"/>
                <w:sz w:val="22"/>
                <w:szCs w:val="22"/>
                <w:lang/>
              </w:rPr>
              <w:t>.</w:t>
            </w:r>
            <w:r>
              <w:rPr>
                <w:b/>
                <w:i/>
                <w:iCs/>
                <w:color w:val="000000"/>
                <w:sz w:val="22"/>
                <w:szCs w:val="22"/>
                <w:lang w:val="sr-Cyrl-CS"/>
              </w:rPr>
              <w:t xml:space="preserve"> 75. ст.1</w:t>
            </w:r>
            <w:r>
              <w:rPr>
                <w:b/>
                <w:i/>
                <w:iCs/>
                <w:color w:val="000000"/>
                <w:sz w:val="22"/>
                <w:szCs w:val="22"/>
                <w:lang/>
              </w:rPr>
              <w:t>.</w:t>
            </w:r>
            <w:r>
              <w:rPr>
                <w:b/>
                <w:i/>
                <w:iCs/>
                <w:color w:val="000000"/>
                <w:sz w:val="22"/>
                <w:szCs w:val="22"/>
                <w:lang w:val="sr-Cyrl-CS"/>
              </w:rPr>
              <w:t xml:space="preserve"> тачка</w:t>
            </w:r>
            <w:r>
              <w:rPr>
                <w:b/>
                <w:i/>
                <w:iCs/>
                <w:color w:val="000000"/>
                <w:sz w:val="22"/>
                <w:szCs w:val="22"/>
                <w:lang/>
              </w:rPr>
              <w:t xml:space="preserve"> 1)</w:t>
            </w:r>
            <w:r>
              <w:rPr>
                <w:b/>
                <w:i/>
                <w:iCs/>
                <w:color w:val="000000"/>
                <w:sz w:val="22"/>
                <w:szCs w:val="22"/>
                <w:lang w:val="sr-Cyrl-CS"/>
              </w:rPr>
              <w:t xml:space="preserve"> ЗЈН</w:t>
            </w:r>
            <w:r>
              <w:rPr>
                <w:b/>
                <w:i/>
                <w:iCs/>
                <w:color w:val="000000"/>
                <w:sz w:val="22"/>
                <w:szCs w:val="22"/>
                <w:lang/>
              </w:rPr>
              <w:t>)</w:t>
            </w:r>
          </w:p>
        </w:tc>
        <w:tc>
          <w:tcPr>
            <w:tcW w:w="5070" w:type="dxa"/>
            <w:vMerge w:val="restart"/>
            <w:tcBorders>
              <w:top w:val="single" w:sz="4" w:space="0" w:color="auto"/>
              <w:left w:val="single" w:sz="4" w:space="0" w:color="auto"/>
              <w:right w:val="single" w:sz="4" w:space="0" w:color="auto"/>
            </w:tcBorders>
          </w:tcPr>
          <w:p w:rsidR="008C39F0" w:rsidRDefault="008C39F0">
            <w:pPr>
              <w:jc w:val="both"/>
              <w:rPr>
                <w:b/>
                <w:bCs/>
                <w:color w:val="000000"/>
                <w:sz w:val="22"/>
                <w:szCs w:val="22"/>
                <w:lang w:val="sr-Cyrl-CS"/>
              </w:rPr>
            </w:pPr>
          </w:p>
          <w:p w:rsidR="008C39F0" w:rsidRDefault="008C39F0">
            <w:pPr>
              <w:jc w:val="both"/>
              <w:rPr>
                <w:b/>
                <w:bCs/>
                <w:color w:val="000000"/>
                <w:sz w:val="22"/>
                <w:szCs w:val="22"/>
                <w:lang w:val="sr-Cyrl-CS"/>
              </w:rPr>
            </w:pPr>
          </w:p>
          <w:p w:rsidR="008C39F0" w:rsidRDefault="008C39F0">
            <w:pPr>
              <w:jc w:val="both"/>
              <w:rPr>
                <w:b/>
                <w:bCs/>
                <w:color w:val="000000"/>
                <w:sz w:val="22"/>
                <w:szCs w:val="22"/>
                <w:lang w:val="sr-Cyrl-CS"/>
              </w:rPr>
            </w:pPr>
          </w:p>
          <w:p w:rsidR="008C39F0" w:rsidRDefault="008C39F0">
            <w:pPr>
              <w:jc w:val="both"/>
              <w:rPr>
                <w:b/>
                <w:bCs/>
                <w:color w:val="000000"/>
                <w:sz w:val="22"/>
                <w:szCs w:val="22"/>
                <w:lang w:val="sr-Cyrl-CS"/>
              </w:rPr>
            </w:pPr>
          </w:p>
          <w:p w:rsidR="008C39F0" w:rsidRDefault="008C39F0">
            <w:pPr>
              <w:jc w:val="both"/>
              <w:rPr>
                <w:color w:val="000000"/>
                <w:sz w:val="22"/>
                <w:szCs w:val="22"/>
                <w:lang w:val="sr-Cyrl-CS"/>
              </w:rPr>
            </w:pPr>
            <w:r>
              <w:rPr>
                <w:b/>
                <w:bCs/>
                <w:color w:val="000000"/>
                <w:sz w:val="22"/>
                <w:szCs w:val="22"/>
                <w:lang w:val="sr-Cyrl-CS"/>
              </w:rPr>
              <w:t>ИЗЈАВА</w:t>
            </w:r>
            <w:r>
              <w:rPr>
                <w:color w:val="000000"/>
                <w:sz w:val="22"/>
                <w:szCs w:val="22"/>
                <w:lang w:val="sr-Cyrl-CS"/>
              </w:rPr>
              <w:t xml:space="preserve">  </w:t>
            </w:r>
            <w:r>
              <w:rPr>
                <w:b/>
                <w:bCs/>
                <w:color w:val="000000"/>
                <w:sz w:val="22"/>
                <w:szCs w:val="22"/>
                <w:lang w:val="sr-Cyrl-CS"/>
              </w:rPr>
              <w:t xml:space="preserve">О ИСПУЊАВАЊУ ОБАВЕЗНИХ УСЛОВА </w:t>
            </w:r>
            <w:r>
              <w:rPr>
                <w:b/>
                <w:bCs/>
                <w:color w:val="000000"/>
                <w:sz w:val="22"/>
                <w:szCs w:val="22"/>
                <w:lang w:val="ru-RU"/>
              </w:rPr>
              <w:t>из чл</w:t>
            </w:r>
            <w:r>
              <w:rPr>
                <w:b/>
                <w:bCs/>
                <w:color w:val="000000"/>
                <w:sz w:val="22"/>
                <w:szCs w:val="22"/>
                <w:lang w:val="sr-Cyrl-CS"/>
              </w:rPr>
              <w:t xml:space="preserve">. 75. </w:t>
            </w:r>
            <w:r>
              <w:rPr>
                <w:b/>
                <w:bCs/>
                <w:color w:val="000000"/>
                <w:sz w:val="22"/>
                <w:szCs w:val="22"/>
                <w:lang w:val="ru-RU"/>
              </w:rPr>
              <w:t>став 1</w:t>
            </w:r>
            <w:r>
              <w:rPr>
                <w:b/>
                <w:bCs/>
                <w:color w:val="000000"/>
                <w:sz w:val="22"/>
                <w:szCs w:val="22"/>
                <w:lang/>
              </w:rPr>
              <w:t>.</w:t>
            </w:r>
            <w:r>
              <w:rPr>
                <w:b/>
                <w:bCs/>
                <w:color w:val="000000"/>
                <w:sz w:val="22"/>
                <w:szCs w:val="22"/>
                <w:lang w:val="ru-RU"/>
              </w:rPr>
              <w:t xml:space="preserve"> </w:t>
            </w:r>
            <w:r>
              <w:rPr>
                <w:b/>
                <w:bCs/>
                <w:color w:val="000000"/>
                <w:sz w:val="22"/>
                <w:szCs w:val="22"/>
                <w:lang w:val="sr-Cyrl-CS"/>
              </w:rPr>
              <w:t>тачка 1) до 4) ЗЈН</w:t>
            </w:r>
            <w:r>
              <w:rPr>
                <w:b/>
                <w:bCs/>
                <w:i/>
                <w:iCs/>
                <w:color w:val="000000"/>
                <w:sz w:val="22"/>
                <w:szCs w:val="22"/>
                <w:lang w:val="sr-Cyrl-CS"/>
              </w:rPr>
              <w:t xml:space="preserve"> </w:t>
            </w:r>
            <w:r>
              <w:rPr>
                <w:color w:val="000000"/>
                <w:sz w:val="22"/>
                <w:szCs w:val="22"/>
                <w:lang w:val="sr-Cyrl-CS"/>
              </w:rPr>
              <w:t xml:space="preserve">за понуђача, подизвођача, члана групе понуђача (за све учеснике у заједничкој понуди)  - </w:t>
            </w:r>
          </w:p>
          <w:p w:rsidR="008C39F0" w:rsidRDefault="008C39F0">
            <w:pPr>
              <w:jc w:val="both"/>
              <w:rPr>
                <w:b/>
                <w:bCs/>
                <w:color w:val="000000"/>
                <w:sz w:val="22"/>
                <w:szCs w:val="22"/>
                <w:lang w:val="sr-Cyrl-CS"/>
              </w:rPr>
            </w:pPr>
            <w:r>
              <w:rPr>
                <w:b/>
                <w:bCs/>
                <w:color w:val="000000"/>
                <w:sz w:val="22"/>
                <w:szCs w:val="22"/>
                <w:lang w:val="sr-Cyrl-CS"/>
              </w:rPr>
              <w:t xml:space="preserve">у зависности како понуђач наступа. </w:t>
            </w:r>
          </w:p>
          <w:p w:rsidR="008C39F0" w:rsidRDefault="008C39F0">
            <w:pPr>
              <w:jc w:val="both"/>
              <w:rPr>
                <w:b/>
                <w:bCs/>
                <w:i/>
                <w:iCs/>
                <w:color w:val="000000"/>
                <w:sz w:val="22"/>
                <w:szCs w:val="22"/>
                <w:lang/>
              </w:rPr>
            </w:pPr>
            <w:r>
              <w:rPr>
                <w:i/>
                <w:iCs/>
                <w:color w:val="000000"/>
                <w:sz w:val="22"/>
                <w:szCs w:val="22"/>
                <w:lang/>
              </w:rPr>
              <w:t>(Обрасци из конкурсне документације)</w:t>
            </w:r>
          </w:p>
          <w:p w:rsidR="008C39F0" w:rsidRDefault="008C39F0">
            <w:pPr>
              <w:jc w:val="both"/>
              <w:rPr>
                <w:color w:val="FF0000"/>
                <w:kern w:val="2"/>
                <w:lang w:val="ru-RU"/>
              </w:rPr>
            </w:pPr>
          </w:p>
        </w:tc>
      </w:tr>
      <w:tr w:rsidR="008C39F0">
        <w:trPr>
          <w:trHeight w:val="483"/>
        </w:trPr>
        <w:tc>
          <w:tcPr>
            <w:tcW w:w="720" w:type="dxa"/>
            <w:tcBorders>
              <w:top w:val="single" w:sz="4" w:space="0" w:color="auto"/>
              <w:left w:val="single" w:sz="4" w:space="0" w:color="auto"/>
              <w:bottom w:val="single" w:sz="4" w:space="0" w:color="auto"/>
              <w:right w:val="single" w:sz="4" w:space="0" w:color="auto"/>
            </w:tcBorders>
          </w:tcPr>
          <w:p w:rsidR="008C39F0" w:rsidRDefault="008C39F0">
            <w:pPr>
              <w:spacing w:after="160" w:line="256" w:lineRule="auto"/>
              <w:jc w:val="center"/>
              <w:rPr>
                <w:lang w:val="en-US"/>
              </w:rPr>
            </w:pPr>
          </w:p>
          <w:p w:rsidR="008C39F0" w:rsidRDefault="008C39F0">
            <w:pPr>
              <w:spacing w:after="160" w:line="256" w:lineRule="auto"/>
              <w:jc w:val="center"/>
              <w:rPr>
                <w:lang w:val="en-US"/>
              </w:rPr>
            </w:pPr>
          </w:p>
          <w:p w:rsidR="008C39F0" w:rsidRDefault="008C39F0">
            <w:pPr>
              <w:spacing w:after="160" w:line="256" w:lineRule="auto"/>
              <w:jc w:val="both"/>
              <w:rPr>
                <w:lang w:val="en-US"/>
              </w:rPr>
            </w:pPr>
            <w:r>
              <w:rPr>
                <w:lang w:val="en-US"/>
              </w:rPr>
              <w:t xml:space="preserve">  </w:t>
            </w:r>
            <w:r>
              <w:rPr>
                <w:b/>
                <w:bCs/>
                <w:lang w:val="en-US"/>
              </w:rPr>
              <w:t xml:space="preserve"> 2</w:t>
            </w:r>
            <w:r>
              <w:rPr>
                <w:lang w:val="en-US"/>
              </w:rPr>
              <w:t>.</w:t>
            </w:r>
          </w:p>
        </w:tc>
        <w:tc>
          <w:tcPr>
            <w:tcW w:w="4905" w:type="dxa"/>
            <w:tcBorders>
              <w:top w:val="single" w:sz="4" w:space="0" w:color="auto"/>
              <w:left w:val="single" w:sz="4" w:space="0" w:color="auto"/>
              <w:bottom w:val="single" w:sz="4" w:space="0" w:color="auto"/>
              <w:right w:val="single" w:sz="4" w:space="0" w:color="auto"/>
            </w:tcBorders>
          </w:tcPr>
          <w:p w:rsidR="008C39F0" w:rsidRDefault="008C39F0">
            <w:pPr>
              <w:jc w:val="both"/>
              <w:rPr>
                <w:b/>
                <w:color w:val="000000"/>
                <w:sz w:val="22"/>
                <w:szCs w:val="22"/>
                <w:lang w:val="sr-Cyrl-CS"/>
              </w:rPr>
            </w:pPr>
            <w:r>
              <w:rPr>
                <w:b/>
                <w:color w:val="000000"/>
                <w:sz w:val="22"/>
                <w:szCs w:val="22"/>
                <w:lang w:val="sr-Cyrl-CS"/>
              </w:rPr>
              <w:t>Да он и његов законски заступник није осуђиван за неко од кривичних дела као члан организоване криминалне групе,</w:t>
            </w:r>
            <w:r>
              <w:rPr>
                <w:b/>
                <w:color w:val="000000"/>
                <w:sz w:val="22"/>
                <w:szCs w:val="22"/>
                <w:lang/>
              </w:rPr>
              <w:t xml:space="preserve"> </w:t>
            </w:r>
            <w:r>
              <w:rPr>
                <w:b/>
                <w:color w:val="000000"/>
                <w:sz w:val="22"/>
                <w:szCs w:val="22"/>
                <w:lang w:val="sr-Cyrl-CS"/>
              </w:rPr>
              <w:t xml:space="preserve">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C39F0" w:rsidRDefault="008C39F0">
            <w:pPr>
              <w:jc w:val="both"/>
              <w:rPr>
                <w:rFonts w:eastAsia="Times New Roman"/>
                <w:color w:val="FF0000"/>
                <w:lang w:val="sr-Cyrl-CS"/>
              </w:rPr>
            </w:pPr>
            <w:r>
              <w:rPr>
                <w:b/>
                <w:i/>
                <w:iCs/>
                <w:color w:val="000000"/>
                <w:sz w:val="22"/>
                <w:szCs w:val="22"/>
                <w:lang/>
              </w:rPr>
              <w:t>(</w:t>
            </w:r>
            <w:r>
              <w:rPr>
                <w:b/>
                <w:i/>
                <w:iCs/>
                <w:color w:val="000000"/>
                <w:sz w:val="22"/>
                <w:szCs w:val="22"/>
                <w:lang w:val="sr-Cyrl-CS"/>
              </w:rPr>
              <w:t>чл</w:t>
            </w:r>
            <w:r>
              <w:rPr>
                <w:b/>
                <w:i/>
                <w:iCs/>
                <w:color w:val="000000"/>
                <w:sz w:val="22"/>
                <w:szCs w:val="22"/>
                <w:lang/>
              </w:rPr>
              <w:t>.</w:t>
            </w:r>
            <w:r>
              <w:rPr>
                <w:b/>
                <w:i/>
                <w:iCs/>
                <w:color w:val="000000"/>
                <w:sz w:val="22"/>
                <w:szCs w:val="22"/>
                <w:lang w:val="sr-Cyrl-CS"/>
              </w:rPr>
              <w:t xml:space="preserve"> 75. </w:t>
            </w:r>
            <w:r>
              <w:rPr>
                <w:b/>
                <w:i/>
                <w:iCs/>
                <w:color w:val="000000"/>
                <w:sz w:val="22"/>
                <w:szCs w:val="22"/>
                <w:lang w:val="ru-RU"/>
              </w:rPr>
              <w:t>ст.1 тачка 2) ЗЈН</w:t>
            </w:r>
            <w:r>
              <w:rPr>
                <w:b/>
                <w:i/>
                <w:iCs/>
                <w:color w:val="000000"/>
                <w:sz w:val="22"/>
                <w:szCs w:val="22"/>
                <w:lang/>
              </w:rPr>
              <w:t>)</w:t>
            </w:r>
          </w:p>
        </w:tc>
        <w:tc>
          <w:tcPr>
            <w:tcW w:w="5070" w:type="dxa"/>
            <w:vMerge/>
            <w:tcBorders>
              <w:left w:val="single" w:sz="4" w:space="0" w:color="auto"/>
              <w:right w:val="single" w:sz="4" w:space="0" w:color="auto"/>
            </w:tcBorders>
          </w:tcPr>
          <w:p w:rsidR="008C39F0" w:rsidRDefault="008C39F0">
            <w:pPr>
              <w:jc w:val="both"/>
              <w:rPr>
                <w:color w:val="FF0000"/>
                <w:kern w:val="2"/>
                <w:lang w:val="ru-RU"/>
              </w:rPr>
            </w:pPr>
          </w:p>
        </w:tc>
      </w:tr>
      <w:tr w:rsidR="008C39F0">
        <w:trPr>
          <w:trHeight w:val="1273"/>
        </w:trPr>
        <w:tc>
          <w:tcPr>
            <w:tcW w:w="720" w:type="dxa"/>
            <w:tcBorders>
              <w:top w:val="single" w:sz="4" w:space="0" w:color="auto"/>
              <w:left w:val="single" w:sz="4" w:space="0" w:color="auto"/>
              <w:bottom w:val="single" w:sz="4" w:space="0" w:color="auto"/>
              <w:right w:val="single" w:sz="4" w:space="0" w:color="auto"/>
            </w:tcBorders>
          </w:tcPr>
          <w:p w:rsidR="008C39F0" w:rsidRDefault="008C39F0">
            <w:pPr>
              <w:spacing w:after="160" w:line="256" w:lineRule="auto"/>
              <w:jc w:val="center"/>
              <w:rPr>
                <w:lang w:val="sr-Cyrl-CS"/>
              </w:rPr>
            </w:pPr>
          </w:p>
          <w:p w:rsidR="008C39F0" w:rsidRDefault="008C39F0">
            <w:pPr>
              <w:spacing w:after="160" w:line="256" w:lineRule="auto"/>
              <w:jc w:val="center"/>
              <w:rPr>
                <w:lang w:val="en-US"/>
              </w:rPr>
            </w:pPr>
            <w:r>
              <w:rPr>
                <w:b/>
                <w:bCs/>
                <w:lang w:val="en-US"/>
              </w:rPr>
              <w:t>3.</w:t>
            </w:r>
          </w:p>
        </w:tc>
        <w:tc>
          <w:tcPr>
            <w:tcW w:w="4905" w:type="dxa"/>
            <w:tcBorders>
              <w:top w:val="single" w:sz="4" w:space="0" w:color="auto"/>
              <w:left w:val="single" w:sz="4" w:space="0" w:color="auto"/>
              <w:bottom w:val="single" w:sz="4" w:space="0" w:color="auto"/>
              <w:right w:val="single" w:sz="4" w:space="0" w:color="auto"/>
            </w:tcBorders>
          </w:tcPr>
          <w:p w:rsidR="008C39F0" w:rsidRDefault="008C39F0">
            <w:pPr>
              <w:jc w:val="both"/>
              <w:rPr>
                <w:bCs/>
                <w:color w:val="000000"/>
                <w:sz w:val="22"/>
                <w:szCs w:val="22"/>
                <w:lang w:val="en-US"/>
              </w:rPr>
            </w:pPr>
            <w:r>
              <w:rPr>
                <w:b/>
                <w:color w:val="000000"/>
                <w:sz w:val="22"/>
                <w:szCs w:val="22"/>
                <w:lang w:val="ru-RU"/>
              </w:rPr>
              <w:t>Д</w:t>
            </w:r>
            <w:r>
              <w:rPr>
                <w:b/>
                <w:color w:val="000000"/>
                <w:sz w:val="22"/>
                <w:szCs w:val="22"/>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color w:val="000000"/>
                <w:sz w:val="22"/>
                <w:szCs w:val="22"/>
                <w:lang/>
              </w:rPr>
              <w:t xml:space="preserve"> </w:t>
            </w:r>
            <w:r>
              <w:rPr>
                <w:b/>
                <w:color w:val="000000"/>
                <w:sz w:val="22"/>
                <w:szCs w:val="22"/>
                <w:lang w:val="ru-RU"/>
              </w:rPr>
              <w:t xml:space="preserve"> </w:t>
            </w:r>
            <w:r>
              <w:rPr>
                <w:b/>
                <w:color w:val="000000"/>
                <w:sz w:val="22"/>
                <w:szCs w:val="22"/>
                <w:lang w:val="en-US"/>
              </w:rPr>
              <w:t xml:space="preserve">   </w:t>
            </w:r>
            <w:r>
              <w:rPr>
                <w:bCs/>
                <w:color w:val="000000"/>
                <w:sz w:val="22"/>
                <w:szCs w:val="22"/>
                <w:lang w:val="en-US"/>
              </w:rPr>
              <w:t xml:space="preserve">    </w:t>
            </w:r>
          </w:p>
          <w:p w:rsidR="008C39F0" w:rsidRDefault="008C39F0">
            <w:pPr>
              <w:jc w:val="both"/>
              <w:rPr>
                <w:rFonts w:eastAsia="Times New Roman"/>
                <w:color w:val="FF0000"/>
                <w:lang w:val="sr-Cyrl-CS"/>
              </w:rPr>
            </w:pPr>
            <w:r>
              <w:rPr>
                <w:b/>
                <w:i/>
                <w:iCs/>
                <w:color w:val="000000"/>
                <w:sz w:val="22"/>
                <w:szCs w:val="22"/>
                <w:lang/>
              </w:rPr>
              <w:t>(</w:t>
            </w:r>
            <w:r>
              <w:rPr>
                <w:b/>
                <w:i/>
                <w:iCs/>
                <w:color w:val="000000"/>
                <w:sz w:val="22"/>
                <w:szCs w:val="22"/>
                <w:lang w:val="ru-RU"/>
              </w:rPr>
              <w:t>чл</w:t>
            </w:r>
            <w:r>
              <w:rPr>
                <w:b/>
                <w:i/>
                <w:iCs/>
                <w:color w:val="000000"/>
                <w:sz w:val="22"/>
                <w:szCs w:val="22"/>
                <w:lang/>
              </w:rPr>
              <w:t>.</w:t>
            </w:r>
            <w:r>
              <w:rPr>
                <w:b/>
                <w:i/>
                <w:iCs/>
                <w:color w:val="000000"/>
                <w:sz w:val="22"/>
                <w:szCs w:val="22"/>
                <w:lang w:val="ru-RU"/>
              </w:rPr>
              <w:t xml:space="preserve"> 75. став 1. тачка</w:t>
            </w:r>
            <w:r>
              <w:rPr>
                <w:b/>
                <w:i/>
                <w:iCs/>
                <w:color w:val="000000"/>
                <w:sz w:val="22"/>
                <w:szCs w:val="22"/>
                <w:lang/>
              </w:rPr>
              <w:t xml:space="preserve"> </w:t>
            </w:r>
            <w:r>
              <w:rPr>
                <w:b/>
                <w:i/>
                <w:iCs/>
                <w:color w:val="000000"/>
                <w:sz w:val="22"/>
                <w:szCs w:val="22"/>
                <w:lang/>
              </w:rPr>
              <w:t>4</w:t>
            </w:r>
            <w:r>
              <w:rPr>
                <w:b/>
                <w:i/>
                <w:iCs/>
                <w:color w:val="000000"/>
                <w:sz w:val="22"/>
                <w:szCs w:val="22"/>
                <w:lang w:val="ru-RU"/>
              </w:rPr>
              <w:t>) ЗЈН</w:t>
            </w:r>
            <w:r>
              <w:rPr>
                <w:b/>
                <w:i/>
                <w:iCs/>
                <w:color w:val="000000"/>
                <w:sz w:val="22"/>
                <w:szCs w:val="22"/>
                <w:lang/>
              </w:rPr>
              <w:t>)</w:t>
            </w:r>
          </w:p>
        </w:tc>
        <w:tc>
          <w:tcPr>
            <w:tcW w:w="5070" w:type="dxa"/>
            <w:vMerge/>
            <w:tcBorders>
              <w:left w:val="single" w:sz="4" w:space="0" w:color="auto"/>
              <w:bottom w:val="single" w:sz="4" w:space="0" w:color="auto"/>
              <w:right w:val="single" w:sz="4" w:space="0" w:color="auto"/>
            </w:tcBorders>
          </w:tcPr>
          <w:p w:rsidR="008C39F0" w:rsidRDefault="008C39F0">
            <w:pPr>
              <w:jc w:val="both"/>
              <w:rPr>
                <w:color w:val="FF0000"/>
                <w:kern w:val="2"/>
                <w:lang w:val="ru-RU"/>
              </w:rPr>
            </w:pPr>
          </w:p>
        </w:tc>
      </w:tr>
      <w:tr w:rsidR="008C39F0">
        <w:trPr>
          <w:trHeight w:val="308"/>
        </w:trPr>
        <w:tc>
          <w:tcPr>
            <w:tcW w:w="720" w:type="dxa"/>
            <w:tcBorders>
              <w:top w:val="single" w:sz="4" w:space="0" w:color="auto"/>
              <w:left w:val="single" w:sz="4" w:space="0" w:color="auto"/>
              <w:bottom w:val="single" w:sz="4" w:space="0" w:color="auto"/>
              <w:right w:val="single" w:sz="4" w:space="0" w:color="auto"/>
            </w:tcBorders>
          </w:tcPr>
          <w:p w:rsidR="008C39F0" w:rsidRDefault="008C39F0">
            <w:pPr>
              <w:spacing w:after="160" w:line="256" w:lineRule="auto"/>
              <w:jc w:val="both"/>
              <w:rPr>
                <w:b/>
                <w:bCs/>
                <w:lang w:val="sr-Cyrl-CS"/>
              </w:rPr>
            </w:pPr>
          </w:p>
          <w:p w:rsidR="008C39F0" w:rsidRDefault="008C39F0">
            <w:pPr>
              <w:spacing w:after="160" w:line="256" w:lineRule="auto"/>
              <w:jc w:val="both"/>
              <w:rPr>
                <w:b/>
                <w:bCs/>
                <w:lang w:val="sr-Cyrl-CS"/>
              </w:rPr>
            </w:pPr>
          </w:p>
          <w:p w:rsidR="008C39F0" w:rsidRDefault="008C39F0">
            <w:pPr>
              <w:spacing w:after="160" w:line="256" w:lineRule="auto"/>
              <w:jc w:val="both"/>
              <w:rPr>
                <w:lang w:val="en-US"/>
              </w:rPr>
            </w:pPr>
            <w:r>
              <w:rPr>
                <w:b/>
                <w:bCs/>
                <w:lang w:val="sr-Cyrl-CS"/>
              </w:rPr>
              <w:t xml:space="preserve"> </w:t>
            </w:r>
            <w:r>
              <w:rPr>
                <w:b/>
                <w:bCs/>
                <w:lang w:val="en-US"/>
              </w:rPr>
              <w:t>4.</w:t>
            </w:r>
          </w:p>
        </w:tc>
        <w:tc>
          <w:tcPr>
            <w:tcW w:w="4905" w:type="dxa"/>
            <w:tcBorders>
              <w:top w:val="single" w:sz="4" w:space="0" w:color="auto"/>
              <w:left w:val="single" w:sz="4" w:space="0" w:color="auto"/>
              <w:bottom w:val="single" w:sz="4" w:space="0" w:color="auto"/>
              <w:right w:val="single" w:sz="4" w:space="0" w:color="auto"/>
            </w:tcBorders>
          </w:tcPr>
          <w:p w:rsidR="008C39F0" w:rsidRDefault="008C39F0">
            <w:pPr>
              <w:spacing w:after="160" w:line="256" w:lineRule="auto"/>
              <w:rPr>
                <w:rFonts w:eastAsia="Calibri"/>
                <w:color w:val="000000"/>
                <w:sz w:val="22"/>
                <w:szCs w:val="22"/>
                <w:lang/>
              </w:rPr>
            </w:pPr>
            <w:r>
              <w:rPr>
                <w:b/>
                <w:color w:val="000000"/>
                <w:sz w:val="22"/>
                <w:szCs w:val="22"/>
                <w:lang w:val="sr-Cyrl-CS"/>
              </w:rPr>
              <w:t>Да има важећу дозволу надлежног органа за обављање делатности која је предмет јавне набавке</w:t>
            </w:r>
            <w:r>
              <w:rPr>
                <w:b/>
                <w:color w:val="000000"/>
                <w:sz w:val="22"/>
                <w:szCs w:val="22"/>
                <w:lang w:val="ru-RU"/>
              </w:rPr>
              <w:t xml:space="preserve">, </w:t>
            </w:r>
            <w:r>
              <w:rPr>
                <w:b/>
                <w:color w:val="000000"/>
                <w:sz w:val="22"/>
                <w:szCs w:val="22"/>
                <w:lang/>
              </w:rPr>
              <w:t xml:space="preserve"> </w:t>
            </w:r>
            <w:r>
              <w:rPr>
                <w:b/>
                <w:color w:val="000000"/>
                <w:sz w:val="22"/>
                <w:szCs w:val="22"/>
                <w:lang w:val="ru-RU"/>
              </w:rPr>
              <w:t>ако је таква дозвола предвиђена посебним прописом</w:t>
            </w:r>
            <w:r>
              <w:rPr>
                <w:bCs/>
                <w:color w:val="000000"/>
                <w:sz w:val="22"/>
                <w:szCs w:val="22"/>
                <w:lang w:val="ru-RU"/>
              </w:rPr>
              <w:t>.</w:t>
            </w:r>
            <w:r>
              <w:rPr>
                <w:bCs/>
                <w:color w:val="000000"/>
                <w:sz w:val="22"/>
                <w:szCs w:val="22"/>
                <w:lang w:val="sr-Cyrl-CS"/>
              </w:rPr>
              <w:t xml:space="preserve">                                                   </w:t>
            </w:r>
            <w:r>
              <w:rPr>
                <w:b/>
                <w:i/>
                <w:iCs/>
                <w:color w:val="000000"/>
                <w:sz w:val="22"/>
                <w:szCs w:val="22"/>
                <w:lang/>
              </w:rPr>
              <w:t>(</w:t>
            </w:r>
            <w:r>
              <w:rPr>
                <w:b/>
                <w:i/>
                <w:iCs/>
                <w:color w:val="000000"/>
                <w:sz w:val="22"/>
                <w:szCs w:val="22"/>
                <w:lang w:val="sr-Cyrl-CS"/>
              </w:rPr>
              <w:t>чл</w:t>
            </w:r>
            <w:r>
              <w:rPr>
                <w:b/>
                <w:i/>
                <w:iCs/>
                <w:color w:val="000000"/>
                <w:sz w:val="22"/>
                <w:szCs w:val="22"/>
                <w:lang/>
              </w:rPr>
              <w:t>.</w:t>
            </w:r>
            <w:r>
              <w:rPr>
                <w:b/>
                <w:i/>
                <w:iCs/>
                <w:color w:val="000000"/>
                <w:sz w:val="22"/>
                <w:szCs w:val="22"/>
                <w:lang w:val="sr-Cyrl-CS"/>
              </w:rPr>
              <w:t xml:space="preserve"> 75. </w:t>
            </w:r>
            <w:r>
              <w:rPr>
                <w:b/>
                <w:i/>
                <w:iCs/>
                <w:color w:val="000000"/>
                <w:sz w:val="22"/>
                <w:szCs w:val="22"/>
                <w:lang w:val="ru-RU"/>
              </w:rPr>
              <w:t>став</w:t>
            </w:r>
            <w:r>
              <w:rPr>
                <w:b/>
                <w:i/>
                <w:iCs/>
                <w:color w:val="000000"/>
                <w:sz w:val="22"/>
                <w:szCs w:val="22"/>
                <w:lang/>
              </w:rPr>
              <w:t xml:space="preserve"> </w:t>
            </w:r>
            <w:r>
              <w:rPr>
                <w:b/>
                <w:i/>
                <w:iCs/>
                <w:color w:val="000000"/>
                <w:sz w:val="22"/>
                <w:szCs w:val="22"/>
                <w:lang w:val="ru-RU"/>
              </w:rPr>
              <w:t xml:space="preserve">1. тачка </w:t>
            </w:r>
            <w:r>
              <w:rPr>
                <w:b/>
                <w:i/>
                <w:iCs/>
                <w:color w:val="000000"/>
                <w:sz w:val="22"/>
                <w:szCs w:val="22"/>
                <w:lang/>
              </w:rPr>
              <w:t>5</w:t>
            </w:r>
            <w:r>
              <w:rPr>
                <w:b/>
                <w:i/>
                <w:iCs/>
                <w:color w:val="000000"/>
                <w:sz w:val="22"/>
                <w:szCs w:val="22"/>
                <w:lang w:val="ru-RU"/>
              </w:rPr>
              <w:t>) ЗЈН</w:t>
            </w:r>
            <w:r>
              <w:rPr>
                <w:b/>
                <w:i/>
                <w:iCs/>
                <w:color w:val="000000"/>
                <w:sz w:val="22"/>
                <w:szCs w:val="22"/>
                <w:lang/>
              </w:rPr>
              <w:t>)</w:t>
            </w:r>
          </w:p>
        </w:tc>
        <w:tc>
          <w:tcPr>
            <w:tcW w:w="5070" w:type="dxa"/>
            <w:tcBorders>
              <w:top w:val="single" w:sz="4" w:space="0" w:color="auto"/>
              <w:left w:val="single" w:sz="4" w:space="0" w:color="auto"/>
              <w:bottom w:val="single" w:sz="4" w:space="0" w:color="auto"/>
              <w:right w:val="single" w:sz="4" w:space="0" w:color="auto"/>
            </w:tcBorders>
          </w:tcPr>
          <w:p w:rsidR="008C39F0" w:rsidRDefault="008C39F0">
            <w:pPr>
              <w:jc w:val="both"/>
              <w:rPr>
                <w:b/>
                <w:bCs/>
                <w:color w:val="000000"/>
                <w:sz w:val="22"/>
                <w:szCs w:val="22"/>
                <w:lang w:val="sr-Cyrl-CS"/>
              </w:rPr>
            </w:pPr>
          </w:p>
          <w:p w:rsidR="008C39F0" w:rsidRDefault="008C39F0">
            <w:pPr>
              <w:widowControl w:val="0"/>
              <w:autoSpaceDE w:val="0"/>
              <w:autoSpaceDN w:val="0"/>
              <w:adjustRightInd w:val="0"/>
              <w:ind w:right="202"/>
              <w:jc w:val="both"/>
              <w:rPr>
                <w:b/>
                <w:bCs/>
                <w:color w:val="000000"/>
                <w:kern w:val="2"/>
                <w:sz w:val="22"/>
                <w:szCs w:val="22"/>
                <w:lang/>
              </w:rPr>
            </w:pPr>
            <w:r>
              <w:rPr>
                <w:b/>
                <w:bCs/>
                <w:color w:val="000000"/>
                <w:kern w:val="2"/>
                <w:sz w:val="22"/>
                <w:szCs w:val="22"/>
                <w:lang/>
              </w:rPr>
              <w:t>Није предвиђена за предметну јавну набавку</w:t>
            </w:r>
          </w:p>
          <w:p w:rsidR="008C39F0" w:rsidRDefault="008C39F0">
            <w:pPr>
              <w:widowControl w:val="0"/>
              <w:autoSpaceDE w:val="0"/>
              <w:autoSpaceDN w:val="0"/>
              <w:adjustRightInd w:val="0"/>
              <w:ind w:right="202"/>
              <w:jc w:val="both"/>
              <w:rPr>
                <w:b/>
                <w:bCs/>
                <w:color w:val="000000"/>
                <w:kern w:val="2"/>
                <w:sz w:val="22"/>
                <w:szCs w:val="22"/>
                <w:lang/>
              </w:rPr>
            </w:pPr>
          </w:p>
          <w:p w:rsidR="008C39F0" w:rsidRDefault="008C39F0">
            <w:pPr>
              <w:widowControl w:val="0"/>
              <w:autoSpaceDE w:val="0"/>
              <w:autoSpaceDN w:val="0"/>
              <w:adjustRightInd w:val="0"/>
              <w:ind w:right="202"/>
              <w:jc w:val="both"/>
              <w:rPr>
                <w:b/>
                <w:bCs/>
                <w:color w:val="000000"/>
                <w:kern w:val="2"/>
                <w:sz w:val="22"/>
                <w:szCs w:val="22"/>
                <w:lang/>
              </w:rPr>
            </w:pPr>
          </w:p>
          <w:p w:rsidR="008C39F0" w:rsidRDefault="008C39F0">
            <w:pPr>
              <w:widowControl w:val="0"/>
              <w:autoSpaceDE w:val="0"/>
              <w:autoSpaceDN w:val="0"/>
              <w:adjustRightInd w:val="0"/>
              <w:ind w:right="202"/>
              <w:jc w:val="both"/>
              <w:rPr>
                <w:b/>
                <w:bCs/>
                <w:color w:val="000000"/>
                <w:kern w:val="2"/>
                <w:sz w:val="22"/>
                <w:szCs w:val="22"/>
                <w:lang/>
              </w:rPr>
            </w:pPr>
          </w:p>
          <w:p w:rsidR="008C39F0" w:rsidRDefault="008C39F0">
            <w:pPr>
              <w:jc w:val="both"/>
              <w:rPr>
                <w:rFonts w:eastAsia="Calibri"/>
                <w:color w:val="000000"/>
                <w:sz w:val="22"/>
                <w:szCs w:val="22"/>
                <w:lang/>
              </w:rPr>
            </w:pPr>
          </w:p>
        </w:tc>
      </w:tr>
      <w:tr w:rsidR="008C39F0">
        <w:trPr>
          <w:trHeight w:val="838"/>
        </w:trPr>
        <w:tc>
          <w:tcPr>
            <w:tcW w:w="720" w:type="dxa"/>
            <w:tcBorders>
              <w:top w:val="single" w:sz="4" w:space="0" w:color="auto"/>
              <w:left w:val="single" w:sz="4" w:space="0" w:color="auto"/>
              <w:bottom w:val="single" w:sz="4" w:space="0" w:color="auto"/>
              <w:right w:val="single" w:sz="4" w:space="0" w:color="auto"/>
            </w:tcBorders>
          </w:tcPr>
          <w:p w:rsidR="008C39F0" w:rsidRDefault="008C39F0">
            <w:pPr>
              <w:spacing w:after="160" w:line="256" w:lineRule="auto"/>
              <w:jc w:val="center"/>
              <w:rPr>
                <w:lang w:val="sr-Cyrl-CS"/>
              </w:rPr>
            </w:pPr>
          </w:p>
          <w:p w:rsidR="008C39F0" w:rsidRDefault="008C39F0">
            <w:pPr>
              <w:spacing w:after="160" w:line="256" w:lineRule="auto"/>
              <w:jc w:val="center"/>
              <w:rPr>
                <w:lang w:val="en-US"/>
              </w:rPr>
            </w:pPr>
          </w:p>
          <w:p w:rsidR="008C39F0" w:rsidRDefault="008C39F0">
            <w:pPr>
              <w:spacing w:after="160" w:line="256" w:lineRule="auto"/>
              <w:jc w:val="center"/>
              <w:rPr>
                <w:lang w:val="en-US"/>
              </w:rPr>
            </w:pPr>
            <w:r>
              <w:rPr>
                <w:b/>
                <w:bCs/>
                <w:lang w:val="en-US"/>
              </w:rPr>
              <w:t>5.</w:t>
            </w:r>
          </w:p>
        </w:tc>
        <w:tc>
          <w:tcPr>
            <w:tcW w:w="4905" w:type="dxa"/>
            <w:tcBorders>
              <w:top w:val="single" w:sz="4" w:space="0" w:color="auto"/>
              <w:left w:val="single" w:sz="4" w:space="0" w:color="auto"/>
              <w:bottom w:val="single" w:sz="4" w:space="0" w:color="auto"/>
              <w:right w:val="single" w:sz="4" w:space="0" w:color="auto"/>
            </w:tcBorders>
          </w:tcPr>
          <w:p w:rsidR="008C39F0" w:rsidRDefault="008C39F0">
            <w:pPr>
              <w:jc w:val="both"/>
              <w:rPr>
                <w:b/>
                <w:i/>
                <w:iCs/>
                <w:color w:val="000000"/>
                <w:sz w:val="22"/>
                <w:szCs w:val="22"/>
                <w:lang/>
              </w:rPr>
            </w:pPr>
            <w:r>
              <w:rPr>
                <w:b/>
                <w:color w:val="000000"/>
                <w:sz w:val="22"/>
                <w:szCs w:val="22"/>
                <w:lang w:val="ru-RU"/>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Pr>
                <w:b/>
                <w:i/>
                <w:iCs/>
                <w:color w:val="000000"/>
                <w:sz w:val="22"/>
                <w:szCs w:val="22"/>
                <w:lang/>
              </w:rPr>
              <w:t xml:space="preserve"> </w:t>
            </w:r>
          </w:p>
          <w:p w:rsidR="008C39F0" w:rsidRDefault="008C39F0">
            <w:pPr>
              <w:jc w:val="both"/>
              <w:rPr>
                <w:rFonts w:eastAsia="Times New Roman"/>
                <w:color w:val="FF0000"/>
                <w:lang w:val="sr-Cyrl-CS"/>
              </w:rPr>
            </w:pPr>
            <w:r>
              <w:rPr>
                <w:b/>
                <w:i/>
                <w:iCs/>
                <w:color w:val="000000"/>
                <w:sz w:val="22"/>
                <w:szCs w:val="22"/>
                <w:lang/>
              </w:rPr>
              <w:t>(</w:t>
            </w:r>
            <w:r>
              <w:rPr>
                <w:b/>
                <w:i/>
                <w:iCs/>
                <w:color w:val="000000"/>
                <w:sz w:val="22"/>
                <w:szCs w:val="22"/>
                <w:lang w:val="ru-RU"/>
              </w:rPr>
              <w:t>ч</w:t>
            </w:r>
            <w:r>
              <w:rPr>
                <w:b/>
                <w:i/>
                <w:iCs/>
                <w:color w:val="000000"/>
                <w:sz w:val="22"/>
                <w:szCs w:val="22"/>
                <w:lang/>
              </w:rPr>
              <w:t>л. 75</w:t>
            </w:r>
            <w:r>
              <w:rPr>
                <w:b/>
                <w:i/>
                <w:iCs/>
                <w:color w:val="000000"/>
                <w:sz w:val="22"/>
                <w:szCs w:val="22"/>
                <w:lang w:val="sr-Cyrl-CS"/>
              </w:rPr>
              <w:t>.</w:t>
            </w:r>
            <w:r>
              <w:rPr>
                <w:b/>
                <w:i/>
                <w:iCs/>
                <w:color w:val="000000"/>
                <w:sz w:val="22"/>
                <w:szCs w:val="22"/>
                <w:lang/>
              </w:rPr>
              <w:t xml:space="preserve"> став 2. ЗЈН)</w:t>
            </w:r>
          </w:p>
        </w:tc>
        <w:tc>
          <w:tcPr>
            <w:tcW w:w="5070" w:type="dxa"/>
            <w:tcBorders>
              <w:top w:val="single" w:sz="4" w:space="0" w:color="auto"/>
              <w:left w:val="single" w:sz="4" w:space="0" w:color="auto"/>
              <w:bottom w:val="single" w:sz="4" w:space="0" w:color="auto"/>
              <w:right w:val="single" w:sz="4" w:space="0" w:color="auto"/>
            </w:tcBorders>
          </w:tcPr>
          <w:p w:rsidR="008C39F0" w:rsidRDefault="008C39F0">
            <w:pPr>
              <w:jc w:val="both"/>
              <w:rPr>
                <w:color w:val="000000"/>
                <w:kern w:val="2"/>
                <w:sz w:val="22"/>
                <w:szCs w:val="22"/>
                <w:lang/>
              </w:rPr>
            </w:pPr>
            <w:r>
              <w:rPr>
                <w:b/>
                <w:bCs/>
                <w:color w:val="000000"/>
                <w:kern w:val="2"/>
                <w:sz w:val="22"/>
                <w:szCs w:val="22"/>
                <w:lang/>
              </w:rPr>
              <w:t xml:space="preserve">ИЗЈАВА О ПОШТОВАЊУ ОБАВЕЗА  </w:t>
            </w:r>
            <w:r>
              <w:rPr>
                <w:color w:val="000000"/>
                <w:kern w:val="2"/>
                <w:sz w:val="22"/>
                <w:szCs w:val="22"/>
                <w:lang/>
              </w:rPr>
              <w:t>које произилазе из важећих прописа о заштити на раду,запошљавању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8C39F0" w:rsidRDefault="008C39F0">
            <w:pPr>
              <w:ind w:right="-174"/>
              <w:jc w:val="both"/>
              <w:rPr>
                <w:b/>
                <w:color w:val="000000"/>
                <w:sz w:val="22"/>
                <w:szCs w:val="22"/>
                <w:lang w:val="sr-Cyrl-CS"/>
              </w:rPr>
            </w:pPr>
            <w:r>
              <w:rPr>
                <w:color w:val="000000"/>
                <w:sz w:val="22"/>
                <w:szCs w:val="22"/>
                <w:lang w:val="ru-RU"/>
              </w:rPr>
              <w:t xml:space="preserve"> </w:t>
            </w:r>
            <w:r>
              <w:rPr>
                <w:color w:val="000000"/>
                <w:sz w:val="22"/>
                <w:szCs w:val="22"/>
                <w:lang w:val="sr-Cyrl-CS"/>
              </w:rPr>
              <w:t>(</w:t>
            </w:r>
            <w:r>
              <w:rPr>
                <w:i/>
                <w:iCs/>
                <w:color w:val="000000"/>
                <w:sz w:val="22"/>
                <w:szCs w:val="22"/>
                <w:lang w:val="sr-Cyrl-CS"/>
              </w:rPr>
              <w:t xml:space="preserve">Образац из конкурсне документације); </w:t>
            </w:r>
          </w:p>
          <w:p w:rsidR="008C39F0" w:rsidRDefault="008C39F0">
            <w:pPr>
              <w:jc w:val="both"/>
              <w:rPr>
                <w:b/>
                <w:bCs/>
                <w:color w:val="000000"/>
                <w:kern w:val="2"/>
                <w:sz w:val="22"/>
                <w:szCs w:val="22"/>
                <w:lang/>
              </w:rPr>
            </w:pPr>
          </w:p>
        </w:tc>
      </w:tr>
    </w:tbl>
    <w:p w:rsidR="008C39F0" w:rsidRDefault="008C39F0">
      <w:pPr>
        <w:tabs>
          <w:tab w:val="left" w:pos="0"/>
          <w:tab w:val="center" w:pos="4764"/>
        </w:tabs>
        <w:ind w:left="360" w:right="-174"/>
        <w:rPr>
          <w:b/>
          <w:color w:val="000000"/>
          <w:sz w:val="22"/>
          <w:szCs w:val="22"/>
          <w:u w:val="single"/>
          <w:lang w:val="sr-Cyrl-CS"/>
        </w:rPr>
      </w:pPr>
    </w:p>
    <w:p w:rsidR="008C39F0" w:rsidRDefault="008C39F0">
      <w:pPr>
        <w:ind w:right="-174"/>
        <w:jc w:val="both"/>
        <w:rPr>
          <w:b/>
          <w:bCs/>
          <w:color w:val="000000"/>
          <w:sz w:val="22"/>
          <w:szCs w:val="22"/>
          <w:lang/>
        </w:rPr>
      </w:pPr>
      <w:r>
        <w:rPr>
          <w:b/>
          <w:bCs/>
          <w:color w:val="000000"/>
          <w:sz w:val="22"/>
          <w:szCs w:val="22"/>
          <w:lang/>
        </w:rPr>
        <w:t xml:space="preserve"> </w:t>
      </w: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rPr>
      </w:pPr>
    </w:p>
    <w:p w:rsidR="008C39F0" w:rsidRDefault="008C39F0">
      <w:pPr>
        <w:ind w:right="-174"/>
        <w:jc w:val="both"/>
        <w:rPr>
          <w:b/>
          <w:bCs/>
          <w:color w:val="000000"/>
          <w:sz w:val="22"/>
          <w:szCs w:val="22"/>
          <w:lang w:val="sr-Cyrl-CS"/>
        </w:rPr>
      </w:pPr>
    </w:p>
    <w:p w:rsidR="008C39F0" w:rsidRDefault="008C39F0">
      <w:pPr>
        <w:tabs>
          <w:tab w:val="left" w:pos="0"/>
          <w:tab w:val="center" w:pos="4764"/>
        </w:tabs>
        <w:ind w:left="360" w:right="-174"/>
        <w:rPr>
          <w:b/>
          <w:color w:val="000000"/>
          <w:sz w:val="22"/>
          <w:szCs w:val="22"/>
          <w:u w:val="single"/>
          <w:lang w:val="sr-Cyrl-CS"/>
        </w:rPr>
      </w:pPr>
    </w:p>
    <w:p w:rsidR="008C39F0" w:rsidRDefault="008C39F0">
      <w:pPr>
        <w:jc w:val="center"/>
        <w:rPr>
          <w:b/>
          <w:bCs/>
          <w:kern w:val="2"/>
          <w:sz w:val="22"/>
          <w:szCs w:val="22"/>
          <w:u w:val="single"/>
          <w:lang w:val="sr-Cyrl-CS"/>
        </w:rPr>
      </w:pPr>
      <w:r>
        <w:rPr>
          <w:b/>
          <w:bCs/>
          <w:kern w:val="2"/>
          <w:sz w:val="22"/>
          <w:szCs w:val="22"/>
          <w:u w:val="single"/>
          <w:lang w:val="sr-Cyrl-CS"/>
        </w:rPr>
        <w:t>ДОДАТНИ УСЛОВИ</w:t>
      </w:r>
    </w:p>
    <w:p w:rsidR="008C39F0" w:rsidRDefault="008C39F0">
      <w:pPr>
        <w:jc w:val="both"/>
        <w:rPr>
          <w:b/>
          <w:color w:val="000000"/>
          <w:sz w:val="22"/>
          <w:szCs w:val="22"/>
          <w:u w:val="single"/>
          <w:lang/>
        </w:rPr>
      </w:pPr>
      <w:r>
        <w:rPr>
          <w:bCs/>
          <w:iCs/>
          <w:kern w:val="2"/>
          <w:sz w:val="22"/>
          <w:szCs w:val="22"/>
          <w:lang w:val="ru-RU"/>
        </w:rPr>
        <w:t xml:space="preserve">Понуђач који </w:t>
      </w:r>
      <w:r>
        <w:rPr>
          <w:iCs/>
          <w:kern w:val="2"/>
          <w:sz w:val="22"/>
          <w:szCs w:val="22"/>
          <w:lang w:val="ru-RU"/>
        </w:rPr>
        <w:t xml:space="preserve">учествује у поступку предметне јавне набавке мора испунити </w:t>
      </w:r>
      <w:r>
        <w:rPr>
          <w:b/>
          <w:iCs/>
          <w:kern w:val="2"/>
          <w:sz w:val="22"/>
          <w:szCs w:val="22"/>
          <w:lang w:val="ru-RU"/>
        </w:rPr>
        <w:t>додатне услове</w:t>
      </w:r>
      <w:r>
        <w:rPr>
          <w:iCs/>
          <w:kern w:val="2"/>
          <w:sz w:val="22"/>
          <w:szCs w:val="22"/>
          <w:lang w:val="ru-RU"/>
        </w:rPr>
        <w:t xml:space="preserve"> за учешће у поступку јавне набавке, дефинисане овом конкурсном документацијом,</w:t>
      </w:r>
      <w:r>
        <w:rPr>
          <w:iCs/>
          <w:kern w:val="2"/>
          <w:sz w:val="22"/>
          <w:szCs w:val="22"/>
          <w:lang w:val="sr-Cyrl-CS"/>
        </w:rPr>
        <w:t>а и</w:t>
      </w:r>
      <w:r>
        <w:rPr>
          <w:bCs/>
          <w:kern w:val="2"/>
          <w:sz w:val="22"/>
          <w:szCs w:val="22"/>
          <w:lang w:val="sr-Cyrl-CS"/>
        </w:rPr>
        <w:t xml:space="preserve">спуњеност </w:t>
      </w:r>
      <w:r>
        <w:rPr>
          <w:b/>
          <w:bCs/>
          <w:kern w:val="2"/>
          <w:sz w:val="22"/>
          <w:szCs w:val="22"/>
          <w:lang w:val="sr-Cyrl-CS"/>
        </w:rPr>
        <w:t xml:space="preserve">додатних услова </w:t>
      </w:r>
      <w:r>
        <w:rPr>
          <w:bCs/>
          <w:kern w:val="2"/>
          <w:sz w:val="22"/>
          <w:szCs w:val="22"/>
          <w:lang w:val="sr-Cyrl-CS"/>
        </w:rPr>
        <w:t xml:space="preserve">понуђач доказује </w:t>
      </w:r>
      <w:r>
        <w:rPr>
          <w:kern w:val="2"/>
          <w:sz w:val="22"/>
          <w:szCs w:val="22"/>
          <w:lang w:val="sr-Cyrl-CS"/>
        </w:rPr>
        <w:t xml:space="preserve">на начин дефинисан у наредној табели, </w:t>
      </w:r>
      <w:r>
        <w:rPr>
          <w:b/>
          <w:kern w:val="2"/>
          <w:sz w:val="22"/>
          <w:szCs w:val="22"/>
          <w:lang w:val="sr-Cyrl-CS"/>
        </w:rPr>
        <w:t>и то</w:t>
      </w:r>
      <w:r>
        <w:rPr>
          <w:b/>
          <w:bCs/>
          <w:kern w:val="2"/>
          <w:sz w:val="22"/>
          <w:szCs w:val="22"/>
          <w:lang w:val="sr-Cyrl-CS"/>
        </w:rPr>
        <w:t>:</w:t>
      </w:r>
    </w:p>
    <w:p w:rsidR="008C39F0" w:rsidRDefault="008C39F0">
      <w:pPr>
        <w:jc w:val="both"/>
        <w:rPr>
          <w:b/>
          <w:color w:val="000000"/>
          <w:sz w:val="22"/>
          <w:szCs w:val="22"/>
          <w:u w:val="single"/>
          <w:lang/>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4905"/>
        <w:gridCol w:w="5055"/>
      </w:tblGrid>
      <w:tr w:rsidR="008C39F0">
        <w:trPr>
          <w:trHeight w:val="324"/>
        </w:trPr>
        <w:tc>
          <w:tcPr>
            <w:tcW w:w="76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spacing w:line="256" w:lineRule="auto"/>
              <w:jc w:val="both"/>
              <w:rPr>
                <w:rFonts w:eastAsia="Times New Roman"/>
                <w:b/>
                <w:bCs/>
                <w:sz w:val="22"/>
                <w:szCs w:val="22"/>
                <w:lang w:val="sr-Cyrl-CS"/>
              </w:rPr>
            </w:pPr>
            <w:r>
              <w:rPr>
                <w:b/>
                <w:bCs/>
                <w:sz w:val="22"/>
                <w:szCs w:val="22"/>
                <w:lang w:val="sr-Cyrl-CS"/>
              </w:rPr>
              <w:t>Р.</w:t>
            </w:r>
            <w:r>
              <w:rPr>
                <w:b/>
                <w:bCs/>
                <w:sz w:val="22"/>
                <w:szCs w:val="22"/>
                <w:lang/>
              </w:rPr>
              <w:t>бр</w:t>
            </w:r>
            <w:r>
              <w:rPr>
                <w:b/>
                <w:bCs/>
                <w:sz w:val="22"/>
                <w:szCs w:val="22"/>
                <w:lang w:val="sr-Cyrl-CS"/>
              </w:rPr>
              <w:t>.</w:t>
            </w:r>
          </w:p>
        </w:tc>
        <w:tc>
          <w:tcPr>
            <w:tcW w:w="9960" w:type="dxa"/>
            <w:gridSpan w:val="2"/>
            <w:tcBorders>
              <w:top w:val="single" w:sz="4" w:space="0" w:color="auto"/>
              <w:left w:val="single" w:sz="4" w:space="0" w:color="auto"/>
              <w:bottom w:val="single" w:sz="4" w:space="0" w:color="auto"/>
              <w:right w:val="single" w:sz="4" w:space="0" w:color="auto"/>
            </w:tcBorders>
            <w:shd w:val="clear" w:color="auto" w:fill="D7D7D7"/>
          </w:tcPr>
          <w:p w:rsidR="008C39F0" w:rsidRDefault="008C39F0">
            <w:pPr>
              <w:spacing w:line="256" w:lineRule="auto"/>
              <w:jc w:val="center"/>
              <w:rPr>
                <w:b/>
                <w:bCs/>
                <w:sz w:val="22"/>
                <w:szCs w:val="22"/>
                <w:lang w:val="sr-Cyrl-CS"/>
              </w:rPr>
            </w:pP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D7D7D7"/>
            <w:vAlign w:val="bottom"/>
          </w:tcPr>
          <w:p w:rsidR="008C39F0" w:rsidRDefault="008C39F0">
            <w:pPr>
              <w:spacing w:line="256" w:lineRule="auto"/>
              <w:jc w:val="center"/>
              <w:rPr>
                <w:rFonts w:eastAsia="Times New Roman"/>
                <w:b/>
                <w:bCs/>
                <w:lang w:val="en-US"/>
              </w:rPr>
            </w:pPr>
            <w:r>
              <w:rPr>
                <w:b/>
                <w:bCs/>
                <w:sz w:val="22"/>
                <w:szCs w:val="22"/>
                <w:lang/>
              </w:rPr>
              <w:t>1</w:t>
            </w:r>
            <w:r>
              <w:rPr>
                <w:b/>
                <w:bCs/>
                <w:sz w:val="22"/>
                <w:szCs w:val="22"/>
              </w:rPr>
              <w:t xml:space="preserve">. </w:t>
            </w:r>
          </w:p>
        </w:tc>
        <w:tc>
          <w:tcPr>
            <w:tcW w:w="9960" w:type="dxa"/>
            <w:gridSpan w:val="2"/>
            <w:tcBorders>
              <w:top w:val="single" w:sz="4" w:space="0" w:color="auto"/>
              <w:left w:val="single" w:sz="4" w:space="0" w:color="auto"/>
              <w:bottom w:val="single" w:sz="4" w:space="0" w:color="auto"/>
              <w:right w:val="single" w:sz="4" w:space="0" w:color="auto"/>
            </w:tcBorders>
            <w:shd w:val="clear" w:color="auto" w:fill="D7D7D7"/>
          </w:tcPr>
          <w:p w:rsidR="008C39F0" w:rsidRDefault="008C39F0">
            <w:pPr>
              <w:widowControl w:val="0"/>
              <w:tabs>
                <w:tab w:val="left" w:pos="1540"/>
              </w:tabs>
              <w:autoSpaceDE w:val="0"/>
              <w:autoSpaceDN w:val="0"/>
              <w:spacing w:line="253" w:lineRule="exact"/>
              <w:jc w:val="center"/>
              <w:rPr>
                <w:rFonts w:eastAsia="Times New Roman"/>
                <w:b/>
                <w:bCs/>
                <w:color w:val="000000"/>
                <w:sz w:val="22"/>
                <w:szCs w:val="22"/>
              </w:rPr>
            </w:pPr>
            <w:r>
              <w:rPr>
                <w:b/>
                <w:bCs/>
                <w:sz w:val="22"/>
                <w:szCs w:val="22"/>
                <w:lang/>
              </w:rPr>
              <w:t xml:space="preserve">ФИНАНСИЈСКИ </w:t>
            </w:r>
            <w:r>
              <w:rPr>
                <w:b/>
                <w:bCs/>
                <w:sz w:val="22"/>
                <w:szCs w:val="22"/>
              </w:rPr>
              <w:t xml:space="preserve"> КАПАЦИТЕТ</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D7D7D7"/>
            <w:vAlign w:val="bottom"/>
          </w:tcPr>
          <w:p w:rsidR="008C39F0" w:rsidRDefault="008C39F0">
            <w:pPr>
              <w:spacing w:line="256" w:lineRule="auto"/>
              <w:jc w:val="center"/>
              <w:rPr>
                <w:rFonts w:eastAsia="Times New Roman"/>
                <w:b/>
                <w:bCs/>
                <w:lang w:val="en-US"/>
              </w:rPr>
            </w:pPr>
          </w:p>
        </w:tc>
        <w:tc>
          <w:tcPr>
            <w:tcW w:w="490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spacing w:line="256" w:lineRule="auto"/>
              <w:jc w:val="center"/>
              <w:rPr>
                <w:b/>
                <w:bCs/>
              </w:rPr>
            </w:pPr>
            <w:r>
              <w:rPr>
                <w:b/>
                <w:bCs/>
                <w:sz w:val="22"/>
                <w:szCs w:val="22"/>
                <w:lang/>
              </w:rPr>
              <w:t>УСЛОВИ</w:t>
            </w:r>
          </w:p>
        </w:tc>
        <w:tc>
          <w:tcPr>
            <w:tcW w:w="505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widowControl w:val="0"/>
              <w:tabs>
                <w:tab w:val="left" w:pos="1540"/>
              </w:tabs>
              <w:autoSpaceDE w:val="0"/>
              <w:autoSpaceDN w:val="0"/>
              <w:spacing w:line="253" w:lineRule="exact"/>
              <w:rPr>
                <w:rFonts w:eastAsia="Times New Roman"/>
                <w:b/>
                <w:bCs/>
                <w:color w:val="000000"/>
                <w:sz w:val="22"/>
                <w:szCs w:val="22"/>
              </w:rPr>
            </w:pPr>
            <w:r>
              <w:rPr>
                <w:b/>
                <w:bCs/>
                <w:sz w:val="22"/>
                <w:szCs w:val="22"/>
                <w:lang/>
              </w:rPr>
              <w:t xml:space="preserve">                                  ДОКАЗИ</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FFFFFF"/>
            <w:vAlign w:val="bottom"/>
          </w:tcPr>
          <w:p w:rsidR="008C39F0" w:rsidRDefault="008C39F0">
            <w:pPr>
              <w:spacing w:line="256" w:lineRule="auto"/>
              <w:jc w:val="center"/>
              <w:rPr>
                <w:rFonts w:eastAsia="Times New Roman"/>
                <w:b/>
                <w:bCs/>
                <w:lang w:val="en-US"/>
              </w:rPr>
            </w:pPr>
          </w:p>
        </w:tc>
        <w:tc>
          <w:tcPr>
            <w:tcW w:w="4905" w:type="dxa"/>
            <w:tcBorders>
              <w:top w:val="single" w:sz="4" w:space="0" w:color="auto"/>
              <w:left w:val="single" w:sz="4" w:space="0" w:color="auto"/>
              <w:bottom w:val="single" w:sz="4" w:space="0" w:color="auto"/>
              <w:right w:val="single" w:sz="4" w:space="0" w:color="auto"/>
            </w:tcBorders>
            <w:shd w:val="clear" w:color="auto" w:fill="FFFFFF"/>
          </w:tcPr>
          <w:p w:rsidR="008C39F0" w:rsidRDefault="008C39F0">
            <w:pPr>
              <w:widowControl w:val="0"/>
              <w:tabs>
                <w:tab w:val="left" w:pos="0"/>
              </w:tabs>
              <w:suppressAutoHyphens/>
              <w:autoSpaceDE w:val="0"/>
              <w:spacing w:line="100" w:lineRule="atLeast"/>
              <w:jc w:val="both"/>
              <w:rPr>
                <w:b/>
                <w:sz w:val="22"/>
                <w:szCs w:val="22"/>
                <w:lang/>
              </w:rPr>
            </w:pPr>
            <w:r>
              <w:rPr>
                <w:b/>
                <w:sz w:val="22"/>
                <w:szCs w:val="22"/>
                <w:lang/>
              </w:rPr>
              <w:t>1) Да је у претходне три године (201</w:t>
            </w:r>
            <w:r>
              <w:rPr>
                <w:b/>
                <w:sz w:val="22"/>
                <w:szCs w:val="22"/>
                <w:lang/>
              </w:rPr>
              <w:t>6</w:t>
            </w:r>
            <w:r>
              <w:rPr>
                <w:b/>
                <w:sz w:val="22"/>
                <w:szCs w:val="22"/>
                <w:lang/>
              </w:rPr>
              <w:t>, 201</w:t>
            </w:r>
            <w:r>
              <w:rPr>
                <w:b/>
                <w:sz w:val="22"/>
                <w:szCs w:val="22"/>
                <w:lang/>
              </w:rPr>
              <w:t>7</w:t>
            </w:r>
            <w:r>
              <w:rPr>
                <w:b/>
                <w:sz w:val="22"/>
                <w:szCs w:val="22"/>
                <w:lang/>
              </w:rPr>
              <w:t>. и 201</w:t>
            </w:r>
            <w:r>
              <w:rPr>
                <w:b/>
                <w:sz w:val="22"/>
                <w:szCs w:val="22"/>
                <w:lang/>
              </w:rPr>
              <w:t>8</w:t>
            </w:r>
            <w:r>
              <w:rPr>
                <w:b/>
                <w:sz w:val="22"/>
                <w:szCs w:val="22"/>
                <w:lang/>
              </w:rPr>
              <w:t xml:space="preserve">.) понуђач остварио укупне пословне приходе у вредности минимално </w:t>
            </w:r>
            <w:r w:rsidR="00DF4045">
              <w:rPr>
                <w:b/>
                <w:sz w:val="22"/>
                <w:szCs w:val="22"/>
                <w:lang/>
              </w:rPr>
              <w:t>4</w:t>
            </w:r>
            <w:r>
              <w:rPr>
                <w:b/>
                <w:sz w:val="22"/>
                <w:szCs w:val="22"/>
                <w:lang/>
              </w:rPr>
              <w:t>.</w:t>
            </w:r>
            <w:r>
              <w:rPr>
                <w:b/>
                <w:sz w:val="22"/>
                <w:szCs w:val="22"/>
                <w:lang/>
              </w:rPr>
              <w:t>0</w:t>
            </w:r>
            <w:r>
              <w:rPr>
                <w:b/>
                <w:sz w:val="22"/>
                <w:szCs w:val="22"/>
                <w:lang/>
              </w:rPr>
              <w:t>00.000,00 динара (без ПДВ).</w:t>
            </w:r>
          </w:p>
          <w:p w:rsidR="008C39F0" w:rsidRDefault="008C39F0">
            <w:pPr>
              <w:pStyle w:val="Style1"/>
              <w:autoSpaceDE w:val="0"/>
              <w:autoSpaceDN w:val="0"/>
              <w:adjustRightInd w:val="0"/>
              <w:spacing w:before="0"/>
              <w:ind w:left="271" w:hangingChars="113" w:hanging="271"/>
              <w:rPr>
                <w:lang/>
              </w:rPr>
            </w:pPr>
          </w:p>
          <w:p w:rsidR="008C39F0" w:rsidRDefault="008C39F0">
            <w:pPr>
              <w:pStyle w:val="Style1"/>
              <w:autoSpaceDE w:val="0"/>
              <w:autoSpaceDN w:val="0"/>
              <w:adjustRightInd w:val="0"/>
              <w:spacing w:before="0"/>
              <w:ind w:left="271" w:hangingChars="113" w:hanging="271"/>
              <w:rPr>
                <w:lang/>
              </w:rPr>
            </w:pPr>
          </w:p>
          <w:p w:rsidR="008C39F0" w:rsidRDefault="008C39F0">
            <w:pPr>
              <w:pStyle w:val="Style1"/>
              <w:autoSpaceDE w:val="0"/>
              <w:autoSpaceDN w:val="0"/>
              <w:adjustRightInd w:val="0"/>
              <w:spacing w:before="0"/>
              <w:ind w:left="271" w:hangingChars="113" w:hanging="271"/>
              <w:rPr>
                <w:lang/>
              </w:rPr>
            </w:pPr>
          </w:p>
          <w:p w:rsidR="008C39F0" w:rsidRDefault="008C39F0">
            <w:pPr>
              <w:pStyle w:val="Style1"/>
              <w:autoSpaceDE w:val="0"/>
              <w:autoSpaceDN w:val="0"/>
              <w:adjustRightInd w:val="0"/>
              <w:spacing w:before="0"/>
              <w:ind w:left="271" w:hangingChars="113" w:hanging="271"/>
              <w:rPr>
                <w:lang/>
              </w:rPr>
            </w:pPr>
          </w:p>
          <w:p w:rsidR="008C39F0" w:rsidRDefault="008C39F0">
            <w:pPr>
              <w:pStyle w:val="Style1"/>
              <w:autoSpaceDE w:val="0"/>
              <w:autoSpaceDN w:val="0"/>
              <w:adjustRightInd w:val="0"/>
              <w:spacing w:before="0"/>
              <w:ind w:left="271" w:hangingChars="113" w:hanging="271"/>
              <w:rPr>
                <w:lang/>
              </w:rPr>
            </w:pPr>
          </w:p>
          <w:p w:rsidR="008C39F0" w:rsidRDefault="008C39F0">
            <w:pPr>
              <w:pStyle w:val="Style1"/>
              <w:autoSpaceDE w:val="0"/>
              <w:autoSpaceDN w:val="0"/>
              <w:adjustRightInd w:val="0"/>
              <w:spacing w:before="0"/>
              <w:ind w:left="0"/>
              <w:rPr>
                <w:lang/>
              </w:rPr>
            </w:pPr>
          </w:p>
          <w:p w:rsidR="008C39F0" w:rsidRDefault="008C39F0" w:rsidP="003218D7">
            <w:pPr>
              <w:pStyle w:val="Style1"/>
              <w:autoSpaceDE w:val="0"/>
              <w:autoSpaceDN w:val="0"/>
              <w:adjustRightInd w:val="0"/>
              <w:spacing w:before="0"/>
              <w:ind w:left="250" w:hangingChars="113" w:hanging="250"/>
              <w:rPr>
                <w:b/>
                <w:bCs/>
                <w:sz w:val="22"/>
                <w:szCs w:val="22"/>
                <w:lang/>
              </w:rPr>
            </w:pPr>
            <w:r>
              <w:rPr>
                <w:b/>
                <w:bCs/>
                <w:sz w:val="22"/>
                <w:szCs w:val="22"/>
                <w:lang/>
              </w:rPr>
              <w:t xml:space="preserve">2) </w:t>
            </w:r>
            <w:r>
              <w:rPr>
                <w:b/>
                <w:bCs/>
                <w:sz w:val="22"/>
                <w:szCs w:val="22"/>
                <w:lang/>
              </w:rPr>
              <w:t>Да Понуђач нема регистрованих дана</w:t>
            </w:r>
          </w:p>
          <w:p w:rsidR="008C39F0" w:rsidRDefault="008C39F0" w:rsidP="003218D7">
            <w:pPr>
              <w:pStyle w:val="Style1"/>
              <w:autoSpaceDE w:val="0"/>
              <w:autoSpaceDN w:val="0"/>
              <w:adjustRightInd w:val="0"/>
              <w:spacing w:before="0"/>
              <w:ind w:left="250" w:hangingChars="113" w:hanging="250"/>
              <w:rPr>
                <w:b/>
                <w:bCs/>
                <w:sz w:val="22"/>
                <w:szCs w:val="22"/>
                <w:lang/>
              </w:rPr>
            </w:pPr>
            <w:r>
              <w:rPr>
                <w:b/>
                <w:bCs/>
                <w:sz w:val="22"/>
                <w:szCs w:val="22"/>
                <w:lang/>
              </w:rPr>
              <w:t xml:space="preserve">неликвидности у периоду од 12 месеци пре </w:t>
            </w:r>
          </w:p>
          <w:p w:rsidR="008C39F0" w:rsidRDefault="008C39F0" w:rsidP="003218D7">
            <w:pPr>
              <w:pStyle w:val="Style1"/>
              <w:autoSpaceDE w:val="0"/>
              <w:autoSpaceDN w:val="0"/>
              <w:adjustRightInd w:val="0"/>
              <w:spacing w:before="0"/>
              <w:ind w:left="250" w:hangingChars="113" w:hanging="250"/>
              <w:rPr>
                <w:b/>
                <w:bCs/>
                <w:sz w:val="22"/>
                <w:szCs w:val="22"/>
                <w:lang/>
              </w:rPr>
            </w:pPr>
            <w:r>
              <w:rPr>
                <w:b/>
                <w:bCs/>
                <w:sz w:val="22"/>
                <w:szCs w:val="22"/>
                <w:lang/>
              </w:rPr>
              <w:t>објављивања позива за п</w:t>
            </w:r>
            <w:r>
              <w:rPr>
                <w:b/>
                <w:bCs/>
                <w:sz w:val="22"/>
                <w:szCs w:val="22"/>
                <w:lang w:val="sr-Cyrl-CS"/>
              </w:rPr>
              <w:t>одношење понуде</w:t>
            </w:r>
            <w:r>
              <w:rPr>
                <w:b/>
                <w:bCs/>
                <w:sz w:val="22"/>
                <w:szCs w:val="22"/>
                <w:lang/>
              </w:rPr>
              <w:t xml:space="preserve">. </w:t>
            </w:r>
          </w:p>
          <w:p w:rsidR="008C39F0" w:rsidRDefault="008C39F0" w:rsidP="003218D7">
            <w:pPr>
              <w:pStyle w:val="Style1"/>
              <w:autoSpaceDE w:val="0"/>
              <w:autoSpaceDN w:val="0"/>
              <w:adjustRightInd w:val="0"/>
              <w:spacing w:before="0"/>
              <w:ind w:left="250" w:hangingChars="113" w:hanging="250"/>
              <w:rPr>
                <w:b/>
                <w:bCs/>
                <w:sz w:val="22"/>
                <w:szCs w:val="22"/>
                <w:lang/>
              </w:rPr>
            </w:pPr>
            <w:r>
              <w:rPr>
                <w:b/>
                <w:bCs/>
                <w:sz w:val="22"/>
                <w:szCs w:val="22"/>
                <w:lang/>
              </w:rPr>
              <w:t>(мора да испуни сваки члан групе понуђача)</w:t>
            </w:r>
          </w:p>
          <w:p w:rsidR="008C39F0" w:rsidRDefault="008C39F0" w:rsidP="003218D7">
            <w:pPr>
              <w:pStyle w:val="Style1"/>
              <w:autoSpaceDE w:val="0"/>
              <w:autoSpaceDN w:val="0"/>
              <w:adjustRightInd w:val="0"/>
              <w:spacing w:before="0"/>
              <w:ind w:left="250" w:hangingChars="113" w:hanging="250"/>
              <w:rPr>
                <w:b/>
                <w:bCs/>
                <w:sz w:val="22"/>
                <w:szCs w:val="22"/>
                <w:lang/>
              </w:rPr>
            </w:pPr>
          </w:p>
        </w:tc>
        <w:tc>
          <w:tcPr>
            <w:tcW w:w="5055" w:type="dxa"/>
            <w:tcBorders>
              <w:top w:val="single" w:sz="4" w:space="0" w:color="auto"/>
              <w:left w:val="single" w:sz="4" w:space="0" w:color="auto"/>
              <w:bottom w:val="single" w:sz="4" w:space="0" w:color="auto"/>
              <w:right w:val="single" w:sz="4" w:space="0" w:color="auto"/>
            </w:tcBorders>
            <w:shd w:val="clear" w:color="auto" w:fill="FFFFFF"/>
          </w:tcPr>
          <w:p w:rsidR="008C39F0" w:rsidRDefault="008C39F0" w:rsidP="003218D7">
            <w:pPr>
              <w:widowControl w:val="0"/>
              <w:autoSpaceDE w:val="0"/>
              <w:autoSpaceDN w:val="0"/>
              <w:ind w:leftChars="-9" w:left="-22"/>
              <w:jc w:val="both"/>
              <w:rPr>
                <w:rFonts w:eastAsia="TTF8Fo00"/>
                <w:sz w:val="22"/>
                <w:szCs w:val="22"/>
                <w:lang/>
              </w:rPr>
            </w:pPr>
            <w:r>
              <w:rPr>
                <w:rFonts w:eastAsia="TTF8Fo00"/>
                <w:b/>
                <w:bCs/>
                <w:sz w:val="22"/>
                <w:szCs w:val="22"/>
                <w:lang/>
              </w:rPr>
              <w:t>1)</w:t>
            </w:r>
            <w:r>
              <w:rPr>
                <w:rFonts w:eastAsia="TTF8Fo00"/>
                <w:sz w:val="22"/>
                <w:szCs w:val="22"/>
                <w:lang/>
              </w:rPr>
              <w:t xml:space="preserve"> </w:t>
            </w:r>
            <w:r>
              <w:rPr>
                <w:rFonts w:eastAsia="TTF8Fo00"/>
                <w:sz w:val="22"/>
                <w:szCs w:val="22"/>
                <w:lang/>
              </w:rPr>
              <w:t xml:space="preserve">Биланс стања и Биланс успеха са мишљењем овлашћеног ревизора за </w:t>
            </w:r>
            <w:r>
              <w:rPr>
                <w:bCs/>
                <w:sz w:val="22"/>
                <w:szCs w:val="22"/>
                <w:lang/>
              </w:rPr>
              <w:t>(201</w:t>
            </w:r>
            <w:r>
              <w:rPr>
                <w:bCs/>
                <w:sz w:val="22"/>
                <w:szCs w:val="22"/>
                <w:lang/>
              </w:rPr>
              <w:t>6</w:t>
            </w:r>
            <w:r>
              <w:rPr>
                <w:bCs/>
                <w:sz w:val="22"/>
                <w:szCs w:val="22"/>
                <w:lang/>
              </w:rPr>
              <w:t>, 201</w:t>
            </w:r>
            <w:r>
              <w:rPr>
                <w:bCs/>
                <w:sz w:val="22"/>
                <w:szCs w:val="22"/>
                <w:lang/>
              </w:rPr>
              <w:t>7</w:t>
            </w:r>
            <w:r>
              <w:rPr>
                <w:bCs/>
                <w:sz w:val="22"/>
                <w:szCs w:val="22"/>
                <w:lang/>
              </w:rPr>
              <w:t>. и 201</w:t>
            </w:r>
            <w:r>
              <w:rPr>
                <w:bCs/>
                <w:sz w:val="22"/>
                <w:szCs w:val="22"/>
                <w:lang/>
              </w:rPr>
              <w:t>8</w:t>
            </w:r>
            <w:r>
              <w:rPr>
                <w:bCs/>
                <w:sz w:val="22"/>
                <w:szCs w:val="22"/>
                <w:lang/>
              </w:rPr>
              <w:t>.)</w:t>
            </w:r>
            <w:r>
              <w:rPr>
                <w:rFonts w:eastAsia="Times New Roman"/>
                <w:sz w:val="22"/>
                <w:szCs w:val="22"/>
                <w:lang/>
              </w:rPr>
              <w:t xml:space="preserve"> </w:t>
            </w:r>
            <w:r>
              <w:rPr>
                <w:rFonts w:eastAsia="TTF8Fo00"/>
                <w:sz w:val="22"/>
                <w:szCs w:val="22"/>
                <w:lang/>
              </w:rPr>
              <w:t>години или Извештај о бонитету за јавне набавке издат од Агенције за привредне регистре</w:t>
            </w:r>
            <w:r>
              <w:rPr>
                <w:rFonts w:eastAsia="Times New Roman"/>
                <w:sz w:val="22"/>
                <w:szCs w:val="22"/>
                <w:lang/>
              </w:rPr>
              <w:t xml:space="preserve">– </w:t>
            </w:r>
            <w:r>
              <w:rPr>
                <w:rFonts w:eastAsia="TTF8Fo00"/>
                <w:sz w:val="22"/>
                <w:szCs w:val="22"/>
                <w:lang/>
              </w:rPr>
              <w:t>Регистар финансијских извештаја и података о бонитету правних лица и предузетника</w:t>
            </w:r>
          </w:p>
          <w:p w:rsidR="008C39F0" w:rsidRDefault="008C39F0" w:rsidP="003218D7">
            <w:pPr>
              <w:widowControl w:val="0"/>
              <w:autoSpaceDE w:val="0"/>
              <w:autoSpaceDN w:val="0"/>
              <w:ind w:left="20" w:hangingChars="9" w:hanging="20"/>
              <w:jc w:val="both"/>
              <w:rPr>
                <w:rFonts w:eastAsia="Times New Roman"/>
                <w:sz w:val="22"/>
                <w:szCs w:val="22"/>
                <w:lang/>
              </w:rPr>
            </w:pPr>
            <w:r>
              <w:rPr>
                <w:rFonts w:eastAsia="TTF8Fo00"/>
                <w:sz w:val="22"/>
                <w:szCs w:val="22"/>
                <w:lang/>
              </w:rPr>
              <w:t>НАПОМЕНА</w:t>
            </w:r>
            <w:r>
              <w:rPr>
                <w:rFonts w:eastAsia="Times New Roman"/>
                <w:sz w:val="22"/>
                <w:szCs w:val="22"/>
                <w:lang/>
              </w:rPr>
              <w:t xml:space="preserve">: </w:t>
            </w:r>
            <w:r>
              <w:rPr>
                <w:rFonts w:eastAsia="TTF8Fo00"/>
                <w:sz w:val="22"/>
                <w:szCs w:val="22"/>
                <w:lang/>
              </w:rPr>
              <w:t>Уколико понуђач нема обавезу да врши ревизију финансијских извештаја</w:t>
            </w:r>
            <w:r>
              <w:rPr>
                <w:rFonts w:eastAsia="Times New Roman"/>
                <w:sz w:val="22"/>
                <w:szCs w:val="22"/>
                <w:lang/>
              </w:rPr>
              <w:t>,</w:t>
            </w:r>
            <w:r>
              <w:rPr>
                <w:rFonts w:eastAsia="Times New Roman"/>
                <w:sz w:val="22"/>
                <w:szCs w:val="22"/>
                <w:lang/>
              </w:rPr>
              <w:t xml:space="preserve"> </w:t>
            </w:r>
            <w:r>
              <w:rPr>
                <w:rFonts w:eastAsia="TTF8Fo00"/>
                <w:sz w:val="22"/>
                <w:szCs w:val="22"/>
                <w:lang/>
              </w:rPr>
              <w:t>Биланс стања и Биланс успеха може доставити без мишљења овлашћеног ревизора</w:t>
            </w:r>
            <w:r>
              <w:rPr>
                <w:rFonts w:eastAsia="Times New Roman"/>
                <w:sz w:val="22"/>
                <w:szCs w:val="22"/>
                <w:lang/>
              </w:rPr>
              <w:t>.</w:t>
            </w:r>
          </w:p>
          <w:p w:rsidR="008C39F0" w:rsidRDefault="008C39F0" w:rsidP="003218D7">
            <w:pPr>
              <w:widowControl w:val="0"/>
              <w:autoSpaceDE w:val="0"/>
              <w:autoSpaceDN w:val="0"/>
              <w:ind w:left="20" w:hangingChars="9" w:hanging="20"/>
              <w:jc w:val="both"/>
              <w:rPr>
                <w:rFonts w:eastAsia="Times New Roman"/>
                <w:sz w:val="22"/>
                <w:szCs w:val="22"/>
                <w:lang/>
              </w:rPr>
            </w:pPr>
          </w:p>
          <w:p w:rsidR="008C39F0" w:rsidRDefault="008C39F0">
            <w:pPr>
              <w:widowControl w:val="0"/>
              <w:numPr>
                <w:ilvl w:val="0"/>
                <w:numId w:val="3"/>
              </w:numPr>
              <w:tabs>
                <w:tab w:val="left" w:pos="1540"/>
              </w:tabs>
              <w:autoSpaceDE w:val="0"/>
              <w:autoSpaceDN w:val="0"/>
              <w:spacing w:line="253" w:lineRule="exact"/>
              <w:rPr>
                <w:rFonts w:eastAsia="Times New Roman"/>
                <w:sz w:val="22"/>
                <w:szCs w:val="22"/>
                <w:lang/>
              </w:rPr>
            </w:pPr>
            <w:r>
              <w:rPr>
                <w:rFonts w:eastAsia="Times New Roman"/>
                <w:sz w:val="22"/>
                <w:szCs w:val="22"/>
                <w:lang/>
              </w:rPr>
              <w:t>Потврда Народне банке Србије о броју дана неликвидности за задати период.</w:t>
            </w:r>
          </w:p>
          <w:p w:rsidR="008C39F0" w:rsidRDefault="008C39F0">
            <w:pPr>
              <w:widowControl w:val="0"/>
              <w:tabs>
                <w:tab w:val="left" w:pos="1540"/>
              </w:tabs>
              <w:autoSpaceDE w:val="0"/>
              <w:autoSpaceDN w:val="0"/>
              <w:spacing w:line="253" w:lineRule="exact"/>
              <w:rPr>
                <w:rFonts w:eastAsia="Times New Roman"/>
                <w:sz w:val="22"/>
                <w:szCs w:val="22"/>
                <w:lang/>
              </w:rPr>
            </w:pP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D7D7D7"/>
            <w:vAlign w:val="bottom"/>
          </w:tcPr>
          <w:p w:rsidR="008C39F0" w:rsidRDefault="008C39F0">
            <w:pPr>
              <w:spacing w:line="256" w:lineRule="auto"/>
              <w:jc w:val="center"/>
              <w:rPr>
                <w:rFonts w:eastAsia="Times New Roman"/>
                <w:b/>
                <w:bCs/>
                <w:lang w:val="en-US"/>
              </w:rPr>
            </w:pPr>
            <w:r>
              <w:rPr>
                <w:b/>
                <w:bCs/>
                <w:sz w:val="22"/>
                <w:szCs w:val="22"/>
                <w:lang/>
              </w:rPr>
              <w:t>2</w:t>
            </w:r>
            <w:r>
              <w:rPr>
                <w:b/>
                <w:bCs/>
                <w:sz w:val="22"/>
                <w:szCs w:val="22"/>
              </w:rPr>
              <w:t xml:space="preserve">. </w:t>
            </w:r>
          </w:p>
        </w:tc>
        <w:tc>
          <w:tcPr>
            <w:tcW w:w="9960" w:type="dxa"/>
            <w:gridSpan w:val="2"/>
            <w:tcBorders>
              <w:top w:val="single" w:sz="4" w:space="0" w:color="auto"/>
              <w:left w:val="single" w:sz="4" w:space="0" w:color="auto"/>
              <w:bottom w:val="single" w:sz="4" w:space="0" w:color="auto"/>
              <w:right w:val="single" w:sz="4" w:space="0" w:color="auto"/>
            </w:tcBorders>
            <w:shd w:val="clear" w:color="auto" w:fill="D7D7D7"/>
          </w:tcPr>
          <w:p w:rsidR="008C39F0" w:rsidRDefault="008C39F0">
            <w:pPr>
              <w:widowControl w:val="0"/>
              <w:tabs>
                <w:tab w:val="left" w:pos="1540"/>
              </w:tabs>
              <w:autoSpaceDE w:val="0"/>
              <w:autoSpaceDN w:val="0"/>
              <w:spacing w:line="253" w:lineRule="exact"/>
              <w:jc w:val="center"/>
              <w:rPr>
                <w:rFonts w:eastAsia="Times New Roman"/>
                <w:b/>
                <w:bCs/>
                <w:color w:val="000000"/>
                <w:sz w:val="22"/>
                <w:szCs w:val="22"/>
              </w:rPr>
            </w:pPr>
            <w:r>
              <w:rPr>
                <w:b/>
                <w:bCs/>
                <w:sz w:val="22"/>
                <w:szCs w:val="22"/>
                <w:lang/>
              </w:rPr>
              <w:t xml:space="preserve">ПОСЛОВНИ </w:t>
            </w:r>
            <w:r>
              <w:rPr>
                <w:b/>
                <w:bCs/>
                <w:sz w:val="22"/>
                <w:szCs w:val="22"/>
              </w:rPr>
              <w:t xml:space="preserve"> КАПАЦИТЕТ</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D7D7D7"/>
            <w:vAlign w:val="bottom"/>
          </w:tcPr>
          <w:p w:rsidR="008C39F0" w:rsidRDefault="008C39F0">
            <w:pPr>
              <w:spacing w:line="256" w:lineRule="auto"/>
              <w:jc w:val="center"/>
              <w:rPr>
                <w:rFonts w:eastAsia="Times New Roman"/>
                <w:b/>
                <w:bCs/>
                <w:lang w:val="en-US"/>
              </w:rPr>
            </w:pPr>
          </w:p>
        </w:tc>
        <w:tc>
          <w:tcPr>
            <w:tcW w:w="490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spacing w:line="256" w:lineRule="auto"/>
              <w:jc w:val="center"/>
              <w:rPr>
                <w:b/>
                <w:bCs/>
              </w:rPr>
            </w:pPr>
            <w:r>
              <w:rPr>
                <w:b/>
                <w:bCs/>
                <w:sz w:val="22"/>
                <w:szCs w:val="22"/>
                <w:lang/>
              </w:rPr>
              <w:t>УСЛОВИ</w:t>
            </w:r>
          </w:p>
        </w:tc>
        <w:tc>
          <w:tcPr>
            <w:tcW w:w="505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widowControl w:val="0"/>
              <w:tabs>
                <w:tab w:val="left" w:pos="1540"/>
              </w:tabs>
              <w:autoSpaceDE w:val="0"/>
              <w:autoSpaceDN w:val="0"/>
              <w:spacing w:line="253" w:lineRule="exact"/>
              <w:rPr>
                <w:rFonts w:eastAsia="Times New Roman"/>
                <w:b/>
                <w:bCs/>
                <w:color w:val="000000"/>
                <w:sz w:val="22"/>
                <w:szCs w:val="22"/>
              </w:rPr>
            </w:pPr>
            <w:r>
              <w:rPr>
                <w:b/>
                <w:bCs/>
                <w:sz w:val="22"/>
                <w:szCs w:val="22"/>
                <w:lang/>
              </w:rPr>
              <w:t xml:space="preserve">                                  ДОКАЗИ</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FFFFFF"/>
            <w:vAlign w:val="bottom"/>
          </w:tcPr>
          <w:p w:rsidR="008C39F0" w:rsidRDefault="008C39F0">
            <w:pPr>
              <w:spacing w:line="256" w:lineRule="auto"/>
              <w:jc w:val="center"/>
              <w:rPr>
                <w:rFonts w:eastAsia="Times New Roman"/>
                <w:b/>
                <w:bCs/>
                <w:lang w:val="en-US"/>
              </w:rPr>
            </w:pPr>
          </w:p>
        </w:tc>
        <w:tc>
          <w:tcPr>
            <w:tcW w:w="4905" w:type="dxa"/>
            <w:tcBorders>
              <w:top w:val="single" w:sz="4" w:space="0" w:color="auto"/>
              <w:left w:val="single" w:sz="4" w:space="0" w:color="auto"/>
              <w:bottom w:val="single" w:sz="4" w:space="0" w:color="auto"/>
              <w:right w:val="single" w:sz="4" w:space="0" w:color="auto"/>
            </w:tcBorders>
            <w:shd w:val="clear" w:color="auto" w:fill="FFFFFF"/>
          </w:tcPr>
          <w:p w:rsidR="008C39F0" w:rsidRDefault="008C39F0">
            <w:pPr>
              <w:ind w:right="129"/>
              <w:jc w:val="both"/>
              <w:rPr>
                <w:rFonts w:eastAsia="Times New Roman"/>
                <w:b/>
                <w:sz w:val="22"/>
                <w:szCs w:val="22"/>
                <w:lang/>
              </w:rPr>
            </w:pPr>
          </w:p>
          <w:p w:rsidR="008C39F0" w:rsidRDefault="008C39F0">
            <w:pPr>
              <w:ind w:right="129"/>
              <w:jc w:val="both"/>
              <w:rPr>
                <w:rFonts w:eastAsia="Times New Roman"/>
                <w:b/>
                <w:sz w:val="22"/>
                <w:szCs w:val="22"/>
                <w:lang/>
              </w:rPr>
            </w:pPr>
          </w:p>
          <w:p w:rsidR="008C39F0" w:rsidRDefault="008C39F0">
            <w:pPr>
              <w:ind w:right="129"/>
              <w:jc w:val="both"/>
              <w:rPr>
                <w:rFonts w:eastAsia="Times New Roman"/>
                <w:b/>
                <w:sz w:val="22"/>
                <w:szCs w:val="22"/>
                <w:lang/>
              </w:rPr>
            </w:pPr>
          </w:p>
          <w:p w:rsidR="008C39F0" w:rsidRDefault="008C39F0">
            <w:pPr>
              <w:ind w:right="129"/>
              <w:jc w:val="both"/>
              <w:rPr>
                <w:b/>
                <w:sz w:val="22"/>
                <w:szCs w:val="22"/>
                <w:lang w:val="sr-Cyrl-CS"/>
              </w:rPr>
            </w:pPr>
            <w:r>
              <w:rPr>
                <w:rFonts w:eastAsia="Times New Roman"/>
                <w:b/>
                <w:sz w:val="22"/>
                <w:szCs w:val="22"/>
                <w:lang/>
              </w:rPr>
              <w:t>Да је понуђач у</w:t>
            </w:r>
            <w:r w:rsidR="00DF4045">
              <w:rPr>
                <w:rFonts w:eastAsia="Times New Roman"/>
                <w:b/>
                <w:sz w:val="22"/>
                <w:szCs w:val="22"/>
                <w:lang/>
              </w:rPr>
              <w:t xml:space="preserve"> 2016,2017,</w:t>
            </w:r>
            <w:r>
              <w:rPr>
                <w:b/>
                <w:sz w:val="22"/>
                <w:szCs w:val="22"/>
                <w:lang w:val="sr-Cyrl-CS"/>
              </w:rPr>
              <w:t xml:space="preserve"> </w:t>
            </w:r>
            <w:r>
              <w:rPr>
                <w:b/>
                <w:sz w:val="22"/>
                <w:szCs w:val="22"/>
                <w:lang/>
              </w:rPr>
              <w:t>201</w:t>
            </w:r>
            <w:r>
              <w:rPr>
                <w:b/>
                <w:sz w:val="22"/>
                <w:szCs w:val="22"/>
                <w:lang/>
              </w:rPr>
              <w:t>8</w:t>
            </w:r>
            <w:r w:rsidR="00DF4045">
              <w:rPr>
                <w:b/>
                <w:sz w:val="22"/>
                <w:szCs w:val="22"/>
                <w:lang/>
              </w:rPr>
              <w:t xml:space="preserve"> и </w:t>
            </w:r>
            <w:r>
              <w:rPr>
                <w:b/>
                <w:sz w:val="22"/>
                <w:szCs w:val="22"/>
                <w:lang/>
              </w:rPr>
              <w:t>2019. год.</w:t>
            </w:r>
            <w:r>
              <w:rPr>
                <w:b/>
                <w:sz w:val="22"/>
                <w:szCs w:val="22"/>
                <w:lang/>
              </w:rPr>
              <w:t xml:space="preserve"> </w:t>
            </w:r>
            <w:r>
              <w:rPr>
                <w:b/>
                <w:sz w:val="22"/>
                <w:szCs w:val="22"/>
                <w:lang/>
              </w:rPr>
              <w:t>до</w:t>
            </w:r>
            <w:r>
              <w:rPr>
                <w:b/>
                <w:sz w:val="22"/>
                <w:szCs w:val="22"/>
                <w:lang w:val="sr-Cyrl-CS"/>
              </w:rPr>
              <w:t xml:space="preserve"> дана објављивања позива на Порталу јавних набавки</w:t>
            </w:r>
            <w:r>
              <w:rPr>
                <w:b/>
                <w:sz w:val="22"/>
                <w:szCs w:val="22"/>
                <w:lang/>
              </w:rPr>
              <w:t xml:space="preserve"> изв</w:t>
            </w:r>
            <w:r w:rsidR="00DF4045">
              <w:rPr>
                <w:b/>
                <w:sz w:val="22"/>
                <w:szCs w:val="22"/>
                <w:lang/>
              </w:rPr>
              <w:t>ео радове на радове на изградњи и/ или реконструкцији и/или санацији и/или адаптацији минимум 2 спортска терена</w:t>
            </w:r>
          </w:p>
          <w:p w:rsidR="008C39F0" w:rsidRDefault="008C39F0">
            <w:pPr>
              <w:spacing w:line="256" w:lineRule="auto"/>
              <w:jc w:val="center"/>
              <w:rPr>
                <w:b/>
                <w:bCs/>
                <w:sz w:val="22"/>
                <w:szCs w:val="22"/>
                <w:lang/>
              </w:rPr>
            </w:pPr>
          </w:p>
        </w:tc>
        <w:tc>
          <w:tcPr>
            <w:tcW w:w="5055" w:type="dxa"/>
            <w:tcBorders>
              <w:top w:val="single" w:sz="4" w:space="0" w:color="auto"/>
              <w:left w:val="single" w:sz="4" w:space="0" w:color="auto"/>
              <w:bottom w:val="single" w:sz="4" w:space="0" w:color="auto"/>
              <w:right w:val="single" w:sz="4" w:space="0" w:color="auto"/>
            </w:tcBorders>
            <w:shd w:val="clear" w:color="auto" w:fill="FFFFFF"/>
          </w:tcPr>
          <w:p w:rsidR="008C39F0" w:rsidRDefault="008C39F0">
            <w:pPr>
              <w:ind w:left="-8" w:firstLine="8"/>
              <w:rPr>
                <w:i/>
                <w:iCs/>
                <w:sz w:val="21"/>
                <w:szCs w:val="21"/>
                <w:lang/>
              </w:rPr>
            </w:pPr>
            <w:r w:rsidRPr="00DF4045">
              <w:rPr>
                <w:rFonts w:eastAsia="TTF8Fo00"/>
                <w:sz w:val="22"/>
                <w:szCs w:val="22"/>
                <w:lang/>
              </w:rPr>
              <w:t>Фотоко</w:t>
            </w:r>
            <w:r w:rsidR="00DF4045" w:rsidRPr="00DF4045">
              <w:rPr>
                <w:rFonts w:eastAsia="TTF8Fo00"/>
                <w:sz w:val="22"/>
                <w:szCs w:val="22"/>
                <w:lang/>
              </w:rPr>
              <w:t xml:space="preserve">пије уговора за извођење </w:t>
            </w:r>
            <w:r w:rsidR="00DF4045" w:rsidRPr="00DF4045">
              <w:rPr>
                <w:b/>
                <w:sz w:val="22"/>
                <w:szCs w:val="22"/>
                <w:lang/>
              </w:rPr>
              <w:t>изградњи и/ или реконструкцији и/или санацији и/или адаптацији спортских терена</w:t>
            </w:r>
            <w:r w:rsidRPr="00DF4045">
              <w:rPr>
                <w:rFonts w:eastAsia="TTF8Fo00"/>
                <w:sz w:val="22"/>
                <w:szCs w:val="22"/>
                <w:lang/>
              </w:rPr>
              <w:t xml:space="preserve">, фотокопије потписаних и оверених окончаних ситуација за извођење радова по достављеном уговору и </w:t>
            </w:r>
            <w:r w:rsidRPr="00DF4045">
              <w:rPr>
                <w:sz w:val="22"/>
                <w:szCs w:val="22"/>
                <w:lang/>
              </w:rPr>
              <w:t>потврда дата према моделу обрасца потврде - референц листe у конкурсној документацији оверенe и потписан</w:t>
            </w:r>
            <w:r w:rsidRPr="00DF4045">
              <w:rPr>
                <w:sz w:val="22"/>
                <w:szCs w:val="22"/>
                <w:lang w:val="sr-Cyrl-CS"/>
              </w:rPr>
              <w:t>е</w:t>
            </w:r>
            <w:r w:rsidRPr="00DF4045">
              <w:rPr>
                <w:sz w:val="22"/>
                <w:szCs w:val="22"/>
                <w:lang/>
              </w:rPr>
              <w:t xml:space="preserve"> од стране овлашћеног лица Инвеститора, прилог број</w:t>
            </w:r>
            <w:r>
              <w:rPr>
                <w:sz w:val="22"/>
                <w:szCs w:val="22"/>
                <w:lang/>
              </w:rPr>
              <w:t xml:space="preserve"> 7</w:t>
            </w:r>
            <w:r>
              <w:rPr>
                <w:b/>
                <w:bCs/>
                <w:color w:val="FF0000"/>
                <w:sz w:val="22"/>
                <w:szCs w:val="22"/>
                <w:lang/>
              </w:rPr>
              <w:t xml:space="preserve"> </w:t>
            </w:r>
            <w:r>
              <w:rPr>
                <w:sz w:val="22"/>
                <w:szCs w:val="22"/>
                <w:lang/>
              </w:rPr>
              <w:t xml:space="preserve"> </w:t>
            </w:r>
            <w:r>
              <w:rPr>
                <w:i/>
                <w:iCs/>
                <w:sz w:val="21"/>
                <w:szCs w:val="21"/>
                <w:lang/>
              </w:rPr>
              <w:t xml:space="preserve">(Референц листа биће призната искључиво на моделу наручиоца из конкурсне документације или на обрасцу који има све елементе референц листе Наручиоца). </w:t>
            </w:r>
          </w:p>
          <w:p w:rsidR="008C39F0" w:rsidRDefault="008C39F0">
            <w:pPr>
              <w:ind w:leftChars="103" w:left="249" w:hanging="2"/>
              <w:rPr>
                <w:b/>
                <w:bCs/>
                <w:sz w:val="22"/>
                <w:szCs w:val="22"/>
                <w:lang/>
              </w:rPr>
            </w:pPr>
            <w:r>
              <w:rPr>
                <w:sz w:val="21"/>
                <w:szCs w:val="21"/>
                <w:lang/>
              </w:rPr>
              <w:t xml:space="preserve">НАПОМЕНА: </w:t>
            </w:r>
            <w:r>
              <w:rPr>
                <w:sz w:val="21"/>
                <w:szCs w:val="21"/>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уговоре/споразуме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D7D7D7"/>
            <w:vAlign w:val="bottom"/>
          </w:tcPr>
          <w:p w:rsidR="008C39F0" w:rsidRDefault="008C39F0">
            <w:pPr>
              <w:spacing w:line="256" w:lineRule="auto"/>
              <w:jc w:val="center"/>
              <w:rPr>
                <w:rFonts w:eastAsia="Times New Roman"/>
                <w:b/>
                <w:bCs/>
                <w:lang w:val="en-US"/>
              </w:rPr>
            </w:pPr>
            <w:r>
              <w:rPr>
                <w:b/>
                <w:bCs/>
                <w:sz w:val="22"/>
                <w:szCs w:val="22"/>
                <w:lang/>
              </w:rPr>
              <w:t>3</w:t>
            </w:r>
            <w:r>
              <w:rPr>
                <w:b/>
                <w:bCs/>
                <w:sz w:val="22"/>
                <w:szCs w:val="22"/>
              </w:rPr>
              <w:t xml:space="preserve">. </w:t>
            </w:r>
          </w:p>
        </w:tc>
        <w:tc>
          <w:tcPr>
            <w:tcW w:w="9960" w:type="dxa"/>
            <w:gridSpan w:val="2"/>
            <w:tcBorders>
              <w:top w:val="single" w:sz="4" w:space="0" w:color="auto"/>
              <w:left w:val="single" w:sz="4" w:space="0" w:color="auto"/>
              <w:bottom w:val="single" w:sz="4" w:space="0" w:color="auto"/>
              <w:right w:val="single" w:sz="4" w:space="0" w:color="auto"/>
            </w:tcBorders>
            <w:shd w:val="clear" w:color="auto" w:fill="D7D7D7"/>
          </w:tcPr>
          <w:p w:rsidR="008C39F0" w:rsidRDefault="008C39F0">
            <w:pPr>
              <w:widowControl w:val="0"/>
              <w:tabs>
                <w:tab w:val="left" w:pos="1540"/>
              </w:tabs>
              <w:autoSpaceDE w:val="0"/>
              <w:autoSpaceDN w:val="0"/>
              <w:spacing w:line="253" w:lineRule="exact"/>
              <w:jc w:val="center"/>
              <w:rPr>
                <w:rFonts w:eastAsia="Times New Roman"/>
                <w:b/>
                <w:bCs/>
                <w:color w:val="000000"/>
                <w:sz w:val="22"/>
                <w:szCs w:val="22"/>
              </w:rPr>
            </w:pPr>
            <w:r>
              <w:rPr>
                <w:b/>
                <w:bCs/>
                <w:sz w:val="22"/>
                <w:szCs w:val="22"/>
                <w:lang/>
              </w:rPr>
              <w:t xml:space="preserve">ТЕХНИЧКИ </w:t>
            </w:r>
            <w:r>
              <w:rPr>
                <w:b/>
                <w:bCs/>
                <w:sz w:val="22"/>
                <w:szCs w:val="22"/>
              </w:rPr>
              <w:t xml:space="preserve"> КАПАЦИТЕТ</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D7D7D7"/>
            <w:vAlign w:val="bottom"/>
          </w:tcPr>
          <w:p w:rsidR="008C39F0" w:rsidRDefault="008C39F0">
            <w:pPr>
              <w:spacing w:line="256" w:lineRule="auto"/>
              <w:jc w:val="center"/>
              <w:rPr>
                <w:rFonts w:eastAsia="Times New Roman"/>
                <w:b/>
                <w:bCs/>
                <w:lang w:val="en-US"/>
              </w:rPr>
            </w:pPr>
          </w:p>
        </w:tc>
        <w:tc>
          <w:tcPr>
            <w:tcW w:w="490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spacing w:line="256" w:lineRule="auto"/>
              <w:jc w:val="center"/>
              <w:rPr>
                <w:b/>
                <w:bCs/>
              </w:rPr>
            </w:pPr>
            <w:r>
              <w:rPr>
                <w:b/>
                <w:bCs/>
                <w:sz w:val="22"/>
                <w:szCs w:val="22"/>
                <w:lang/>
              </w:rPr>
              <w:t>УСЛОВИ</w:t>
            </w:r>
          </w:p>
        </w:tc>
        <w:tc>
          <w:tcPr>
            <w:tcW w:w="505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widowControl w:val="0"/>
              <w:tabs>
                <w:tab w:val="left" w:pos="1540"/>
              </w:tabs>
              <w:autoSpaceDE w:val="0"/>
              <w:autoSpaceDN w:val="0"/>
              <w:spacing w:line="253" w:lineRule="exact"/>
              <w:rPr>
                <w:rFonts w:eastAsia="Times New Roman"/>
                <w:b/>
                <w:bCs/>
                <w:color w:val="000000"/>
                <w:sz w:val="22"/>
                <w:szCs w:val="22"/>
              </w:rPr>
            </w:pPr>
            <w:r>
              <w:rPr>
                <w:b/>
                <w:bCs/>
                <w:sz w:val="22"/>
                <w:szCs w:val="22"/>
                <w:lang/>
              </w:rPr>
              <w:t xml:space="preserve">                                  ДОКАЗИ</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FFFFFF"/>
            <w:vAlign w:val="bottom"/>
          </w:tcPr>
          <w:p w:rsidR="008C39F0" w:rsidRDefault="008C39F0">
            <w:pPr>
              <w:spacing w:line="256" w:lineRule="auto"/>
              <w:jc w:val="center"/>
              <w:rPr>
                <w:rFonts w:eastAsia="Times New Roman"/>
                <w:b/>
                <w:bCs/>
                <w:lang w:val="en-US"/>
              </w:rPr>
            </w:pPr>
          </w:p>
        </w:tc>
        <w:tc>
          <w:tcPr>
            <w:tcW w:w="4905" w:type="dxa"/>
            <w:tcBorders>
              <w:top w:val="single" w:sz="4" w:space="0" w:color="auto"/>
              <w:left w:val="single" w:sz="4" w:space="0" w:color="auto"/>
              <w:bottom w:val="single" w:sz="4" w:space="0" w:color="auto"/>
              <w:right w:val="single" w:sz="4" w:space="0" w:color="auto"/>
            </w:tcBorders>
            <w:shd w:val="clear" w:color="auto" w:fill="FFFFFF"/>
          </w:tcPr>
          <w:p w:rsidR="008C39F0" w:rsidRDefault="008C39F0" w:rsidP="003218D7">
            <w:pPr>
              <w:widowControl w:val="0"/>
              <w:autoSpaceDE w:val="0"/>
              <w:autoSpaceDN w:val="0"/>
              <w:ind w:left="208" w:hangingChars="94" w:hanging="208"/>
              <w:jc w:val="both"/>
              <w:rPr>
                <w:rFonts w:eastAsia="TTF8Fo00"/>
                <w:b/>
                <w:bCs/>
                <w:sz w:val="22"/>
                <w:szCs w:val="22"/>
                <w:lang/>
              </w:rPr>
            </w:pPr>
            <w:r>
              <w:rPr>
                <w:rFonts w:eastAsia="TTF8Fo00"/>
                <w:b/>
                <w:bCs/>
                <w:sz w:val="22"/>
                <w:szCs w:val="22"/>
                <w:lang/>
              </w:rPr>
              <w:t xml:space="preserve">Понуђач треба да у моменту подношења </w:t>
            </w:r>
          </w:p>
          <w:p w:rsidR="008C39F0" w:rsidRDefault="008C39F0" w:rsidP="003218D7">
            <w:pPr>
              <w:widowControl w:val="0"/>
              <w:autoSpaceDE w:val="0"/>
              <w:autoSpaceDN w:val="0"/>
              <w:ind w:left="208" w:hangingChars="94" w:hanging="208"/>
              <w:jc w:val="both"/>
              <w:rPr>
                <w:rFonts w:eastAsia="TTF8Fo00"/>
                <w:b/>
                <w:bCs/>
                <w:sz w:val="22"/>
                <w:szCs w:val="22"/>
                <w:lang/>
              </w:rPr>
            </w:pPr>
            <w:r>
              <w:rPr>
                <w:rFonts w:eastAsia="TTF8Fo00"/>
                <w:b/>
                <w:bCs/>
                <w:sz w:val="22"/>
                <w:szCs w:val="22"/>
                <w:lang/>
              </w:rPr>
              <w:t xml:space="preserve">понуде располаже довољним техничким </w:t>
            </w:r>
          </w:p>
          <w:p w:rsidR="008C39F0" w:rsidRDefault="008C39F0" w:rsidP="003218D7">
            <w:pPr>
              <w:widowControl w:val="0"/>
              <w:autoSpaceDE w:val="0"/>
              <w:autoSpaceDN w:val="0"/>
              <w:ind w:left="208" w:hangingChars="94" w:hanging="208"/>
              <w:jc w:val="both"/>
              <w:rPr>
                <w:rFonts w:eastAsia="TTF8Fo00"/>
                <w:b/>
                <w:bCs/>
                <w:sz w:val="22"/>
                <w:szCs w:val="22"/>
                <w:lang/>
              </w:rPr>
            </w:pPr>
            <w:r>
              <w:rPr>
                <w:rFonts w:eastAsia="TTF8Fo00"/>
                <w:b/>
                <w:bCs/>
                <w:sz w:val="22"/>
                <w:szCs w:val="22"/>
                <w:lang/>
              </w:rPr>
              <w:t xml:space="preserve">капацитетом односно да поседује </w:t>
            </w:r>
          </w:p>
          <w:p w:rsidR="008C39F0" w:rsidRDefault="008C39F0" w:rsidP="003218D7">
            <w:pPr>
              <w:widowControl w:val="0"/>
              <w:autoSpaceDE w:val="0"/>
              <w:autoSpaceDN w:val="0"/>
              <w:ind w:left="208" w:hangingChars="94" w:hanging="208"/>
              <w:jc w:val="both"/>
              <w:rPr>
                <w:rFonts w:eastAsia="TTF8Fo00"/>
                <w:b/>
                <w:bCs/>
                <w:sz w:val="22"/>
                <w:szCs w:val="22"/>
                <w:lang/>
              </w:rPr>
            </w:pPr>
            <w:r>
              <w:rPr>
                <w:rFonts w:eastAsia="TTF8Fo00"/>
                <w:b/>
                <w:bCs/>
                <w:sz w:val="22"/>
                <w:szCs w:val="22"/>
                <w:lang/>
              </w:rPr>
              <w:t>механизацију и опрему</w:t>
            </w:r>
            <w:r>
              <w:rPr>
                <w:rFonts w:eastAsia="Times New Roman"/>
                <w:b/>
                <w:bCs/>
                <w:sz w:val="22"/>
                <w:szCs w:val="22"/>
                <w:lang/>
              </w:rPr>
              <w:t xml:space="preserve">, </w:t>
            </w:r>
            <w:r>
              <w:rPr>
                <w:rFonts w:eastAsia="TTF8Fo00"/>
                <w:b/>
                <w:bCs/>
                <w:sz w:val="22"/>
                <w:szCs w:val="22"/>
                <w:lang/>
              </w:rPr>
              <w:t xml:space="preserve">неопходну за </w:t>
            </w:r>
          </w:p>
          <w:p w:rsidR="008C39F0" w:rsidRDefault="008C39F0" w:rsidP="003218D7">
            <w:pPr>
              <w:widowControl w:val="0"/>
              <w:autoSpaceDE w:val="0"/>
              <w:autoSpaceDN w:val="0"/>
              <w:ind w:left="208" w:hangingChars="94" w:hanging="208"/>
              <w:jc w:val="both"/>
              <w:rPr>
                <w:rFonts w:eastAsia="Times New Roman"/>
                <w:sz w:val="22"/>
                <w:szCs w:val="22"/>
                <w:lang/>
              </w:rPr>
            </w:pPr>
            <w:r>
              <w:rPr>
                <w:rFonts w:eastAsia="TTF8Fo00"/>
                <w:b/>
                <w:bCs/>
                <w:sz w:val="22"/>
                <w:szCs w:val="22"/>
                <w:lang/>
              </w:rPr>
              <w:t>извођење радова и то</w:t>
            </w:r>
            <w:r>
              <w:rPr>
                <w:rFonts w:eastAsia="Times New Roman"/>
                <w:b/>
                <w:bCs/>
                <w:sz w:val="22"/>
                <w:szCs w:val="22"/>
                <w:lang/>
              </w:rPr>
              <w:t>:</w:t>
            </w:r>
          </w:p>
          <w:p w:rsidR="008C39F0" w:rsidRDefault="008C39F0" w:rsidP="003218D7">
            <w:pPr>
              <w:widowControl w:val="0"/>
              <w:autoSpaceDE w:val="0"/>
              <w:autoSpaceDN w:val="0"/>
              <w:ind w:left="207" w:hangingChars="94" w:hanging="207"/>
              <w:jc w:val="both"/>
              <w:rPr>
                <w:rFonts w:eastAsia="Times New Roman"/>
                <w:sz w:val="22"/>
                <w:szCs w:val="22"/>
                <w:lang/>
              </w:rPr>
            </w:pPr>
          </w:p>
          <w:p w:rsidR="008C39F0" w:rsidRPr="00DF4045" w:rsidRDefault="00DF4045" w:rsidP="001C38FD">
            <w:pPr>
              <w:widowControl w:val="0"/>
              <w:numPr>
                <w:ilvl w:val="0"/>
                <w:numId w:val="4"/>
              </w:numPr>
              <w:autoSpaceDE w:val="0"/>
              <w:autoSpaceDN w:val="0"/>
              <w:ind w:left="207" w:hangingChars="94" w:hanging="207"/>
              <w:rPr>
                <w:b/>
                <w:bCs/>
                <w:sz w:val="22"/>
                <w:szCs w:val="22"/>
                <w:lang/>
              </w:rPr>
            </w:pPr>
            <w:r w:rsidRPr="00DF4045">
              <w:rPr>
                <w:b/>
                <w:sz w:val="22"/>
                <w:szCs w:val="22"/>
                <w:lang/>
              </w:rPr>
              <w:t xml:space="preserve">Комбинована машина </w:t>
            </w:r>
            <w:r>
              <w:rPr>
                <w:b/>
                <w:sz w:val="22"/>
                <w:szCs w:val="22"/>
                <w:lang/>
              </w:rPr>
              <w:t xml:space="preserve">                      </w:t>
            </w:r>
            <w:r w:rsidRPr="00DF4045">
              <w:rPr>
                <w:b/>
                <w:sz w:val="22"/>
                <w:szCs w:val="22"/>
                <w:lang/>
              </w:rPr>
              <w:t xml:space="preserve"> </w:t>
            </w:r>
            <w:r w:rsidR="008C52D5">
              <w:rPr>
                <w:b/>
                <w:sz w:val="22"/>
                <w:szCs w:val="22"/>
                <w:lang/>
              </w:rPr>
              <w:t xml:space="preserve">     </w:t>
            </w:r>
            <w:r w:rsidRPr="00DF4045">
              <w:rPr>
                <w:b/>
                <w:sz w:val="22"/>
                <w:szCs w:val="22"/>
                <w:lang/>
              </w:rPr>
              <w:t>- 1 ком</w:t>
            </w:r>
          </w:p>
          <w:p w:rsidR="00DF4045" w:rsidRPr="00DF4045" w:rsidRDefault="00DF4045" w:rsidP="001C38FD">
            <w:pPr>
              <w:widowControl w:val="0"/>
              <w:numPr>
                <w:ilvl w:val="0"/>
                <w:numId w:val="4"/>
              </w:numPr>
              <w:autoSpaceDE w:val="0"/>
              <w:autoSpaceDN w:val="0"/>
              <w:ind w:left="207" w:hangingChars="94" w:hanging="207"/>
              <w:rPr>
                <w:b/>
                <w:bCs/>
                <w:sz w:val="22"/>
                <w:szCs w:val="22"/>
                <w:lang/>
              </w:rPr>
            </w:pPr>
            <w:r w:rsidRPr="00DF4045">
              <w:rPr>
                <w:b/>
                <w:sz w:val="22"/>
                <w:szCs w:val="22"/>
                <w:lang/>
              </w:rPr>
              <w:t xml:space="preserve">Багер                             </w:t>
            </w:r>
            <w:r>
              <w:rPr>
                <w:b/>
                <w:sz w:val="22"/>
                <w:szCs w:val="22"/>
                <w:lang/>
              </w:rPr>
              <w:t xml:space="preserve">                       </w:t>
            </w:r>
            <w:r w:rsidRPr="00DF4045">
              <w:rPr>
                <w:b/>
                <w:sz w:val="22"/>
                <w:szCs w:val="22"/>
                <w:lang/>
              </w:rPr>
              <w:t xml:space="preserve"> </w:t>
            </w:r>
            <w:r w:rsidR="008C52D5">
              <w:rPr>
                <w:b/>
                <w:sz w:val="22"/>
                <w:szCs w:val="22"/>
                <w:lang/>
              </w:rPr>
              <w:t xml:space="preserve">     </w:t>
            </w:r>
            <w:r w:rsidRPr="00DF4045">
              <w:rPr>
                <w:b/>
                <w:sz w:val="22"/>
                <w:szCs w:val="22"/>
                <w:lang/>
              </w:rPr>
              <w:t>-  1 ком</w:t>
            </w:r>
          </w:p>
          <w:p w:rsidR="00DF4045" w:rsidRDefault="00DF4045" w:rsidP="001C38FD">
            <w:pPr>
              <w:widowControl w:val="0"/>
              <w:numPr>
                <w:ilvl w:val="0"/>
                <w:numId w:val="4"/>
              </w:numPr>
              <w:autoSpaceDE w:val="0"/>
              <w:autoSpaceDN w:val="0"/>
              <w:ind w:left="207" w:hangingChars="94" w:hanging="207"/>
              <w:rPr>
                <w:b/>
                <w:bCs/>
                <w:sz w:val="22"/>
                <w:szCs w:val="22"/>
                <w:lang/>
              </w:rPr>
            </w:pPr>
            <w:r>
              <w:rPr>
                <w:b/>
                <w:bCs/>
                <w:sz w:val="22"/>
                <w:szCs w:val="22"/>
                <w:lang/>
              </w:rPr>
              <w:t xml:space="preserve">Утоваривач                                          </w:t>
            </w:r>
            <w:r w:rsidR="008C52D5">
              <w:rPr>
                <w:b/>
                <w:bCs/>
                <w:sz w:val="22"/>
                <w:szCs w:val="22"/>
                <w:lang/>
              </w:rPr>
              <w:t xml:space="preserve">     </w:t>
            </w:r>
            <w:r>
              <w:rPr>
                <w:b/>
                <w:bCs/>
                <w:sz w:val="22"/>
                <w:szCs w:val="22"/>
                <w:lang/>
              </w:rPr>
              <w:t>- 1 ком</w:t>
            </w:r>
          </w:p>
          <w:p w:rsidR="00DF4045" w:rsidRDefault="00DF4045" w:rsidP="001C38FD">
            <w:pPr>
              <w:widowControl w:val="0"/>
              <w:numPr>
                <w:ilvl w:val="0"/>
                <w:numId w:val="4"/>
              </w:numPr>
              <w:autoSpaceDE w:val="0"/>
              <w:autoSpaceDN w:val="0"/>
              <w:ind w:left="207" w:hangingChars="94" w:hanging="207"/>
              <w:rPr>
                <w:b/>
                <w:bCs/>
                <w:sz w:val="22"/>
                <w:szCs w:val="22"/>
                <w:lang/>
              </w:rPr>
            </w:pPr>
            <w:r>
              <w:rPr>
                <w:b/>
                <w:bCs/>
                <w:sz w:val="22"/>
                <w:szCs w:val="22"/>
                <w:lang/>
              </w:rPr>
              <w:t xml:space="preserve">Аутомиксер                                         </w:t>
            </w:r>
            <w:r w:rsidR="008C52D5">
              <w:rPr>
                <w:b/>
                <w:bCs/>
                <w:sz w:val="22"/>
                <w:szCs w:val="22"/>
                <w:lang/>
              </w:rPr>
              <w:t xml:space="preserve">     </w:t>
            </w:r>
            <w:r>
              <w:rPr>
                <w:b/>
                <w:bCs/>
                <w:sz w:val="22"/>
                <w:szCs w:val="22"/>
                <w:lang/>
              </w:rPr>
              <w:t xml:space="preserve"> - 1 ком</w:t>
            </w:r>
          </w:p>
          <w:p w:rsidR="00DF4045" w:rsidRDefault="00DF4045" w:rsidP="001C38FD">
            <w:pPr>
              <w:widowControl w:val="0"/>
              <w:numPr>
                <w:ilvl w:val="0"/>
                <w:numId w:val="4"/>
              </w:numPr>
              <w:autoSpaceDE w:val="0"/>
              <w:autoSpaceDN w:val="0"/>
              <w:ind w:left="207" w:hangingChars="94" w:hanging="207"/>
              <w:rPr>
                <w:b/>
                <w:bCs/>
                <w:sz w:val="22"/>
                <w:szCs w:val="22"/>
                <w:lang/>
              </w:rPr>
            </w:pPr>
            <w:r>
              <w:rPr>
                <w:b/>
                <w:bCs/>
                <w:sz w:val="22"/>
                <w:szCs w:val="22"/>
                <w:lang/>
              </w:rPr>
              <w:t xml:space="preserve">пумпе за бетон                                    </w:t>
            </w:r>
            <w:r w:rsidR="008C52D5">
              <w:rPr>
                <w:b/>
                <w:bCs/>
                <w:sz w:val="22"/>
                <w:szCs w:val="22"/>
                <w:lang/>
              </w:rPr>
              <w:t xml:space="preserve">     </w:t>
            </w:r>
            <w:r>
              <w:rPr>
                <w:b/>
                <w:bCs/>
                <w:sz w:val="22"/>
                <w:szCs w:val="22"/>
                <w:lang/>
              </w:rPr>
              <w:t xml:space="preserve"> - 1 ком</w:t>
            </w:r>
          </w:p>
          <w:p w:rsidR="00DF4045" w:rsidRDefault="008C52D5" w:rsidP="001C38FD">
            <w:pPr>
              <w:widowControl w:val="0"/>
              <w:numPr>
                <w:ilvl w:val="0"/>
                <w:numId w:val="4"/>
              </w:numPr>
              <w:autoSpaceDE w:val="0"/>
              <w:autoSpaceDN w:val="0"/>
              <w:ind w:left="207" w:hangingChars="94" w:hanging="207"/>
              <w:rPr>
                <w:b/>
                <w:bCs/>
                <w:sz w:val="22"/>
                <w:szCs w:val="22"/>
                <w:lang/>
              </w:rPr>
            </w:pPr>
            <w:r>
              <w:rPr>
                <w:b/>
                <w:bCs/>
                <w:sz w:val="22"/>
                <w:szCs w:val="22"/>
                <w:lang/>
              </w:rPr>
              <w:t xml:space="preserve">Вибро ваљак тежине минимум 9 т     </w:t>
            </w:r>
            <w:r w:rsidR="00DF4045">
              <w:rPr>
                <w:b/>
                <w:bCs/>
                <w:sz w:val="22"/>
                <w:szCs w:val="22"/>
                <w:lang/>
              </w:rPr>
              <w:t xml:space="preserve"> – 1 ком</w:t>
            </w:r>
          </w:p>
          <w:p w:rsidR="00DF4045" w:rsidRDefault="00DF4045" w:rsidP="001C38FD">
            <w:pPr>
              <w:widowControl w:val="0"/>
              <w:numPr>
                <w:ilvl w:val="0"/>
                <w:numId w:val="4"/>
              </w:numPr>
              <w:autoSpaceDE w:val="0"/>
              <w:autoSpaceDN w:val="0"/>
              <w:ind w:left="207" w:hangingChars="94" w:hanging="207"/>
              <w:rPr>
                <w:b/>
                <w:bCs/>
                <w:sz w:val="22"/>
                <w:szCs w:val="22"/>
                <w:lang/>
              </w:rPr>
            </w:pPr>
            <w:r>
              <w:rPr>
                <w:b/>
                <w:bCs/>
                <w:sz w:val="22"/>
                <w:szCs w:val="22"/>
                <w:lang/>
              </w:rPr>
              <w:t xml:space="preserve">Камион носивости минимум 10 т  </w:t>
            </w:r>
            <w:r w:rsidR="008C52D5">
              <w:rPr>
                <w:b/>
                <w:bCs/>
                <w:sz w:val="22"/>
                <w:szCs w:val="22"/>
                <w:lang/>
              </w:rPr>
              <w:t xml:space="preserve">     </w:t>
            </w:r>
            <w:r>
              <w:rPr>
                <w:b/>
                <w:bCs/>
                <w:sz w:val="22"/>
                <w:szCs w:val="22"/>
                <w:lang/>
              </w:rPr>
              <w:t xml:space="preserve"> -  2 ком</w:t>
            </w:r>
          </w:p>
          <w:p w:rsidR="00DF4045" w:rsidRDefault="00DF4045" w:rsidP="001C38FD">
            <w:pPr>
              <w:widowControl w:val="0"/>
              <w:numPr>
                <w:ilvl w:val="0"/>
                <w:numId w:val="4"/>
              </w:numPr>
              <w:autoSpaceDE w:val="0"/>
              <w:autoSpaceDN w:val="0"/>
              <w:ind w:left="207" w:hangingChars="94" w:hanging="207"/>
              <w:rPr>
                <w:b/>
                <w:bCs/>
                <w:sz w:val="22"/>
                <w:szCs w:val="22"/>
                <w:lang/>
              </w:rPr>
            </w:pPr>
            <w:r>
              <w:rPr>
                <w:b/>
                <w:bCs/>
                <w:sz w:val="22"/>
                <w:szCs w:val="22"/>
                <w:lang/>
              </w:rPr>
              <w:t>Вибро плоча минимум тежине 200 кг – 1 ком</w:t>
            </w:r>
          </w:p>
          <w:p w:rsidR="00DF4045" w:rsidRPr="008C52D5" w:rsidRDefault="008C52D5" w:rsidP="001C38FD">
            <w:pPr>
              <w:widowControl w:val="0"/>
              <w:numPr>
                <w:ilvl w:val="0"/>
                <w:numId w:val="4"/>
              </w:numPr>
              <w:autoSpaceDE w:val="0"/>
              <w:autoSpaceDN w:val="0"/>
              <w:ind w:left="207" w:hangingChars="94" w:hanging="207"/>
              <w:rPr>
                <w:b/>
                <w:bCs/>
                <w:sz w:val="22"/>
                <w:szCs w:val="22"/>
                <w:lang/>
              </w:rPr>
            </w:pPr>
            <w:r>
              <w:rPr>
                <w:b/>
                <w:bCs/>
                <w:sz w:val="22"/>
                <w:szCs w:val="22"/>
                <w:lang/>
              </w:rPr>
              <w:t>Вибро плоча минимум тежине 600 кг – 1 ком</w:t>
            </w:r>
          </w:p>
        </w:tc>
        <w:tc>
          <w:tcPr>
            <w:tcW w:w="5055" w:type="dxa"/>
            <w:tcBorders>
              <w:top w:val="single" w:sz="4" w:space="0" w:color="auto"/>
              <w:left w:val="single" w:sz="4" w:space="0" w:color="auto"/>
              <w:bottom w:val="single" w:sz="4" w:space="0" w:color="auto"/>
              <w:right w:val="single" w:sz="4" w:space="0" w:color="auto"/>
            </w:tcBorders>
            <w:shd w:val="clear" w:color="auto" w:fill="FFFFFF"/>
          </w:tcPr>
          <w:p w:rsidR="008C39F0" w:rsidRDefault="008C39F0">
            <w:pPr>
              <w:widowControl w:val="0"/>
              <w:autoSpaceDE w:val="0"/>
              <w:autoSpaceDN w:val="0"/>
              <w:spacing w:after="120"/>
              <w:ind w:left="271" w:hangingChars="113" w:hanging="271"/>
              <w:jc w:val="both"/>
              <w:rPr>
                <w:rFonts w:eastAsia="Times New Roman"/>
                <w:sz w:val="22"/>
                <w:szCs w:val="22"/>
                <w:lang/>
              </w:rPr>
            </w:pPr>
            <w:r>
              <w:rPr>
                <w:rFonts w:eastAsia="Symbol"/>
                <w:lang/>
              </w:rPr>
              <w:t xml:space="preserve"> </w:t>
            </w:r>
            <w:r>
              <w:rPr>
                <w:rFonts w:eastAsia="TTF8Fo00"/>
                <w:b/>
                <w:bCs/>
                <w:sz w:val="22"/>
                <w:szCs w:val="22"/>
                <w:u w:val="single"/>
                <w:lang/>
              </w:rPr>
              <w:t>За механизацију</w:t>
            </w:r>
            <w:r>
              <w:rPr>
                <w:rFonts w:eastAsia="TTF8Fo00"/>
                <w:sz w:val="22"/>
                <w:szCs w:val="22"/>
                <w:lang/>
              </w:rPr>
              <w:t xml:space="preserve"> за коју је потребно извршити регистрацију</w:t>
            </w:r>
            <w:r>
              <w:rPr>
                <w:rFonts w:eastAsia="Times New Roman"/>
                <w:sz w:val="22"/>
                <w:szCs w:val="22"/>
                <w:lang/>
              </w:rPr>
              <w:t xml:space="preserve">: </w:t>
            </w:r>
            <w:r>
              <w:rPr>
                <w:rFonts w:eastAsia="TTF8Fo00"/>
                <w:sz w:val="22"/>
                <w:szCs w:val="22"/>
                <w:lang/>
              </w:rPr>
              <w:t>доставити копију очитане важеће саобраћајне дозволе</w:t>
            </w:r>
            <w:r>
              <w:rPr>
                <w:rFonts w:eastAsia="Times New Roman"/>
                <w:sz w:val="22"/>
                <w:szCs w:val="22"/>
                <w:lang/>
              </w:rPr>
              <w:t xml:space="preserve">, </w:t>
            </w:r>
            <w:r>
              <w:rPr>
                <w:rFonts w:eastAsia="TTF8Fo00"/>
                <w:sz w:val="22"/>
                <w:szCs w:val="22"/>
                <w:lang/>
              </w:rPr>
              <w:t>копију полисе осигурања</w:t>
            </w:r>
            <w:r>
              <w:rPr>
                <w:rFonts w:eastAsia="Times New Roman"/>
                <w:sz w:val="22"/>
                <w:szCs w:val="22"/>
                <w:lang/>
              </w:rPr>
              <w:t xml:space="preserve">, </w:t>
            </w:r>
            <w:r>
              <w:rPr>
                <w:rFonts w:eastAsia="TTF8Fo00"/>
                <w:sz w:val="22"/>
                <w:szCs w:val="22"/>
                <w:lang/>
              </w:rPr>
              <w:t xml:space="preserve">копију пописних листи са стањем на дан </w:t>
            </w:r>
            <w:r>
              <w:rPr>
                <w:rFonts w:eastAsia="Times New Roman"/>
                <w:sz w:val="22"/>
                <w:szCs w:val="22"/>
                <w:lang/>
              </w:rPr>
              <w:t xml:space="preserve">31.12.2018. </w:t>
            </w:r>
            <w:r>
              <w:rPr>
                <w:rFonts w:eastAsia="TTF8Fo00"/>
                <w:sz w:val="22"/>
                <w:szCs w:val="22"/>
                <w:lang/>
              </w:rPr>
              <w:t>и картице основних средстава са датумом пресека након објављивања позива за подношење понуда</w:t>
            </w:r>
            <w:r>
              <w:rPr>
                <w:rFonts w:eastAsia="Times New Roman"/>
                <w:sz w:val="22"/>
                <w:szCs w:val="22"/>
                <w:lang/>
              </w:rPr>
              <w:t>,</w:t>
            </w:r>
            <w:r>
              <w:rPr>
                <w:rFonts w:eastAsia="TTF8Fo00"/>
                <w:sz w:val="22"/>
                <w:szCs w:val="22"/>
                <w:lang/>
              </w:rPr>
              <w:t>копију уговора о лизингу или закупу</w:t>
            </w:r>
            <w:r>
              <w:rPr>
                <w:rFonts w:eastAsia="Times New Roman"/>
                <w:sz w:val="22"/>
                <w:szCs w:val="22"/>
                <w:lang/>
              </w:rPr>
              <w:t>.</w:t>
            </w:r>
          </w:p>
          <w:p w:rsidR="008C39F0" w:rsidRDefault="008C39F0" w:rsidP="003218D7">
            <w:pPr>
              <w:widowControl w:val="0"/>
              <w:autoSpaceDE w:val="0"/>
              <w:autoSpaceDN w:val="0"/>
              <w:spacing w:after="120"/>
              <w:ind w:left="249" w:hangingChars="113" w:hanging="249"/>
              <w:jc w:val="both"/>
              <w:rPr>
                <w:rFonts w:eastAsia="Times New Roman"/>
                <w:sz w:val="22"/>
                <w:szCs w:val="22"/>
                <w:lang/>
              </w:rPr>
            </w:pPr>
            <w:r>
              <w:rPr>
                <w:rFonts w:eastAsia="Symbol"/>
                <w:color w:val="FF0000"/>
                <w:sz w:val="22"/>
                <w:szCs w:val="22"/>
                <w:lang/>
              </w:rPr>
              <w:t xml:space="preserve"> </w:t>
            </w:r>
            <w:r>
              <w:rPr>
                <w:rFonts w:eastAsia="TTF8Fo00"/>
                <w:b/>
                <w:bCs/>
                <w:sz w:val="22"/>
                <w:szCs w:val="22"/>
                <w:u w:val="single"/>
                <w:lang/>
              </w:rPr>
              <w:t>За опрему</w:t>
            </w:r>
            <w:r>
              <w:rPr>
                <w:rFonts w:eastAsia="TTF8Fo00"/>
                <w:sz w:val="22"/>
                <w:szCs w:val="22"/>
                <w:lang/>
              </w:rPr>
              <w:t xml:space="preserve"> за коју се из наведених доказа не виде тражене техничке карактеристике</w:t>
            </w:r>
            <w:r>
              <w:rPr>
                <w:rFonts w:eastAsia="Times New Roman"/>
                <w:sz w:val="22"/>
                <w:szCs w:val="22"/>
                <w:lang/>
              </w:rPr>
              <w:t xml:space="preserve">, </w:t>
            </w:r>
            <w:r>
              <w:rPr>
                <w:rFonts w:eastAsia="TTF8Fo00"/>
                <w:sz w:val="22"/>
                <w:szCs w:val="22"/>
                <w:lang/>
              </w:rPr>
              <w:t>доставити каталог произвођача са свим подацима за ту опрему</w:t>
            </w:r>
            <w:r>
              <w:rPr>
                <w:rFonts w:eastAsia="Times New Roman"/>
                <w:sz w:val="22"/>
                <w:szCs w:val="22"/>
                <w:lang/>
              </w:rPr>
              <w:t>.</w:t>
            </w:r>
          </w:p>
          <w:p w:rsidR="008C39F0" w:rsidRDefault="008C39F0" w:rsidP="003218D7">
            <w:pPr>
              <w:widowControl w:val="0"/>
              <w:autoSpaceDE w:val="0"/>
              <w:autoSpaceDN w:val="0"/>
              <w:spacing w:after="120"/>
              <w:ind w:left="249" w:hangingChars="113" w:hanging="249"/>
              <w:jc w:val="both"/>
              <w:rPr>
                <w:rFonts w:eastAsia="TTF8Fo00"/>
                <w:sz w:val="22"/>
                <w:szCs w:val="22"/>
                <w:lang/>
              </w:rPr>
            </w:pPr>
            <w:r>
              <w:rPr>
                <w:rFonts w:eastAsia="Symbol"/>
                <w:sz w:val="22"/>
                <w:szCs w:val="22"/>
                <w:lang/>
              </w:rPr>
              <w:t xml:space="preserve"> </w:t>
            </w:r>
            <w:r>
              <w:rPr>
                <w:rFonts w:eastAsia="TTF8Fo00"/>
                <w:b/>
                <w:bCs/>
                <w:sz w:val="22"/>
                <w:szCs w:val="22"/>
                <w:u w:val="single"/>
                <w:lang/>
              </w:rPr>
              <w:t>За механизацију</w:t>
            </w:r>
            <w:r>
              <w:rPr>
                <w:rFonts w:eastAsia="TTF8Fo00"/>
                <w:sz w:val="22"/>
                <w:szCs w:val="22"/>
                <w:lang/>
              </w:rPr>
              <w:t xml:space="preserve"> која се не региструје</w:t>
            </w:r>
            <w:r>
              <w:rPr>
                <w:rFonts w:eastAsia="Times New Roman"/>
                <w:sz w:val="22"/>
                <w:szCs w:val="22"/>
                <w:lang/>
              </w:rPr>
              <w:t xml:space="preserve">: </w:t>
            </w:r>
            <w:r>
              <w:rPr>
                <w:rFonts w:eastAsia="TTF8Fo00"/>
                <w:sz w:val="22"/>
                <w:szCs w:val="22"/>
                <w:lang/>
              </w:rPr>
              <w:t xml:space="preserve">копија пописних листи са стањем на дан </w:t>
            </w:r>
            <w:r>
              <w:rPr>
                <w:rFonts w:eastAsia="Times New Roman"/>
                <w:sz w:val="22"/>
                <w:szCs w:val="22"/>
                <w:lang/>
              </w:rPr>
              <w:t>31.12.2018.</w:t>
            </w:r>
            <w:r>
              <w:rPr>
                <w:rFonts w:eastAsia="TTF8Fo00"/>
                <w:sz w:val="22"/>
                <w:szCs w:val="22"/>
                <w:lang/>
              </w:rPr>
              <w:t>г</w:t>
            </w:r>
            <w:r>
              <w:rPr>
                <w:rFonts w:eastAsia="Times New Roman"/>
                <w:sz w:val="22"/>
                <w:szCs w:val="22"/>
                <w:lang/>
              </w:rPr>
              <w:t xml:space="preserve">. </w:t>
            </w:r>
            <w:r>
              <w:rPr>
                <w:rFonts w:eastAsia="TTF8Fo00"/>
                <w:sz w:val="22"/>
                <w:szCs w:val="22"/>
                <w:lang/>
              </w:rPr>
              <w:t>и картице основних средстава са датумом пресека након објављивања позива за подношење понуда</w:t>
            </w:r>
            <w:r>
              <w:rPr>
                <w:rFonts w:eastAsia="Times New Roman"/>
                <w:sz w:val="22"/>
                <w:szCs w:val="22"/>
                <w:lang/>
              </w:rPr>
              <w:t xml:space="preserve">, </w:t>
            </w:r>
            <w:r>
              <w:rPr>
                <w:rFonts w:eastAsia="TTF8Fo00"/>
                <w:sz w:val="22"/>
                <w:szCs w:val="22"/>
                <w:lang/>
              </w:rPr>
              <w:t>фактура</w:t>
            </w:r>
            <w:r>
              <w:rPr>
                <w:rFonts w:eastAsia="Times New Roman"/>
                <w:sz w:val="22"/>
                <w:szCs w:val="22"/>
                <w:lang/>
              </w:rPr>
              <w:t xml:space="preserve">, </w:t>
            </w:r>
            <w:r>
              <w:rPr>
                <w:rFonts w:eastAsia="TTF8Fo00"/>
                <w:sz w:val="22"/>
                <w:szCs w:val="22"/>
                <w:lang/>
              </w:rPr>
              <w:t>копија уговора о лизингу или закупу</w:t>
            </w:r>
          </w:p>
          <w:p w:rsidR="008C39F0" w:rsidRDefault="008C39F0" w:rsidP="003218D7">
            <w:pPr>
              <w:widowControl w:val="0"/>
              <w:autoSpaceDE w:val="0"/>
              <w:autoSpaceDN w:val="0"/>
              <w:spacing w:after="120"/>
              <w:ind w:left="250" w:hangingChars="113" w:hanging="250"/>
              <w:jc w:val="both"/>
              <w:rPr>
                <w:rFonts w:eastAsia="TTF8Fo00"/>
                <w:sz w:val="22"/>
                <w:szCs w:val="22"/>
                <w:lang/>
              </w:rPr>
            </w:pPr>
            <w:r>
              <w:rPr>
                <w:rFonts w:eastAsia="TTF8Fo00"/>
                <w:b/>
                <w:bCs/>
                <w:sz w:val="22"/>
                <w:szCs w:val="22"/>
                <w:u w:val="single"/>
                <w:lang/>
              </w:rPr>
              <w:t>За механизацију</w:t>
            </w:r>
            <w:r>
              <w:rPr>
                <w:rFonts w:eastAsia="TTF8Fo00"/>
                <w:sz w:val="22"/>
                <w:szCs w:val="22"/>
                <w:lang/>
              </w:rPr>
              <w:t xml:space="preserve"> која је купљена у </w:t>
            </w:r>
            <w:r>
              <w:rPr>
                <w:rFonts w:eastAsia="Times New Roman"/>
                <w:sz w:val="22"/>
                <w:szCs w:val="22"/>
                <w:lang/>
              </w:rPr>
              <w:t>2019.</w:t>
            </w:r>
            <w:r>
              <w:rPr>
                <w:rFonts w:eastAsia="TTF8Fo00"/>
                <w:sz w:val="22"/>
                <w:szCs w:val="22"/>
                <w:lang/>
              </w:rPr>
              <w:t>г</w:t>
            </w:r>
            <w:r>
              <w:rPr>
                <w:rFonts w:eastAsia="Times New Roman"/>
                <w:sz w:val="22"/>
                <w:szCs w:val="22"/>
                <w:lang/>
              </w:rPr>
              <w:t xml:space="preserve">.: </w:t>
            </w:r>
            <w:r>
              <w:rPr>
                <w:rFonts w:eastAsia="TTF8Fo00"/>
                <w:sz w:val="22"/>
                <w:szCs w:val="22"/>
                <w:lang/>
              </w:rPr>
              <w:t>фотокопија рачуна о куповини и картице основних средстава са датумом пресека након објављивања позива за подношење понуда</w:t>
            </w:r>
            <w:r>
              <w:rPr>
                <w:rFonts w:eastAsia="Times New Roman"/>
                <w:sz w:val="22"/>
                <w:szCs w:val="22"/>
                <w:lang/>
              </w:rPr>
              <w:t xml:space="preserve">, </w:t>
            </w:r>
            <w:r>
              <w:rPr>
                <w:rFonts w:eastAsia="TTF8Fo00"/>
                <w:sz w:val="22"/>
                <w:szCs w:val="22"/>
                <w:lang/>
              </w:rPr>
              <w:t>копија уговора о лизингу или закупу</w:t>
            </w:r>
          </w:p>
          <w:p w:rsidR="008C39F0" w:rsidRDefault="008C39F0" w:rsidP="003218D7">
            <w:pPr>
              <w:widowControl w:val="0"/>
              <w:autoSpaceDE w:val="0"/>
              <w:autoSpaceDN w:val="0"/>
              <w:spacing w:after="120"/>
              <w:ind w:left="617" w:hangingChars="257" w:hanging="617"/>
              <w:jc w:val="both"/>
              <w:rPr>
                <w:rFonts w:eastAsia="TTF8Fo00"/>
                <w:color w:val="FF0000"/>
                <w:lang w:val="sr-Cyrl-CS"/>
              </w:rPr>
            </w:pPr>
          </w:p>
          <w:p w:rsidR="008C39F0" w:rsidRDefault="008C39F0">
            <w:pPr>
              <w:widowControl w:val="0"/>
              <w:tabs>
                <w:tab w:val="left" w:pos="1540"/>
              </w:tabs>
              <w:autoSpaceDE w:val="0"/>
              <w:autoSpaceDN w:val="0"/>
              <w:spacing w:line="253" w:lineRule="exact"/>
              <w:rPr>
                <w:b/>
                <w:bCs/>
                <w:sz w:val="22"/>
                <w:szCs w:val="22"/>
                <w:lang/>
              </w:rPr>
            </w:pP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D7D7D7"/>
            <w:vAlign w:val="bottom"/>
          </w:tcPr>
          <w:p w:rsidR="008C39F0" w:rsidRDefault="008C39F0">
            <w:pPr>
              <w:spacing w:line="256" w:lineRule="auto"/>
              <w:jc w:val="center"/>
              <w:rPr>
                <w:rFonts w:eastAsia="Times New Roman"/>
                <w:b/>
                <w:bCs/>
                <w:lang w:val="en-US"/>
              </w:rPr>
            </w:pPr>
            <w:r>
              <w:rPr>
                <w:b/>
                <w:bCs/>
                <w:sz w:val="22"/>
                <w:szCs w:val="22"/>
                <w:lang/>
              </w:rPr>
              <w:t>4</w:t>
            </w:r>
            <w:r>
              <w:rPr>
                <w:b/>
                <w:bCs/>
                <w:sz w:val="22"/>
                <w:szCs w:val="22"/>
              </w:rPr>
              <w:t xml:space="preserve">. </w:t>
            </w:r>
          </w:p>
        </w:tc>
        <w:tc>
          <w:tcPr>
            <w:tcW w:w="9960" w:type="dxa"/>
            <w:gridSpan w:val="2"/>
            <w:tcBorders>
              <w:top w:val="single" w:sz="4" w:space="0" w:color="auto"/>
              <w:left w:val="single" w:sz="4" w:space="0" w:color="auto"/>
              <w:bottom w:val="single" w:sz="4" w:space="0" w:color="auto"/>
              <w:right w:val="single" w:sz="4" w:space="0" w:color="auto"/>
            </w:tcBorders>
            <w:shd w:val="clear" w:color="auto" w:fill="D7D7D7"/>
          </w:tcPr>
          <w:p w:rsidR="008C39F0" w:rsidRDefault="008C39F0">
            <w:pPr>
              <w:widowControl w:val="0"/>
              <w:tabs>
                <w:tab w:val="left" w:pos="1540"/>
              </w:tabs>
              <w:autoSpaceDE w:val="0"/>
              <w:autoSpaceDN w:val="0"/>
              <w:spacing w:line="253" w:lineRule="exact"/>
              <w:jc w:val="center"/>
              <w:rPr>
                <w:rFonts w:eastAsia="Times New Roman"/>
                <w:b/>
                <w:bCs/>
                <w:color w:val="000000"/>
                <w:sz w:val="22"/>
                <w:szCs w:val="22"/>
              </w:rPr>
            </w:pPr>
            <w:r>
              <w:rPr>
                <w:b/>
                <w:bCs/>
                <w:sz w:val="22"/>
                <w:szCs w:val="22"/>
                <w:lang/>
              </w:rPr>
              <w:t xml:space="preserve">КАДРОВСКИ </w:t>
            </w:r>
            <w:r>
              <w:rPr>
                <w:b/>
                <w:bCs/>
                <w:sz w:val="22"/>
                <w:szCs w:val="22"/>
              </w:rPr>
              <w:t xml:space="preserve"> КАПАЦИТЕТ</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D7D7D7"/>
            <w:vAlign w:val="bottom"/>
          </w:tcPr>
          <w:p w:rsidR="008C39F0" w:rsidRDefault="008C39F0">
            <w:pPr>
              <w:spacing w:line="256" w:lineRule="auto"/>
              <w:jc w:val="center"/>
              <w:rPr>
                <w:rFonts w:eastAsia="Times New Roman"/>
                <w:b/>
                <w:bCs/>
                <w:lang w:val="en-US"/>
              </w:rPr>
            </w:pPr>
          </w:p>
        </w:tc>
        <w:tc>
          <w:tcPr>
            <w:tcW w:w="490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spacing w:line="256" w:lineRule="auto"/>
              <w:jc w:val="center"/>
              <w:rPr>
                <w:b/>
                <w:bCs/>
              </w:rPr>
            </w:pPr>
            <w:r>
              <w:rPr>
                <w:b/>
                <w:bCs/>
                <w:sz w:val="22"/>
                <w:szCs w:val="22"/>
                <w:lang/>
              </w:rPr>
              <w:t>УСЛОВИ</w:t>
            </w:r>
          </w:p>
        </w:tc>
        <w:tc>
          <w:tcPr>
            <w:tcW w:w="5055" w:type="dxa"/>
            <w:tcBorders>
              <w:top w:val="single" w:sz="4" w:space="0" w:color="auto"/>
              <w:left w:val="single" w:sz="4" w:space="0" w:color="auto"/>
              <w:bottom w:val="single" w:sz="4" w:space="0" w:color="auto"/>
              <w:right w:val="single" w:sz="4" w:space="0" w:color="auto"/>
            </w:tcBorders>
            <w:shd w:val="clear" w:color="auto" w:fill="D7D7D7"/>
          </w:tcPr>
          <w:p w:rsidR="008C39F0" w:rsidRDefault="008C39F0">
            <w:pPr>
              <w:widowControl w:val="0"/>
              <w:tabs>
                <w:tab w:val="left" w:pos="1540"/>
              </w:tabs>
              <w:autoSpaceDE w:val="0"/>
              <w:autoSpaceDN w:val="0"/>
              <w:spacing w:line="253" w:lineRule="exact"/>
              <w:rPr>
                <w:rFonts w:eastAsia="Times New Roman"/>
                <w:b/>
                <w:bCs/>
                <w:color w:val="000000"/>
                <w:sz w:val="22"/>
                <w:szCs w:val="22"/>
              </w:rPr>
            </w:pPr>
            <w:r>
              <w:rPr>
                <w:b/>
                <w:bCs/>
                <w:sz w:val="22"/>
                <w:szCs w:val="22"/>
                <w:lang/>
              </w:rPr>
              <w:t xml:space="preserve">                                  ДОКАЗИ</w:t>
            </w:r>
          </w:p>
        </w:tc>
      </w:tr>
      <w:tr w:rsidR="008C39F0">
        <w:trPr>
          <w:trHeight w:val="99"/>
        </w:trPr>
        <w:tc>
          <w:tcPr>
            <w:tcW w:w="765" w:type="dxa"/>
            <w:tcBorders>
              <w:top w:val="single" w:sz="4" w:space="0" w:color="auto"/>
              <w:left w:val="single" w:sz="4" w:space="0" w:color="auto"/>
              <w:bottom w:val="single" w:sz="4" w:space="0" w:color="auto"/>
              <w:right w:val="single" w:sz="4" w:space="0" w:color="auto"/>
            </w:tcBorders>
            <w:shd w:val="clear" w:color="auto" w:fill="FFFFFF"/>
            <w:vAlign w:val="bottom"/>
          </w:tcPr>
          <w:p w:rsidR="008C39F0" w:rsidRDefault="008C39F0">
            <w:pPr>
              <w:spacing w:line="256" w:lineRule="auto"/>
              <w:jc w:val="center"/>
              <w:rPr>
                <w:rFonts w:eastAsia="Times New Roman"/>
                <w:b/>
                <w:bCs/>
                <w:lang w:val="en-US"/>
              </w:rPr>
            </w:pPr>
          </w:p>
        </w:tc>
        <w:tc>
          <w:tcPr>
            <w:tcW w:w="4905" w:type="dxa"/>
            <w:tcBorders>
              <w:top w:val="single" w:sz="4" w:space="0" w:color="auto"/>
              <w:left w:val="single" w:sz="4" w:space="0" w:color="auto"/>
              <w:bottom w:val="single" w:sz="4" w:space="0" w:color="auto"/>
              <w:right w:val="single" w:sz="4" w:space="0" w:color="auto"/>
            </w:tcBorders>
            <w:shd w:val="clear" w:color="auto" w:fill="FFFFFF"/>
          </w:tcPr>
          <w:p w:rsidR="008C39F0" w:rsidRDefault="008C39F0" w:rsidP="003218D7">
            <w:pPr>
              <w:widowControl w:val="0"/>
              <w:autoSpaceDE w:val="0"/>
              <w:autoSpaceDN w:val="0"/>
              <w:spacing w:after="120"/>
              <w:ind w:leftChars="-9" w:left="-22"/>
              <w:jc w:val="both"/>
              <w:rPr>
                <w:rFonts w:eastAsia="Times New Roman"/>
                <w:b/>
                <w:sz w:val="22"/>
                <w:szCs w:val="22"/>
                <w:lang/>
              </w:rPr>
            </w:pPr>
            <w:r>
              <w:rPr>
                <w:rFonts w:eastAsia="TTF8Fo00"/>
                <w:b/>
                <w:sz w:val="22"/>
                <w:szCs w:val="22"/>
                <w:lang/>
              </w:rPr>
              <w:t>Понуђач мора да има запослене раднике</w:t>
            </w:r>
            <w:r>
              <w:rPr>
                <w:rFonts w:eastAsia="Times New Roman"/>
                <w:b/>
                <w:sz w:val="22"/>
                <w:szCs w:val="22"/>
                <w:lang/>
              </w:rPr>
              <w:t xml:space="preserve">, </w:t>
            </w:r>
            <w:r>
              <w:rPr>
                <w:rFonts w:eastAsia="TTF8Fo00"/>
                <w:b/>
                <w:sz w:val="22"/>
                <w:szCs w:val="22"/>
                <w:lang/>
              </w:rPr>
              <w:t>на неодређено или одређено време</w:t>
            </w:r>
            <w:r>
              <w:rPr>
                <w:rFonts w:eastAsia="Times New Roman"/>
                <w:b/>
                <w:sz w:val="22"/>
                <w:szCs w:val="22"/>
                <w:lang/>
              </w:rPr>
              <w:t xml:space="preserve">, </w:t>
            </w:r>
            <w:r>
              <w:rPr>
                <w:rFonts w:eastAsia="TTF8Fo00"/>
                <w:b/>
                <w:sz w:val="22"/>
                <w:szCs w:val="22"/>
                <w:lang/>
              </w:rPr>
              <w:t>или радно ангажоване сходно чл</w:t>
            </w:r>
            <w:r>
              <w:rPr>
                <w:rFonts w:eastAsia="Times New Roman"/>
                <w:b/>
                <w:sz w:val="22"/>
                <w:szCs w:val="22"/>
                <w:lang/>
              </w:rPr>
              <w:t xml:space="preserve">. 197. </w:t>
            </w:r>
            <w:r>
              <w:rPr>
                <w:rFonts w:eastAsia="TTF8Fo00"/>
                <w:b/>
                <w:sz w:val="22"/>
                <w:szCs w:val="22"/>
                <w:lang/>
              </w:rPr>
              <w:t xml:space="preserve">до </w:t>
            </w:r>
            <w:r>
              <w:rPr>
                <w:rFonts w:eastAsia="Times New Roman"/>
                <w:b/>
                <w:sz w:val="22"/>
                <w:szCs w:val="22"/>
                <w:lang/>
              </w:rPr>
              <w:t xml:space="preserve">202. </w:t>
            </w:r>
            <w:r>
              <w:rPr>
                <w:rFonts w:eastAsia="TTF8Fo00"/>
                <w:b/>
                <w:sz w:val="22"/>
                <w:szCs w:val="22"/>
                <w:lang/>
              </w:rPr>
              <w:t>Закона о раду</w:t>
            </w:r>
            <w:r>
              <w:rPr>
                <w:rFonts w:eastAsia="Times New Roman"/>
                <w:b/>
                <w:sz w:val="22"/>
                <w:szCs w:val="22"/>
                <w:lang/>
              </w:rPr>
              <w:t xml:space="preserve">, </w:t>
            </w:r>
            <w:r>
              <w:rPr>
                <w:rFonts w:eastAsia="TTF8Fo00"/>
                <w:b/>
                <w:sz w:val="22"/>
                <w:szCs w:val="22"/>
                <w:lang/>
              </w:rPr>
              <w:t>пре расписивања јавне набавке</w:t>
            </w:r>
            <w:r>
              <w:rPr>
                <w:rFonts w:eastAsia="Times New Roman"/>
                <w:b/>
                <w:sz w:val="22"/>
                <w:szCs w:val="22"/>
                <w:lang/>
              </w:rPr>
              <w:t xml:space="preserve">, </w:t>
            </w:r>
            <w:r>
              <w:rPr>
                <w:rFonts w:eastAsia="TTF8Fo00"/>
                <w:b/>
                <w:sz w:val="22"/>
                <w:szCs w:val="22"/>
                <w:lang/>
              </w:rPr>
              <w:t>и то одређене квалификационе структуре</w:t>
            </w:r>
            <w:r>
              <w:rPr>
                <w:rFonts w:eastAsia="Times New Roman"/>
                <w:b/>
                <w:sz w:val="22"/>
                <w:szCs w:val="22"/>
                <w:lang/>
              </w:rPr>
              <w:t>:</w:t>
            </w:r>
          </w:p>
          <w:p w:rsidR="008C39F0" w:rsidRDefault="008C39F0">
            <w:pPr>
              <w:jc w:val="both"/>
              <w:rPr>
                <w:rFonts w:eastAsia="TTF8Fo00"/>
                <w:bCs/>
                <w:sz w:val="22"/>
                <w:szCs w:val="22"/>
                <w:lang/>
              </w:rPr>
            </w:pPr>
          </w:p>
          <w:p w:rsidR="008C39F0" w:rsidRDefault="008C39F0">
            <w:pPr>
              <w:pStyle w:val="Style1"/>
              <w:numPr>
                <w:ilvl w:val="0"/>
                <w:numId w:val="5"/>
              </w:numPr>
              <w:snapToGrid w:val="0"/>
              <w:spacing w:before="0"/>
              <w:ind w:left="565" w:hangingChars="257" w:hanging="565"/>
              <w:rPr>
                <w:sz w:val="22"/>
                <w:szCs w:val="22"/>
                <w:lang w:val="ru-RU"/>
              </w:rPr>
            </w:pPr>
            <w:r>
              <w:rPr>
                <w:sz w:val="22"/>
                <w:szCs w:val="22"/>
                <w:lang/>
              </w:rPr>
              <w:t xml:space="preserve">Најмање </w:t>
            </w:r>
            <w:r>
              <w:rPr>
                <w:sz w:val="22"/>
                <w:szCs w:val="22"/>
                <w:lang w:val="ru-RU"/>
              </w:rPr>
              <w:t xml:space="preserve">1 </w:t>
            </w:r>
            <w:r>
              <w:rPr>
                <w:bCs/>
                <w:sz w:val="22"/>
                <w:szCs w:val="22"/>
                <w:lang/>
              </w:rPr>
              <w:t>дипломирног инжењера са лице</w:t>
            </w:r>
            <w:r w:rsidR="008C52D5">
              <w:rPr>
                <w:bCs/>
                <w:sz w:val="22"/>
                <w:szCs w:val="22"/>
                <w:lang/>
              </w:rPr>
              <w:t>нцом 411  или 410</w:t>
            </w:r>
            <w:r>
              <w:rPr>
                <w:bCs/>
                <w:sz w:val="22"/>
                <w:szCs w:val="22"/>
                <w:lang/>
              </w:rPr>
              <w:t xml:space="preserve"> </w:t>
            </w:r>
          </w:p>
          <w:p w:rsidR="008C39F0" w:rsidRDefault="008C39F0" w:rsidP="003218D7">
            <w:pPr>
              <w:pStyle w:val="Style1"/>
              <w:snapToGrid w:val="0"/>
              <w:spacing w:before="0"/>
              <w:ind w:leftChars="-257" w:left="-617"/>
              <w:rPr>
                <w:sz w:val="22"/>
                <w:szCs w:val="22"/>
                <w:lang w:val="ru-RU"/>
              </w:rPr>
            </w:pPr>
          </w:p>
          <w:p w:rsidR="008C39F0" w:rsidRDefault="008C52D5" w:rsidP="008C52D5">
            <w:pPr>
              <w:pStyle w:val="Style1"/>
              <w:numPr>
                <w:ilvl w:val="0"/>
                <w:numId w:val="5"/>
              </w:numPr>
              <w:snapToGrid w:val="0"/>
              <w:spacing w:before="0"/>
              <w:ind w:left="565" w:hangingChars="257" w:hanging="565"/>
              <w:rPr>
                <w:b/>
                <w:bCs/>
                <w:sz w:val="22"/>
                <w:szCs w:val="22"/>
                <w:lang/>
              </w:rPr>
            </w:pPr>
            <w:r>
              <w:rPr>
                <w:sz w:val="22"/>
                <w:szCs w:val="22"/>
                <w:lang/>
              </w:rPr>
              <w:t>Минимум 10 радника најмање НК стручне спреме</w:t>
            </w:r>
          </w:p>
        </w:tc>
        <w:tc>
          <w:tcPr>
            <w:tcW w:w="5055" w:type="dxa"/>
            <w:tcBorders>
              <w:top w:val="single" w:sz="4" w:space="0" w:color="auto"/>
              <w:left w:val="single" w:sz="4" w:space="0" w:color="auto"/>
              <w:bottom w:val="single" w:sz="4" w:space="0" w:color="auto"/>
              <w:right w:val="single" w:sz="4" w:space="0" w:color="auto"/>
            </w:tcBorders>
            <w:shd w:val="clear" w:color="auto" w:fill="FFFFFF"/>
          </w:tcPr>
          <w:p w:rsidR="008C39F0" w:rsidRDefault="008C39F0" w:rsidP="003218D7">
            <w:pPr>
              <w:ind w:left="20" w:hangingChars="9" w:hanging="20"/>
              <w:jc w:val="both"/>
              <w:rPr>
                <w:sz w:val="22"/>
                <w:szCs w:val="22"/>
                <w:lang w:val="sr-Cyrl-CS"/>
              </w:rPr>
            </w:pPr>
            <w:r>
              <w:rPr>
                <w:sz w:val="22"/>
                <w:szCs w:val="22"/>
                <w:lang/>
              </w:rPr>
              <w:t>З</w:t>
            </w:r>
            <w:r>
              <w:rPr>
                <w:sz w:val="22"/>
                <w:szCs w:val="22"/>
                <w:lang w:val="sr-Cyrl-CS"/>
              </w:rPr>
              <w:t>а запослене дипломиране инжењере фотокопија уговора о раду</w:t>
            </w:r>
            <w:r>
              <w:rPr>
                <w:sz w:val="22"/>
                <w:szCs w:val="22"/>
                <w:lang/>
              </w:rPr>
              <w:t xml:space="preserve"> </w:t>
            </w:r>
            <w:r>
              <w:rPr>
                <w:sz w:val="22"/>
                <w:szCs w:val="22"/>
                <w:lang w:val="sr-Cyrl-CS"/>
              </w:rPr>
              <w:t>или уговор</w:t>
            </w:r>
            <w:r>
              <w:rPr>
                <w:sz w:val="22"/>
                <w:szCs w:val="22"/>
                <w:lang/>
              </w:rPr>
              <w:t>а</w:t>
            </w:r>
            <w:r>
              <w:rPr>
                <w:sz w:val="22"/>
                <w:szCs w:val="22"/>
                <w:lang w:val="sr-Cyrl-CS"/>
              </w:rPr>
              <w:t xml:space="preserve"> о </w:t>
            </w:r>
            <w:r>
              <w:rPr>
                <w:sz w:val="22"/>
                <w:szCs w:val="22"/>
                <w:lang/>
              </w:rPr>
              <w:t xml:space="preserve">радном ангажовању, </w:t>
            </w:r>
            <w:r>
              <w:rPr>
                <w:sz w:val="22"/>
                <w:szCs w:val="22"/>
                <w:lang w:val="ru-RU"/>
              </w:rPr>
              <w:t xml:space="preserve">збирни ППП-ПД образац, прва страна и стране са именима запослених, за </w:t>
            </w:r>
            <w:r>
              <w:rPr>
                <w:sz w:val="22"/>
                <w:szCs w:val="22"/>
                <w:lang/>
              </w:rPr>
              <w:t xml:space="preserve">месец у којем су извршене последње </w:t>
            </w:r>
            <w:r>
              <w:rPr>
                <w:sz w:val="22"/>
                <w:szCs w:val="22"/>
                <w:lang w:val="ru-RU"/>
              </w:rPr>
              <w:t>исплате, којим понуђач доказује да има запослен</w:t>
            </w:r>
            <w:r>
              <w:rPr>
                <w:sz w:val="22"/>
                <w:szCs w:val="22"/>
                <w:lang/>
              </w:rPr>
              <w:t>е</w:t>
            </w:r>
            <w:r>
              <w:rPr>
                <w:sz w:val="22"/>
                <w:szCs w:val="22"/>
                <w:lang w:val="ru-RU"/>
              </w:rPr>
              <w:t xml:space="preserve"> инжењере</w:t>
            </w:r>
            <w:r>
              <w:rPr>
                <w:sz w:val="22"/>
                <w:szCs w:val="22"/>
                <w:lang w:val="sr-Cyrl-CS"/>
              </w:rPr>
              <w:t xml:space="preserve"> заједно са копијом обрасца ''Пријава-одјава'' Фонду ПИО (МА, М3А односно одговарајући образац одјава-пријава), копија личне лиценце ИКС и копија потврде да је лице носилац лиценце члан ИКС, да му одлуком Суда части наведена лиценца није одузета којом се доказује и важност лиценце за текућу годину.</w:t>
            </w:r>
          </w:p>
          <w:p w:rsidR="008C39F0" w:rsidRDefault="008C39F0" w:rsidP="003218D7">
            <w:pPr>
              <w:ind w:left="20" w:hangingChars="9" w:hanging="20"/>
              <w:jc w:val="both"/>
              <w:rPr>
                <w:sz w:val="22"/>
                <w:szCs w:val="22"/>
                <w:lang w:val="sr-Cyrl-CS"/>
              </w:rPr>
            </w:pPr>
          </w:p>
          <w:p w:rsidR="008C39F0" w:rsidRDefault="008C39F0" w:rsidP="003218D7">
            <w:pPr>
              <w:widowControl w:val="0"/>
              <w:autoSpaceDE w:val="0"/>
              <w:autoSpaceDN w:val="0"/>
              <w:ind w:left="20" w:hangingChars="9" w:hanging="20"/>
              <w:jc w:val="both"/>
              <w:rPr>
                <w:sz w:val="22"/>
                <w:szCs w:val="22"/>
                <w:lang w:val="sr-Cyrl-CS"/>
              </w:rPr>
            </w:pPr>
            <w:r>
              <w:rPr>
                <w:rFonts w:eastAsia="TimesNewRomanPS-BoldMT"/>
                <w:sz w:val="22"/>
                <w:szCs w:val="22"/>
                <w:lang/>
              </w:rPr>
              <w:t xml:space="preserve">- </w:t>
            </w:r>
            <w:r>
              <w:rPr>
                <w:rFonts w:eastAsia="TimesNewRomanPS-BoldMT"/>
                <w:sz w:val="22"/>
                <w:szCs w:val="22"/>
                <w:lang w:val="sr-Cyrl-CS"/>
              </w:rPr>
              <w:t>З</w:t>
            </w:r>
            <w:r>
              <w:rPr>
                <w:sz w:val="22"/>
                <w:szCs w:val="22"/>
                <w:lang w:val="ru-RU"/>
              </w:rPr>
              <w:t xml:space="preserve">бирни ППП-ПД образац, прва страна и стране са именима запослених, за </w:t>
            </w:r>
            <w:r>
              <w:rPr>
                <w:sz w:val="22"/>
                <w:szCs w:val="22"/>
                <w:lang/>
              </w:rPr>
              <w:t xml:space="preserve">месец у којем су извршене последње </w:t>
            </w:r>
            <w:r>
              <w:rPr>
                <w:sz w:val="22"/>
                <w:szCs w:val="22"/>
                <w:lang w:val="ru-RU"/>
              </w:rPr>
              <w:t>исплате, којим понуђач доказује да има запослен</w:t>
            </w:r>
            <w:r>
              <w:rPr>
                <w:sz w:val="22"/>
                <w:szCs w:val="22"/>
                <w:lang/>
              </w:rPr>
              <w:t>е</w:t>
            </w:r>
            <w:r>
              <w:rPr>
                <w:sz w:val="22"/>
                <w:szCs w:val="22"/>
                <w:lang w:val="ru-RU"/>
              </w:rPr>
              <w:t xml:space="preserve"> радник</w:t>
            </w:r>
            <w:r>
              <w:rPr>
                <w:sz w:val="22"/>
                <w:szCs w:val="22"/>
                <w:lang/>
              </w:rPr>
              <w:t>е</w:t>
            </w:r>
            <w:r>
              <w:rPr>
                <w:sz w:val="22"/>
                <w:szCs w:val="22"/>
                <w:lang w:val="sr-Cyrl-CS"/>
              </w:rPr>
              <w:t xml:space="preserve"> заједно са копијом обрасца ''Пријава-одјава'' Фонду ПИО (МА, М3А односно одговарајући образац одјава-пријава)</w:t>
            </w:r>
            <w:r>
              <w:rPr>
                <w:sz w:val="22"/>
                <w:szCs w:val="22"/>
                <w:lang/>
              </w:rPr>
              <w:t xml:space="preserve"> или уговор о радном ангажовању.</w:t>
            </w:r>
          </w:p>
          <w:p w:rsidR="008C39F0" w:rsidRDefault="008C39F0" w:rsidP="003218D7">
            <w:pPr>
              <w:ind w:left="617" w:hangingChars="257" w:hanging="617"/>
              <w:jc w:val="both"/>
              <w:rPr>
                <w:rFonts w:eastAsia="TimesNewRomanPS-BoldMT"/>
                <w:lang w:val="sr-Cyrl-CS"/>
              </w:rPr>
            </w:pPr>
          </w:p>
          <w:p w:rsidR="008C39F0" w:rsidRDefault="008C39F0">
            <w:pPr>
              <w:widowControl w:val="0"/>
              <w:tabs>
                <w:tab w:val="left" w:pos="1540"/>
              </w:tabs>
              <w:autoSpaceDE w:val="0"/>
              <w:autoSpaceDN w:val="0"/>
              <w:spacing w:line="253" w:lineRule="exact"/>
              <w:rPr>
                <w:b/>
                <w:bCs/>
                <w:sz w:val="22"/>
                <w:szCs w:val="22"/>
                <w:lang/>
              </w:rPr>
            </w:pPr>
          </w:p>
        </w:tc>
      </w:tr>
    </w:tbl>
    <w:p w:rsidR="008C39F0" w:rsidRDefault="008C39F0">
      <w:pPr>
        <w:autoSpaceDE w:val="0"/>
        <w:autoSpaceDN w:val="0"/>
        <w:adjustRightInd w:val="0"/>
        <w:jc w:val="both"/>
        <w:rPr>
          <w:color w:val="FF0000"/>
          <w:sz w:val="22"/>
          <w:szCs w:val="22"/>
          <w:lang w:val="sr-Latn-CS"/>
        </w:rPr>
      </w:pPr>
    </w:p>
    <w:p w:rsidR="008C39F0" w:rsidRDefault="008C39F0">
      <w:pPr>
        <w:autoSpaceDE w:val="0"/>
        <w:autoSpaceDN w:val="0"/>
        <w:adjustRightInd w:val="0"/>
        <w:jc w:val="both"/>
        <w:rPr>
          <w:color w:val="FF0000"/>
          <w:sz w:val="22"/>
          <w:szCs w:val="22"/>
          <w:lang w:val="sr-Latn-CS"/>
        </w:rPr>
      </w:pPr>
    </w:p>
    <w:p w:rsidR="008C39F0" w:rsidRDefault="008C39F0">
      <w:pPr>
        <w:autoSpaceDE w:val="0"/>
        <w:autoSpaceDN w:val="0"/>
        <w:adjustRightInd w:val="0"/>
        <w:jc w:val="both"/>
        <w:rPr>
          <w:color w:val="FF0000"/>
          <w:sz w:val="22"/>
          <w:szCs w:val="22"/>
          <w:lang w:val="sr-Latn-CS"/>
        </w:rPr>
      </w:pPr>
    </w:p>
    <w:p w:rsidR="008C39F0" w:rsidRDefault="008C39F0">
      <w:pPr>
        <w:autoSpaceDE w:val="0"/>
        <w:autoSpaceDN w:val="0"/>
        <w:adjustRightInd w:val="0"/>
        <w:jc w:val="both"/>
        <w:rPr>
          <w:color w:val="FF0000"/>
          <w:sz w:val="22"/>
          <w:szCs w:val="22"/>
          <w:lang w:val="sr-Latn-CS"/>
        </w:rPr>
      </w:pPr>
    </w:p>
    <w:p w:rsidR="008C39F0" w:rsidRDefault="008C39F0">
      <w:pPr>
        <w:autoSpaceDE w:val="0"/>
        <w:autoSpaceDN w:val="0"/>
        <w:adjustRightInd w:val="0"/>
        <w:jc w:val="both"/>
        <w:rPr>
          <w:color w:val="FF0000"/>
          <w:sz w:val="22"/>
          <w:szCs w:val="22"/>
          <w:lang w:val="sr-Latn-CS"/>
        </w:rPr>
      </w:pPr>
    </w:p>
    <w:p w:rsidR="008C39F0" w:rsidRDefault="008C39F0">
      <w:pPr>
        <w:autoSpaceDE w:val="0"/>
        <w:autoSpaceDN w:val="0"/>
        <w:adjustRightInd w:val="0"/>
        <w:jc w:val="both"/>
        <w:rPr>
          <w:color w:val="FF0000"/>
          <w:sz w:val="22"/>
          <w:szCs w:val="22"/>
          <w:lang w:val="sr-Latn-CS"/>
        </w:rPr>
      </w:pPr>
    </w:p>
    <w:p w:rsidR="008C39F0" w:rsidRDefault="008C39F0">
      <w:pPr>
        <w:autoSpaceDE w:val="0"/>
        <w:autoSpaceDN w:val="0"/>
        <w:adjustRightInd w:val="0"/>
        <w:jc w:val="both"/>
        <w:rPr>
          <w:color w:val="FF0000"/>
          <w:sz w:val="22"/>
          <w:szCs w:val="22"/>
          <w:lang w:val="sr-Latn-CS"/>
        </w:rPr>
      </w:pPr>
    </w:p>
    <w:p w:rsidR="008C39F0" w:rsidRDefault="008C39F0">
      <w:pPr>
        <w:jc w:val="both"/>
        <w:rPr>
          <w:b/>
          <w:color w:val="000000"/>
          <w:sz w:val="22"/>
          <w:szCs w:val="22"/>
          <w:u w:val="single"/>
          <w:lang/>
        </w:rPr>
      </w:pPr>
      <w:r>
        <w:rPr>
          <w:b/>
          <w:color w:val="000000"/>
          <w:sz w:val="22"/>
          <w:szCs w:val="22"/>
          <w:lang/>
        </w:rPr>
        <w:t xml:space="preserve">     </w:t>
      </w:r>
      <w:r>
        <w:rPr>
          <w:b/>
          <w:color w:val="000000"/>
          <w:sz w:val="22"/>
          <w:szCs w:val="22"/>
          <w:u w:val="single"/>
          <w:lang w:val="sr-Cyrl-CS"/>
        </w:rPr>
        <w:t>НАЧИН ДОСТАВЉАЊА ДОКАЗА</w:t>
      </w:r>
    </w:p>
    <w:p w:rsidR="008C39F0" w:rsidRDefault="008C39F0">
      <w:pPr>
        <w:jc w:val="both"/>
        <w:rPr>
          <w:b/>
          <w:bCs/>
          <w:color w:val="000000"/>
          <w:sz w:val="22"/>
          <w:szCs w:val="22"/>
          <w:lang/>
        </w:rPr>
      </w:pPr>
    </w:p>
    <w:p w:rsidR="008C39F0" w:rsidRDefault="008C39F0">
      <w:pPr>
        <w:jc w:val="both"/>
        <w:rPr>
          <w:color w:val="000000"/>
          <w:sz w:val="22"/>
          <w:szCs w:val="22"/>
          <w:lang/>
        </w:rPr>
      </w:pPr>
      <w:r>
        <w:rPr>
          <w:rFonts w:eastAsia="TimesNewRomanPS-BoldMT"/>
          <w:color w:val="000000"/>
          <w:sz w:val="22"/>
          <w:szCs w:val="22"/>
          <w:lang/>
        </w:rPr>
        <w:t xml:space="preserve">           </w:t>
      </w:r>
      <w:r>
        <w:rPr>
          <w:rFonts w:eastAsia="TimesNewRomanPS-BoldMT"/>
          <w:color w:val="000000"/>
          <w:sz w:val="22"/>
          <w:szCs w:val="22"/>
          <w:lang w:val="sr-Cyrl-CS"/>
        </w:rPr>
        <w:t xml:space="preserve">Понуђач није дужан да доставља доказе који су </w:t>
      </w:r>
      <w:r>
        <w:rPr>
          <w:rFonts w:eastAsia="TimesNewRomanPS-BoldMT"/>
          <w:b/>
          <w:bCs/>
          <w:color w:val="000000"/>
          <w:sz w:val="22"/>
          <w:szCs w:val="22"/>
          <w:u w:val="single"/>
          <w:lang w:val="sr-Cyrl-CS"/>
        </w:rPr>
        <w:t>јавно доступни</w:t>
      </w:r>
      <w:r>
        <w:rPr>
          <w:rFonts w:eastAsia="TimesNewRomanPS-BoldMT"/>
          <w:color w:val="000000"/>
          <w:sz w:val="22"/>
          <w:szCs w:val="22"/>
          <w:lang w:val="sr-Cyrl-CS"/>
        </w:rPr>
        <w:t xml:space="preserve"> на интернет страницама надлежних органа</w:t>
      </w:r>
      <w:r>
        <w:rPr>
          <w:rFonts w:eastAsia="TimesNewRomanPS-BoldMT"/>
          <w:color w:val="000000"/>
          <w:sz w:val="22"/>
          <w:szCs w:val="22"/>
          <w:lang/>
        </w:rPr>
        <w:t xml:space="preserve"> односно </w:t>
      </w:r>
      <w:r>
        <w:rPr>
          <w:color w:val="000000"/>
          <w:sz w:val="22"/>
          <w:szCs w:val="22"/>
          <w:lang w:val="ru-RU"/>
        </w:rPr>
        <w:t>не мора да достави доказ из чл.75 став 1 тач.1)</w:t>
      </w:r>
      <w:r>
        <w:rPr>
          <w:color w:val="000000"/>
          <w:sz w:val="22"/>
          <w:szCs w:val="22"/>
          <w:lang/>
        </w:rPr>
        <w:t xml:space="preserve"> ЗЈН, -</w:t>
      </w:r>
      <w:r>
        <w:rPr>
          <w:color w:val="000000"/>
          <w:sz w:val="22"/>
          <w:szCs w:val="22"/>
          <w:lang w:val="ru-RU"/>
        </w:rPr>
        <w:t xml:space="preserve"> Извод из АПР–а</w:t>
      </w:r>
      <w:r>
        <w:rPr>
          <w:color w:val="000000"/>
          <w:sz w:val="22"/>
          <w:szCs w:val="22"/>
          <w:lang/>
        </w:rPr>
        <w:t xml:space="preserve">, који је јавно доступан на интернет страници Агенције за привредне регистре. </w:t>
      </w:r>
    </w:p>
    <w:p w:rsidR="008C39F0" w:rsidRDefault="008C39F0">
      <w:pPr>
        <w:jc w:val="both"/>
        <w:rPr>
          <w:color w:val="000000"/>
          <w:sz w:val="22"/>
          <w:szCs w:val="22"/>
          <w:lang/>
        </w:rPr>
      </w:pPr>
    </w:p>
    <w:p w:rsidR="008C39F0" w:rsidRDefault="008C39F0">
      <w:pPr>
        <w:jc w:val="both"/>
        <w:rPr>
          <w:b/>
          <w:bCs/>
          <w:color w:val="000000"/>
          <w:sz w:val="22"/>
          <w:szCs w:val="22"/>
          <w:lang/>
        </w:rPr>
      </w:pPr>
      <w:r>
        <w:rPr>
          <w:b/>
          <w:bCs/>
          <w:color w:val="000000"/>
          <w:sz w:val="22"/>
          <w:szCs w:val="22"/>
          <w:lang/>
        </w:rPr>
        <w:t xml:space="preserve">           </w:t>
      </w:r>
      <w:r>
        <w:rPr>
          <w:b/>
          <w:bCs/>
          <w:color w:val="000000"/>
          <w:sz w:val="22"/>
          <w:szCs w:val="22"/>
          <w:lang w:val="ru-RU"/>
        </w:rPr>
        <w:t xml:space="preserve">Понуђач уписан у Регистар понуђача </w:t>
      </w:r>
      <w:r>
        <w:rPr>
          <w:b/>
          <w:bCs/>
          <w:color w:val="000000"/>
          <w:sz w:val="22"/>
          <w:szCs w:val="22"/>
          <w:lang/>
        </w:rPr>
        <w:t>ни</w:t>
      </w:r>
      <w:r>
        <w:rPr>
          <w:b/>
          <w:bCs/>
          <w:color w:val="000000"/>
          <w:sz w:val="22"/>
          <w:szCs w:val="22"/>
          <w:lang w:val="sr-Latn-CS"/>
        </w:rPr>
        <w:t xml:space="preserve">je </w:t>
      </w:r>
      <w:r>
        <w:rPr>
          <w:b/>
          <w:bCs/>
          <w:color w:val="000000"/>
          <w:sz w:val="22"/>
          <w:szCs w:val="22"/>
          <w:lang/>
        </w:rPr>
        <w:t>ду</w:t>
      </w:r>
      <w:r>
        <w:rPr>
          <w:b/>
          <w:bCs/>
          <w:color w:val="000000"/>
          <w:sz w:val="22"/>
          <w:szCs w:val="22"/>
          <w:lang w:val="ru-RU"/>
        </w:rPr>
        <w:t>жан</w:t>
      </w:r>
      <w:r>
        <w:rPr>
          <w:b/>
          <w:bCs/>
          <w:color w:val="000000"/>
          <w:sz w:val="22"/>
          <w:szCs w:val="22"/>
          <w:lang w:val="sr-Latn-CS"/>
        </w:rPr>
        <w:t xml:space="preserve"> </w:t>
      </w:r>
      <w:r>
        <w:rPr>
          <w:b/>
          <w:bCs/>
          <w:color w:val="000000"/>
          <w:sz w:val="22"/>
          <w:szCs w:val="22"/>
          <w:lang/>
        </w:rPr>
        <w:t>да</w:t>
      </w:r>
      <w:r>
        <w:rPr>
          <w:b/>
          <w:bCs/>
          <w:color w:val="000000"/>
          <w:sz w:val="22"/>
          <w:szCs w:val="22"/>
          <w:lang w:val="sr-Latn-CS"/>
        </w:rPr>
        <w:t xml:space="preserve"> </w:t>
      </w:r>
      <w:r>
        <w:rPr>
          <w:b/>
          <w:bCs/>
          <w:color w:val="000000"/>
          <w:sz w:val="22"/>
          <w:szCs w:val="22"/>
          <w:lang/>
        </w:rPr>
        <w:t>приликом</w:t>
      </w:r>
      <w:r>
        <w:rPr>
          <w:b/>
          <w:bCs/>
          <w:color w:val="000000"/>
          <w:sz w:val="22"/>
          <w:szCs w:val="22"/>
          <w:lang w:val="sr-Latn-CS"/>
        </w:rPr>
        <w:t xml:space="preserve"> </w:t>
      </w:r>
      <w:r>
        <w:rPr>
          <w:b/>
          <w:bCs/>
          <w:color w:val="000000"/>
          <w:sz w:val="22"/>
          <w:szCs w:val="22"/>
          <w:lang/>
        </w:rPr>
        <w:t>подношења</w:t>
      </w:r>
      <w:r>
        <w:rPr>
          <w:b/>
          <w:bCs/>
          <w:color w:val="000000"/>
          <w:sz w:val="22"/>
          <w:szCs w:val="22"/>
          <w:lang w:val="sr-Latn-CS"/>
        </w:rPr>
        <w:t xml:space="preserve"> </w:t>
      </w:r>
      <w:r>
        <w:rPr>
          <w:b/>
          <w:bCs/>
          <w:color w:val="000000"/>
          <w:sz w:val="22"/>
          <w:szCs w:val="22"/>
          <w:lang/>
        </w:rPr>
        <w:t>понуде</w:t>
      </w:r>
      <w:r>
        <w:rPr>
          <w:b/>
          <w:bCs/>
          <w:color w:val="000000"/>
          <w:sz w:val="22"/>
          <w:szCs w:val="22"/>
          <w:lang w:val="sr-Latn-CS"/>
        </w:rPr>
        <w:t xml:space="preserve"> </w:t>
      </w:r>
      <w:r>
        <w:rPr>
          <w:b/>
          <w:bCs/>
          <w:color w:val="000000"/>
          <w:sz w:val="22"/>
          <w:szCs w:val="22"/>
          <w:lang/>
        </w:rPr>
        <w:t>доказуј</w:t>
      </w:r>
      <w:r>
        <w:rPr>
          <w:b/>
          <w:bCs/>
          <w:color w:val="000000"/>
          <w:sz w:val="22"/>
          <w:szCs w:val="22"/>
          <w:lang w:val="sr-Latn-CS"/>
        </w:rPr>
        <w:t xml:space="preserve">e </w:t>
      </w:r>
      <w:r>
        <w:rPr>
          <w:b/>
          <w:bCs/>
          <w:color w:val="000000"/>
          <w:sz w:val="22"/>
          <w:szCs w:val="22"/>
          <w:lang/>
        </w:rPr>
        <w:t>испуњеност</w:t>
      </w:r>
      <w:r>
        <w:rPr>
          <w:b/>
          <w:bCs/>
          <w:color w:val="000000"/>
          <w:sz w:val="22"/>
          <w:szCs w:val="22"/>
          <w:lang w:val="sr-Latn-CS"/>
        </w:rPr>
        <w:t xml:space="preserve"> </w:t>
      </w:r>
      <w:r>
        <w:rPr>
          <w:b/>
          <w:bCs/>
          <w:color w:val="000000"/>
          <w:sz w:val="22"/>
          <w:szCs w:val="22"/>
          <w:lang/>
        </w:rPr>
        <w:t>обавезних</w:t>
      </w:r>
      <w:r>
        <w:rPr>
          <w:b/>
          <w:bCs/>
          <w:color w:val="000000"/>
          <w:sz w:val="22"/>
          <w:szCs w:val="22"/>
          <w:lang w:val="sr-Latn-CS"/>
        </w:rPr>
        <w:t xml:space="preserve"> </w:t>
      </w:r>
      <w:r>
        <w:rPr>
          <w:b/>
          <w:bCs/>
          <w:color w:val="000000"/>
          <w:sz w:val="22"/>
          <w:szCs w:val="22"/>
          <w:lang/>
        </w:rPr>
        <w:t>услова</w:t>
      </w:r>
      <w:r>
        <w:rPr>
          <w:b/>
          <w:bCs/>
          <w:color w:val="000000"/>
          <w:sz w:val="22"/>
          <w:szCs w:val="22"/>
          <w:lang w:val="sr-Latn-CS"/>
        </w:rPr>
        <w:t xml:space="preserve"> </w:t>
      </w:r>
      <w:r>
        <w:rPr>
          <w:b/>
          <w:bCs/>
          <w:color w:val="000000"/>
          <w:sz w:val="22"/>
          <w:szCs w:val="22"/>
          <w:lang w:val="ru-RU"/>
        </w:rPr>
        <w:t>из члана 7</w:t>
      </w:r>
      <w:r>
        <w:rPr>
          <w:b/>
          <w:bCs/>
          <w:color w:val="000000"/>
          <w:sz w:val="22"/>
          <w:szCs w:val="22"/>
          <w:lang w:val="sr-Latn-CS"/>
        </w:rPr>
        <w:t xml:space="preserve">5. </w:t>
      </w:r>
      <w:r>
        <w:rPr>
          <w:b/>
          <w:bCs/>
          <w:color w:val="000000"/>
          <w:sz w:val="22"/>
          <w:szCs w:val="22"/>
          <w:lang w:val="ru-RU"/>
        </w:rPr>
        <w:t>став 1</w:t>
      </w:r>
      <w:r>
        <w:rPr>
          <w:b/>
          <w:bCs/>
          <w:color w:val="000000"/>
          <w:sz w:val="22"/>
          <w:szCs w:val="22"/>
          <w:lang/>
        </w:rPr>
        <w:t>.</w:t>
      </w:r>
      <w:r>
        <w:rPr>
          <w:b/>
          <w:bCs/>
          <w:color w:val="000000"/>
          <w:sz w:val="22"/>
          <w:szCs w:val="22"/>
          <w:lang w:val="ru-RU"/>
        </w:rPr>
        <w:t xml:space="preserve"> тач.1) до 4) ЗЈН</w:t>
      </w:r>
      <w:r>
        <w:rPr>
          <w:b/>
          <w:bCs/>
          <w:color w:val="000000"/>
          <w:sz w:val="22"/>
          <w:szCs w:val="22"/>
          <w:lang/>
        </w:rPr>
        <w:t>.</w:t>
      </w:r>
    </w:p>
    <w:p w:rsidR="008C39F0" w:rsidRDefault="008C39F0">
      <w:pPr>
        <w:jc w:val="both"/>
        <w:rPr>
          <w:rFonts w:eastAsia="TimesNewRomanPS-BoldMT"/>
          <w:color w:val="000000"/>
          <w:sz w:val="22"/>
          <w:szCs w:val="22"/>
          <w:lang/>
        </w:rPr>
      </w:pP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Наручилац не</w:t>
      </w:r>
      <w:r>
        <w:rPr>
          <w:color w:val="000000"/>
          <w:sz w:val="22"/>
          <w:szCs w:val="22"/>
          <w:lang/>
        </w:rPr>
        <w:t xml:space="preserve"> може</w:t>
      </w:r>
      <w:r>
        <w:rPr>
          <w:color w:val="000000"/>
          <w:sz w:val="22"/>
          <w:szCs w:val="22"/>
          <w:lang w:val="sr-Cyrl-CS"/>
        </w:rPr>
        <w:t xml:space="preserve"> одбити понуду као неприхватљиву, уколико не садржи доказ одређен</w:t>
      </w:r>
      <w:r>
        <w:rPr>
          <w:color w:val="000000"/>
          <w:sz w:val="22"/>
          <w:szCs w:val="22"/>
          <w:lang/>
        </w:rPr>
        <w:t xml:space="preserve"> ЗЈН или </w:t>
      </w:r>
      <w:r>
        <w:rPr>
          <w:color w:val="000000"/>
          <w:sz w:val="22"/>
          <w:szCs w:val="22"/>
          <w:lang w:val="sr-Cyrl-CS"/>
        </w:rPr>
        <w:t>конкурсном документацијом, ако је понуђач</w:t>
      </w:r>
      <w:r>
        <w:rPr>
          <w:color w:val="000000"/>
          <w:sz w:val="22"/>
          <w:szCs w:val="22"/>
          <w:lang/>
        </w:rPr>
        <w:t>,</w:t>
      </w:r>
      <w:r>
        <w:rPr>
          <w:color w:val="000000"/>
          <w:sz w:val="22"/>
          <w:szCs w:val="22"/>
          <w:lang w:val="sr-Cyrl-CS"/>
        </w:rPr>
        <w:t xml:space="preserve"> навео у Обрасцу понуде интернет страницу </w:t>
      </w:r>
      <w:r>
        <w:rPr>
          <w:color w:val="000000"/>
          <w:sz w:val="22"/>
          <w:szCs w:val="22"/>
          <w:lang/>
        </w:rPr>
        <w:t>н</w:t>
      </w:r>
      <w:r>
        <w:rPr>
          <w:color w:val="000000"/>
          <w:sz w:val="22"/>
          <w:szCs w:val="22"/>
          <w:lang w:val="sr-Cyrl-CS"/>
        </w:rPr>
        <w:t>а којој су</w:t>
      </w:r>
      <w:r>
        <w:rPr>
          <w:color w:val="000000"/>
          <w:sz w:val="22"/>
          <w:szCs w:val="22"/>
          <w:lang/>
        </w:rPr>
        <w:t xml:space="preserve"> тражени </w:t>
      </w:r>
      <w:r>
        <w:rPr>
          <w:color w:val="000000"/>
          <w:sz w:val="22"/>
          <w:szCs w:val="22"/>
          <w:lang w:val="sr-Cyrl-CS"/>
        </w:rPr>
        <w:t xml:space="preserve"> подаци</w:t>
      </w:r>
      <w:r>
        <w:rPr>
          <w:color w:val="000000"/>
          <w:sz w:val="22"/>
          <w:szCs w:val="22"/>
          <w:lang/>
        </w:rPr>
        <w:t xml:space="preserve"> јавно доступни а </w:t>
      </w:r>
      <w:r>
        <w:rPr>
          <w:color w:val="000000"/>
          <w:sz w:val="22"/>
          <w:szCs w:val="22"/>
          <w:lang w:val="sr-Cyrl-CS"/>
        </w:rPr>
        <w:t xml:space="preserve"> који су тражени у оквиру услова.</w:t>
      </w:r>
    </w:p>
    <w:p w:rsidR="008C39F0" w:rsidRDefault="008C39F0">
      <w:pPr>
        <w:jc w:val="both"/>
        <w:rPr>
          <w:color w:val="000000"/>
          <w:sz w:val="22"/>
          <w:szCs w:val="22"/>
          <w:lang/>
        </w:rPr>
      </w:pP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Pr>
          <w:color w:val="000000"/>
          <w:sz w:val="22"/>
          <w:szCs w:val="22"/>
          <w:lang/>
        </w:rPr>
        <w:t xml:space="preserve"> </w:t>
      </w:r>
      <w:r>
        <w:rPr>
          <w:color w:val="000000"/>
          <w:sz w:val="22"/>
          <w:szCs w:val="22"/>
          <w:lang w:val="sr-Cyrl-CS"/>
        </w:rPr>
        <w:t>осим  уколико подноси електронску понуду када се доказ доставља у изворном електронском облику.</w:t>
      </w:r>
    </w:p>
    <w:p w:rsidR="008C39F0" w:rsidRDefault="008C39F0">
      <w:pPr>
        <w:jc w:val="both"/>
        <w:rPr>
          <w:color w:val="000000"/>
          <w:sz w:val="22"/>
          <w:szCs w:val="22"/>
          <w:lang w:eastAsia="zh-CN"/>
        </w:rPr>
      </w:pPr>
    </w:p>
    <w:p w:rsidR="008C39F0" w:rsidRDefault="008C39F0">
      <w:pPr>
        <w:pStyle w:val="ListParagraph"/>
        <w:autoSpaceDE w:val="0"/>
        <w:autoSpaceDN w:val="0"/>
        <w:adjustRightInd w:val="0"/>
        <w:spacing w:line="240" w:lineRule="auto"/>
        <w:ind w:left="0"/>
        <w:jc w:val="both"/>
        <w:rPr>
          <w:rFonts w:ascii="Times New Roman" w:eastAsia="TimesNewRomanPSMT" w:hAnsi="Times New Roman"/>
          <w:bCs/>
          <w:color w:val="000000"/>
          <w:lang/>
        </w:rPr>
      </w:pPr>
      <w:r>
        <w:rPr>
          <w:rFonts w:ascii="Times New Roman" w:eastAsia="TimesNewRomanPS-BoldMT" w:hAnsi="Times New Roman"/>
          <w:bCs/>
          <w:color w:val="000000"/>
          <w:lang/>
        </w:rPr>
        <w:t xml:space="preserve">           </w:t>
      </w:r>
      <w:r>
        <w:rPr>
          <w:rFonts w:ascii="Times New Roman" w:eastAsia="TimesNewRomanPS-BoldMT" w:hAnsi="Times New Roman"/>
          <w:bCs/>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39F0" w:rsidRDefault="008C39F0">
      <w:pPr>
        <w:pStyle w:val="ListParagraph"/>
        <w:autoSpaceDE w:val="0"/>
        <w:autoSpaceDN w:val="0"/>
        <w:adjustRightInd w:val="0"/>
        <w:spacing w:line="240" w:lineRule="auto"/>
        <w:ind w:left="0"/>
        <w:jc w:val="both"/>
        <w:rPr>
          <w:rFonts w:ascii="Times New Roman" w:hAnsi="Times New Roman"/>
          <w:color w:val="000000"/>
        </w:rPr>
      </w:pPr>
      <w:r>
        <w:rPr>
          <w:rFonts w:ascii="Times New Roman" w:hAnsi="Times New Roman"/>
          <w:color w:val="000000"/>
          <w:lang/>
        </w:rPr>
        <w:t xml:space="preserve">            </w:t>
      </w:r>
      <w:r>
        <w:rPr>
          <w:rFonts w:ascii="Times New Roman" w:hAnsi="Times New Roman"/>
          <w:color w:val="000000"/>
        </w:rPr>
        <w:t xml:space="preserve">Ако се у држави у којој понуђач има седиште не издају тражени докази, понуђач може, уместо </w:t>
      </w:r>
      <w:r>
        <w:rPr>
          <w:rFonts w:ascii="Times New Roman" w:hAnsi="Times New Roman"/>
          <w:color w:val="000000"/>
          <w:lang w:val="sr-Cyrl-CS"/>
        </w:rPr>
        <w:t xml:space="preserve">оних </w:t>
      </w:r>
      <w:r>
        <w:rPr>
          <w:rFonts w:ascii="Times New Roman" w:hAnsi="Times New Roman"/>
          <w:color w:val="000000"/>
        </w:rPr>
        <w:t>доказа</w:t>
      </w:r>
      <w:r>
        <w:rPr>
          <w:rFonts w:ascii="Times New Roman" w:hAnsi="Times New Roman"/>
          <w:color w:val="000000"/>
          <w:lang w:val="sr-Cyrl-CS"/>
        </w:rPr>
        <w:t xml:space="preserve"> који се не издају</w:t>
      </w:r>
      <w:r>
        <w:rPr>
          <w:rFonts w:ascii="Times New Roman" w:hAnsi="Times New Roman"/>
          <w:color w:val="000000"/>
        </w:rPr>
        <w:t xml:space="preserve">, приложити своју </w:t>
      </w:r>
      <w:r>
        <w:rPr>
          <w:rFonts w:ascii="Times New Roman" w:hAnsi="Times New Roman"/>
          <w:color w:val="000000"/>
          <w:u w:val="single"/>
        </w:rPr>
        <w:t>писану изјаву</w:t>
      </w:r>
      <w:r>
        <w:rPr>
          <w:rFonts w:ascii="Times New Roman" w:hAnsi="Times New Roman"/>
          <w:color w:val="000000"/>
          <w:u w:val="single"/>
          <w:lang w:val="sr-Cyrl-CS"/>
        </w:rPr>
        <w:t xml:space="preserve"> као доказ да испуњава те услове за учешће у поступку јавне набавке </w:t>
      </w:r>
      <w:r>
        <w:rPr>
          <w:rFonts w:ascii="Times New Roman" w:hAnsi="Times New Roman"/>
          <w:color w:val="000000"/>
        </w:rPr>
        <w:t>,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C39F0" w:rsidRDefault="008C39F0">
      <w:pPr>
        <w:pStyle w:val="ListParagraph"/>
        <w:autoSpaceDE w:val="0"/>
        <w:autoSpaceDN w:val="0"/>
        <w:adjustRightInd w:val="0"/>
        <w:spacing w:line="240" w:lineRule="auto"/>
        <w:ind w:left="0"/>
        <w:jc w:val="both"/>
        <w:rPr>
          <w:rFonts w:ascii="Times New Roman" w:hAnsi="Times New Roman"/>
          <w:color w:val="000000"/>
        </w:rPr>
      </w:pPr>
      <w:r>
        <w:rPr>
          <w:rFonts w:ascii="Times New Roman" w:eastAsia="TimesNewRomanPSMT" w:hAnsi="Times New Roman"/>
          <w:b/>
          <w:bCs/>
          <w:color w:val="000000"/>
          <w:lang/>
        </w:rPr>
        <w:t xml:space="preserve">             </w:t>
      </w:r>
      <w:r>
        <w:rPr>
          <w:rFonts w:ascii="Times New Roman" w:eastAsia="TimesNewRomanPSMT" w:hAnsi="Times New Roman"/>
          <w:b/>
          <w:bCs/>
          <w:color w:val="000000"/>
          <w:lang w:val="sr-Cyrl-CS"/>
        </w:rPr>
        <w:t>Промене</w:t>
      </w:r>
      <w:r>
        <w:rPr>
          <w:rFonts w:ascii="Times New Roman" w:eastAsia="TimesNewRomanPSMT" w:hAnsi="Times New Roman"/>
          <w:bCs/>
          <w:color w:val="000000"/>
          <w:lang/>
        </w:rPr>
        <w:t xml:space="preserve">                                                                                                                      </w:t>
      </w:r>
      <w:r>
        <w:rPr>
          <w:rFonts w:ascii="Times New Roman" w:hAnsi="Times New Roman"/>
          <w:color w:val="000000"/>
        </w:rPr>
        <w:t xml:space="preserve">   </w:t>
      </w:r>
    </w:p>
    <w:p w:rsidR="008C39F0" w:rsidRDefault="008C39F0">
      <w:pPr>
        <w:pStyle w:val="ListParagraph"/>
        <w:autoSpaceDE w:val="0"/>
        <w:autoSpaceDN w:val="0"/>
        <w:adjustRightInd w:val="0"/>
        <w:spacing w:line="240" w:lineRule="auto"/>
        <w:ind w:left="0"/>
        <w:jc w:val="both"/>
        <w:rPr>
          <w:rFonts w:ascii="Times New Roman" w:hAnsi="Times New Roman"/>
          <w:color w:val="000000"/>
        </w:rPr>
      </w:pPr>
      <w:r>
        <w:rPr>
          <w:rFonts w:ascii="Times New Roman" w:hAnsi="Times New Roman"/>
          <w:color w:val="000000"/>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8C39F0" w:rsidRDefault="008C39F0">
      <w:pPr>
        <w:pStyle w:val="ListParagraph"/>
        <w:autoSpaceDE w:val="0"/>
        <w:autoSpaceDN w:val="0"/>
        <w:adjustRightInd w:val="0"/>
        <w:spacing w:line="240" w:lineRule="auto"/>
        <w:ind w:left="0"/>
        <w:jc w:val="both"/>
        <w:rPr>
          <w:rFonts w:ascii="Times New Roman" w:hAnsi="Times New Roman"/>
          <w:color w:val="000000"/>
          <w:lang/>
        </w:rPr>
      </w:pPr>
    </w:p>
    <w:p w:rsidR="008C39F0" w:rsidRDefault="008C39F0">
      <w:pPr>
        <w:jc w:val="both"/>
        <w:rPr>
          <w:b/>
          <w:bCs/>
          <w:color w:val="000000"/>
          <w:sz w:val="22"/>
          <w:szCs w:val="22"/>
          <w:lang/>
        </w:rPr>
      </w:pPr>
      <w:r>
        <w:rPr>
          <w:b/>
          <w:bCs/>
          <w:color w:val="000000"/>
          <w:sz w:val="22"/>
          <w:szCs w:val="22"/>
          <w:u w:val="single"/>
          <w:lang w:val="ru-RU"/>
        </w:rPr>
        <w:t xml:space="preserve">УСЛОВИ КОЈЕ МОРА ДА ИСПУНИ ПОДИЗВОЂАЧ </w:t>
      </w:r>
      <w:r>
        <w:rPr>
          <w:b/>
          <w:bCs/>
          <w:iCs/>
          <w:color w:val="000000"/>
          <w:sz w:val="22"/>
          <w:szCs w:val="22"/>
          <w:u w:val="single"/>
          <w:lang w:val="sr-Cyrl-CS"/>
        </w:rPr>
        <w:t>( члан 80. З</w:t>
      </w:r>
      <w:r>
        <w:rPr>
          <w:b/>
          <w:bCs/>
          <w:iCs/>
          <w:color w:val="000000"/>
          <w:sz w:val="22"/>
          <w:szCs w:val="22"/>
          <w:u w:val="single"/>
          <w:lang w:val="ru-RU"/>
        </w:rPr>
        <w:t>ЈН)</w:t>
      </w:r>
      <w:r>
        <w:rPr>
          <w:b/>
          <w:bCs/>
          <w:color w:val="000000"/>
          <w:sz w:val="22"/>
          <w:szCs w:val="22"/>
          <w:lang/>
        </w:rPr>
        <w:t xml:space="preserve">         </w:t>
      </w:r>
    </w:p>
    <w:p w:rsidR="008C39F0" w:rsidRDefault="008C39F0">
      <w:pPr>
        <w:jc w:val="both"/>
        <w:rPr>
          <w:color w:val="000000"/>
          <w:sz w:val="22"/>
          <w:szCs w:val="22"/>
          <w:lang/>
        </w:rPr>
      </w:pPr>
      <w:r>
        <w:rPr>
          <w:color w:val="000000"/>
          <w:sz w:val="22"/>
          <w:szCs w:val="22"/>
          <w:lang w:val="sr-Cyrl-CS"/>
        </w:rPr>
        <w:t xml:space="preserve">Понуђач може за делимично извршење јавне набавке ангажовати подизвођача једног или више њих. Понуђач је дужан да за подизвођаче достави доказе о испуњености обавезних услова из члана 75.став 1. </w:t>
      </w:r>
      <w:r>
        <w:rPr>
          <w:color w:val="000000"/>
          <w:sz w:val="22"/>
          <w:szCs w:val="22"/>
          <w:lang w:val="ru-RU"/>
        </w:rPr>
        <w:t xml:space="preserve">тачке </w:t>
      </w:r>
      <w:r>
        <w:rPr>
          <w:color w:val="000000"/>
          <w:sz w:val="22"/>
          <w:szCs w:val="22"/>
          <w:lang/>
        </w:rPr>
        <w:t xml:space="preserve">1) до 4) ЗЈН, а доказ о испуњености услова из чл. 75 став 1. </w:t>
      </w:r>
      <w:r>
        <w:rPr>
          <w:color w:val="000000"/>
          <w:sz w:val="22"/>
          <w:szCs w:val="22"/>
          <w:lang w:val="ru-RU"/>
        </w:rPr>
        <w:t>тачка 5) ЗЈН за део набавке који ће извршити преко подизвођача</w:t>
      </w:r>
      <w:r>
        <w:rPr>
          <w:color w:val="000000"/>
          <w:sz w:val="22"/>
          <w:szCs w:val="22"/>
          <w:lang/>
        </w:rPr>
        <w:t xml:space="preserve"> </w:t>
      </w:r>
      <w:r>
        <w:rPr>
          <w:color w:val="000000"/>
          <w:sz w:val="22"/>
          <w:szCs w:val="22"/>
          <w:lang w:val="ru-RU"/>
        </w:rPr>
        <w:t xml:space="preserve"> уколико је исти предвиђен конкурсном докуметацијом</w:t>
      </w:r>
      <w:r>
        <w:rPr>
          <w:color w:val="000000"/>
          <w:sz w:val="22"/>
          <w:szCs w:val="22"/>
          <w:lang/>
        </w:rPr>
        <w:t>.</w:t>
      </w:r>
    </w:p>
    <w:p w:rsidR="008C39F0" w:rsidRDefault="008C39F0">
      <w:pPr>
        <w:jc w:val="both"/>
        <w:rPr>
          <w:color w:val="000000"/>
          <w:sz w:val="22"/>
          <w:szCs w:val="22"/>
          <w:lang/>
        </w:rPr>
      </w:pPr>
      <w:r>
        <w:rPr>
          <w:color w:val="000000"/>
          <w:sz w:val="22"/>
          <w:szCs w:val="22"/>
          <w:lang w:val="sr-Cyrl-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w:t>
      </w:r>
    </w:p>
    <w:p w:rsidR="008C39F0" w:rsidRDefault="008C39F0">
      <w:pPr>
        <w:jc w:val="both"/>
        <w:rPr>
          <w:color w:val="000000"/>
          <w:sz w:val="22"/>
          <w:szCs w:val="22"/>
          <w:lang w:val="sr-Cyrl-CS"/>
        </w:rPr>
      </w:pPr>
      <w:r>
        <w:rPr>
          <w:color w:val="000000"/>
          <w:sz w:val="22"/>
          <w:szCs w:val="22"/>
          <w:lang w:val="ru-RU"/>
        </w:rPr>
        <w:t>У</w:t>
      </w:r>
      <w:r>
        <w:rPr>
          <w:color w:val="000000"/>
          <w:sz w:val="22"/>
          <w:szCs w:val="22"/>
          <w:lang/>
        </w:rPr>
        <w:t xml:space="preserve">слов из чл.75. став 2. ЗЈН </w:t>
      </w:r>
      <w:r>
        <w:rPr>
          <w:color w:val="000000"/>
          <w:sz w:val="22"/>
          <w:szCs w:val="22"/>
          <w:lang w:val="ru-RU"/>
        </w:rPr>
        <w:t xml:space="preserve">који </w:t>
      </w:r>
      <w:r>
        <w:rPr>
          <w:color w:val="000000"/>
          <w:sz w:val="22"/>
          <w:szCs w:val="22"/>
          <w:lang/>
        </w:rPr>
        <w:t xml:space="preserve">мора да испуни сваки </w:t>
      </w:r>
      <w:r>
        <w:rPr>
          <w:color w:val="000000"/>
          <w:sz w:val="22"/>
          <w:szCs w:val="22"/>
          <w:lang w:val="ru-RU"/>
        </w:rPr>
        <w:t>подизвођач</w:t>
      </w:r>
      <w:r>
        <w:rPr>
          <w:color w:val="000000"/>
          <w:sz w:val="22"/>
          <w:szCs w:val="22"/>
          <w:lang/>
        </w:rPr>
        <w:t xml:space="preserve">, </w:t>
      </w:r>
      <w:r>
        <w:rPr>
          <w:color w:val="000000"/>
          <w:sz w:val="22"/>
          <w:szCs w:val="22"/>
          <w:lang w:val="ru-RU"/>
        </w:rPr>
        <w:t>доказује се достављањем</w:t>
      </w:r>
      <w:r>
        <w:rPr>
          <w:color w:val="000000"/>
          <w:sz w:val="22"/>
          <w:szCs w:val="22"/>
          <w:lang/>
        </w:rPr>
        <w:t xml:space="preserve"> Изјаве </w:t>
      </w:r>
      <w:r>
        <w:rPr>
          <w:i/>
          <w:iCs/>
          <w:color w:val="000000"/>
          <w:sz w:val="22"/>
          <w:szCs w:val="22"/>
          <w:lang/>
        </w:rPr>
        <w:t>(Изјава је саставни део Конкурсне документације)</w:t>
      </w:r>
      <w:r>
        <w:rPr>
          <w:i/>
          <w:iCs/>
          <w:color w:val="000000"/>
          <w:sz w:val="22"/>
          <w:szCs w:val="22"/>
          <w:lang w:val="sr-Cyrl-CS"/>
        </w:rPr>
        <w:t>.</w:t>
      </w:r>
      <w:r>
        <w:rPr>
          <w:color w:val="000000"/>
          <w:sz w:val="22"/>
          <w:szCs w:val="22"/>
          <w:lang w:val="sr-Cyrl-CS"/>
        </w:rPr>
        <w:t xml:space="preserve"> </w:t>
      </w:r>
      <w:r>
        <w:rPr>
          <w:color w:val="000000"/>
          <w:sz w:val="22"/>
          <w:szCs w:val="22"/>
          <w:lang w:val="ru-RU"/>
        </w:rPr>
        <w:t xml:space="preserve">Наведену Изјаву за сваког подизвођача  доставља и потписује </w:t>
      </w:r>
      <w:r>
        <w:rPr>
          <w:color w:val="000000"/>
          <w:sz w:val="22"/>
          <w:szCs w:val="22"/>
          <w:lang/>
        </w:rPr>
        <w:t xml:space="preserve">овлашћено лице </w:t>
      </w:r>
      <w:r>
        <w:rPr>
          <w:color w:val="000000"/>
          <w:sz w:val="22"/>
          <w:szCs w:val="22"/>
          <w:lang w:val="ru-RU"/>
        </w:rPr>
        <w:t>подизвођача.</w:t>
      </w:r>
    </w:p>
    <w:p w:rsidR="008C39F0" w:rsidRDefault="008C39F0">
      <w:pPr>
        <w:jc w:val="both"/>
        <w:rPr>
          <w:color w:val="000000"/>
          <w:sz w:val="22"/>
          <w:szCs w:val="22"/>
          <w:lang w:val="ru-RU"/>
        </w:rPr>
      </w:pPr>
      <w:r>
        <w:rPr>
          <w:color w:val="000000"/>
          <w:sz w:val="22"/>
          <w:szCs w:val="22"/>
          <w:lang w:val="ru-RU"/>
        </w:rPr>
        <w:t>Додатне услове из члана 76</w:t>
      </w:r>
      <w:r>
        <w:rPr>
          <w:color w:val="000000"/>
          <w:sz w:val="22"/>
          <w:szCs w:val="22"/>
          <w:lang/>
        </w:rPr>
        <w:t>.</w:t>
      </w:r>
      <w:r>
        <w:rPr>
          <w:color w:val="000000"/>
          <w:sz w:val="22"/>
          <w:szCs w:val="22"/>
          <w:lang w:val="ru-RU"/>
        </w:rPr>
        <w:t xml:space="preserve"> ЗЈН испуњава само понуђач.</w:t>
      </w:r>
    </w:p>
    <w:p w:rsidR="008C39F0" w:rsidRDefault="008C39F0">
      <w:pPr>
        <w:jc w:val="both"/>
        <w:rPr>
          <w:color w:val="000000"/>
          <w:sz w:val="22"/>
          <w:szCs w:val="22"/>
          <w:lang/>
        </w:rPr>
      </w:pPr>
      <w:r>
        <w:rPr>
          <w:color w:val="000000"/>
          <w:sz w:val="22"/>
          <w:szCs w:val="22"/>
          <w:lang w:val="ru-RU"/>
        </w:rPr>
        <w:t xml:space="preserve">Понуђач је дужан да наручиоцу, на његов захтев, омогући приступ код подизвођача ради утврђивања испуњености услова. </w:t>
      </w:r>
    </w:p>
    <w:p w:rsidR="008C39F0" w:rsidRDefault="008C39F0">
      <w:pPr>
        <w:jc w:val="both"/>
        <w:rPr>
          <w:color w:val="000000"/>
          <w:sz w:val="22"/>
          <w:szCs w:val="22"/>
          <w:lang/>
        </w:rPr>
      </w:pPr>
    </w:p>
    <w:p w:rsidR="008C39F0" w:rsidRDefault="008C39F0">
      <w:pPr>
        <w:jc w:val="both"/>
        <w:rPr>
          <w:color w:val="000000"/>
          <w:sz w:val="22"/>
          <w:szCs w:val="22"/>
          <w:lang/>
        </w:rPr>
      </w:pPr>
    </w:p>
    <w:p w:rsidR="008C39F0" w:rsidRDefault="008C39F0">
      <w:pPr>
        <w:jc w:val="both"/>
        <w:rPr>
          <w:color w:val="000000"/>
          <w:sz w:val="22"/>
          <w:szCs w:val="22"/>
          <w:lang/>
        </w:rPr>
      </w:pPr>
    </w:p>
    <w:p w:rsidR="008C39F0" w:rsidRDefault="008C39F0">
      <w:pPr>
        <w:jc w:val="both"/>
        <w:rPr>
          <w:color w:val="000000"/>
          <w:sz w:val="22"/>
          <w:szCs w:val="22"/>
          <w:lang/>
        </w:rPr>
      </w:pPr>
    </w:p>
    <w:p w:rsidR="008C39F0" w:rsidRDefault="008C39F0">
      <w:pPr>
        <w:jc w:val="both"/>
        <w:rPr>
          <w:color w:val="000000"/>
          <w:sz w:val="22"/>
          <w:szCs w:val="22"/>
          <w:lang/>
        </w:rPr>
      </w:pPr>
    </w:p>
    <w:p w:rsidR="008C39F0" w:rsidRDefault="008C39F0">
      <w:pPr>
        <w:jc w:val="both"/>
        <w:rPr>
          <w:b/>
          <w:bCs/>
          <w:iCs/>
          <w:color w:val="000000"/>
          <w:sz w:val="22"/>
          <w:szCs w:val="22"/>
          <w:lang/>
        </w:rPr>
      </w:pPr>
      <w:r>
        <w:rPr>
          <w:b/>
          <w:bCs/>
          <w:iCs/>
          <w:color w:val="000000"/>
          <w:sz w:val="22"/>
          <w:szCs w:val="22"/>
          <w:u w:val="single"/>
          <w:lang w:val="ru-RU"/>
        </w:rPr>
        <w:t>УСЛОВИ КОЈЕ МОРА ДА ИСПУНИ СВАКИ ОД ПОНУЂАЧА ИЗ ГРУПЕ ПОНУЂАЧА</w:t>
      </w:r>
      <w:r>
        <w:rPr>
          <w:b/>
          <w:bCs/>
          <w:iCs/>
          <w:color w:val="000000"/>
          <w:sz w:val="22"/>
          <w:szCs w:val="22"/>
          <w:u w:val="single"/>
          <w:lang/>
        </w:rPr>
        <w:t xml:space="preserve"> ( члан 81. ЗЈН) </w:t>
      </w:r>
    </w:p>
    <w:p w:rsidR="008C39F0" w:rsidRDefault="008C39F0">
      <w:pPr>
        <w:jc w:val="both"/>
        <w:rPr>
          <w:color w:val="000000"/>
          <w:sz w:val="22"/>
          <w:szCs w:val="22"/>
          <w:lang w:val="ru-RU"/>
        </w:rPr>
      </w:pPr>
      <w:r>
        <w:rPr>
          <w:color w:val="000000"/>
          <w:sz w:val="22"/>
          <w:szCs w:val="22"/>
          <w:lang/>
        </w:rPr>
        <w:t xml:space="preserve">Уколико понуду подноси група понуђача, сваки </w:t>
      </w:r>
      <w:r>
        <w:rPr>
          <w:color w:val="000000"/>
          <w:sz w:val="22"/>
          <w:szCs w:val="22"/>
          <w:lang w:val="ru-RU"/>
        </w:rPr>
        <w:t xml:space="preserve">понуђач из </w:t>
      </w:r>
      <w:r>
        <w:rPr>
          <w:color w:val="000000"/>
          <w:sz w:val="22"/>
          <w:szCs w:val="22"/>
          <w:lang/>
        </w:rPr>
        <w:t xml:space="preserve">групе понуђача  мора да испуни обавезне услове </w:t>
      </w:r>
      <w:r>
        <w:rPr>
          <w:color w:val="000000"/>
          <w:sz w:val="22"/>
          <w:szCs w:val="22"/>
          <w:lang w:val="ru-RU"/>
        </w:rPr>
        <w:t xml:space="preserve">из </w:t>
      </w:r>
      <w:r>
        <w:rPr>
          <w:color w:val="000000"/>
          <w:sz w:val="22"/>
          <w:szCs w:val="22"/>
          <w:lang/>
        </w:rPr>
        <w:t xml:space="preserve"> члан</w:t>
      </w:r>
      <w:r>
        <w:rPr>
          <w:color w:val="000000"/>
          <w:sz w:val="22"/>
          <w:szCs w:val="22"/>
          <w:lang w:val="ru-RU"/>
        </w:rPr>
        <w:t>а</w:t>
      </w:r>
      <w:r>
        <w:rPr>
          <w:color w:val="000000"/>
          <w:sz w:val="22"/>
          <w:szCs w:val="22"/>
          <w:lang/>
        </w:rPr>
        <w:t xml:space="preserve"> 75. </w:t>
      </w:r>
      <w:r>
        <w:rPr>
          <w:color w:val="000000"/>
          <w:sz w:val="22"/>
          <w:szCs w:val="22"/>
          <w:lang w:val="ru-RU"/>
        </w:rPr>
        <w:t>с</w:t>
      </w:r>
      <w:r>
        <w:rPr>
          <w:color w:val="000000"/>
          <w:sz w:val="22"/>
          <w:szCs w:val="22"/>
          <w:lang/>
        </w:rPr>
        <w:t xml:space="preserve">тав 1. </w:t>
      </w:r>
      <w:r>
        <w:rPr>
          <w:color w:val="000000"/>
          <w:sz w:val="22"/>
          <w:szCs w:val="22"/>
          <w:lang w:val="ru-RU"/>
        </w:rPr>
        <w:t>т</w:t>
      </w:r>
      <w:r>
        <w:rPr>
          <w:color w:val="000000"/>
          <w:sz w:val="22"/>
          <w:szCs w:val="22"/>
          <w:lang/>
        </w:rPr>
        <w:t>ачке 1) до 4) ЗЈН, а додатне услове испуњавају заједно, осим ако наручилац из оправданих разлога не одреди другачије.</w:t>
      </w:r>
      <w:r>
        <w:rPr>
          <w:color w:val="000000"/>
          <w:sz w:val="22"/>
          <w:szCs w:val="22"/>
          <w:lang w:val="ru-RU"/>
        </w:rPr>
        <w:t xml:space="preserve"> </w:t>
      </w:r>
    </w:p>
    <w:p w:rsidR="008C39F0" w:rsidRDefault="008C39F0">
      <w:pPr>
        <w:jc w:val="both"/>
        <w:rPr>
          <w:color w:val="000000"/>
          <w:sz w:val="22"/>
          <w:szCs w:val="22"/>
          <w:lang/>
        </w:rPr>
      </w:pPr>
      <w:r>
        <w:rPr>
          <w:color w:val="000000"/>
          <w:sz w:val="22"/>
          <w:szCs w:val="22"/>
          <w:lang w:val="ru-RU"/>
        </w:rPr>
        <w:t xml:space="preserve">Услов </w:t>
      </w:r>
      <w:r>
        <w:rPr>
          <w:color w:val="000000"/>
          <w:sz w:val="22"/>
          <w:szCs w:val="22"/>
          <w:lang/>
        </w:rPr>
        <w:t>из члана 75 став 1. тачка 5) ЗЈН дужан је да испун</w:t>
      </w:r>
      <w:r>
        <w:rPr>
          <w:color w:val="000000"/>
          <w:sz w:val="22"/>
          <w:szCs w:val="22"/>
          <w:lang w:val="ru-RU"/>
        </w:rPr>
        <w:t>и</w:t>
      </w:r>
      <w:r>
        <w:rPr>
          <w:color w:val="000000"/>
          <w:sz w:val="22"/>
          <w:szCs w:val="22"/>
          <w:lang/>
        </w:rPr>
        <w:t xml:space="preserve"> понуђач из групе понуђача којем је поверено извршење дела набавке за који је неопходна испуњеност тог услова.</w:t>
      </w:r>
    </w:p>
    <w:p w:rsidR="008C39F0" w:rsidRDefault="008C39F0">
      <w:pPr>
        <w:jc w:val="both"/>
        <w:rPr>
          <w:color w:val="000000"/>
          <w:sz w:val="22"/>
          <w:szCs w:val="22"/>
          <w:lang w:val="sr-Cyrl-CS"/>
        </w:rPr>
      </w:pPr>
      <w:r>
        <w:rPr>
          <w:color w:val="000000"/>
          <w:sz w:val="22"/>
          <w:szCs w:val="22"/>
          <w:lang/>
        </w:rPr>
        <w:t xml:space="preserve"> </w:t>
      </w:r>
      <w:r>
        <w:rPr>
          <w:color w:val="000000"/>
          <w:sz w:val="22"/>
          <w:szCs w:val="22"/>
          <w:lang w:val="ru-RU"/>
        </w:rPr>
        <w:t>У</w:t>
      </w:r>
      <w:r>
        <w:rPr>
          <w:color w:val="000000"/>
          <w:sz w:val="22"/>
          <w:szCs w:val="22"/>
          <w:lang/>
        </w:rPr>
        <w:t xml:space="preserve">слов из чл.75. став 2. ЗЈН </w:t>
      </w:r>
      <w:r>
        <w:rPr>
          <w:color w:val="000000"/>
          <w:sz w:val="22"/>
          <w:szCs w:val="22"/>
          <w:lang w:val="ru-RU"/>
        </w:rPr>
        <w:t xml:space="preserve">који </w:t>
      </w:r>
      <w:r>
        <w:rPr>
          <w:color w:val="000000"/>
          <w:sz w:val="22"/>
          <w:szCs w:val="22"/>
          <w:lang/>
        </w:rPr>
        <w:t xml:space="preserve">мора да испуни сваки члан </w:t>
      </w:r>
      <w:r>
        <w:rPr>
          <w:color w:val="000000"/>
          <w:sz w:val="22"/>
          <w:szCs w:val="22"/>
          <w:lang w:val="ru-RU"/>
        </w:rPr>
        <w:t>заједничке понуде</w:t>
      </w:r>
      <w:r>
        <w:rPr>
          <w:color w:val="000000"/>
          <w:sz w:val="22"/>
          <w:szCs w:val="22"/>
          <w:lang/>
        </w:rPr>
        <w:t xml:space="preserve">, </w:t>
      </w:r>
      <w:r>
        <w:rPr>
          <w:color w:val="000000"/>
          <w:sz w:val="22"/>
          <w:szCs w:val="22"/>
          <w:lang w:val="ru-RU"/>
        </w:rPr>
        <w:t>доказује се достављањем</w:t>
      </w:r>
      <w:r>
        <w:rPr>
          <w:color w:val="000000"/>
          <w:sz w:val="22"/>
          <w:szCs w:val="22"/>
          <w:lang/>
        </w:rPr>
        <w:t xml:space="preserve"> Изјаве </w:t>
      </w:r>
      <w:r>
        <w:rPr>
          <w:i/>
          <w:iCs/>
          <w:color w:val="000000"/>
          <w:sz w:val="22"/>
          <w:szCs w:val="22"/>
          <w:lang/>
        </w:rPr>
        <w:t>(Изјава је саставни део Конкурсне документације)</w:t>
      </w:r>
      <w:r>
        <w:rPr>
          <w:i/>
          <w:iCs/>
          <w:color w:val="000000"/>
          <w:sz w:val="22"/>
          <w:szCs w:val="22"/>
          <w:lang w:val="sr-Cyrl-CS"/>
        </w:rPr>
        <w:t>.</w:t>
      </w:r>
      <w:r>
        <w:rPr>
          <w:color w:val="000000"/>
          <w:sz w:val="22"/>
          <w:szCs w:val="22"/>
          <w:lang w:val="sr-Cyrl-CS"/>
        </w:rPr>
        <w:t xml:space="preserve"> </w:t>
      </w:r>
      <w:r>
        <w:rPr>
          <w:color w:val="000000"/>
          <w:sz w:val="22"/>
          <w:szCs w:val="22"/>
          <w:lang w:val="ru-RU"/>
        </w:rPr>
        <w:t xml:space="preserve">Наведену Изјаву за сваког члана заједничке понуде доставља и потписује </w:t>
      </w:r>
      <w:r>
        <w:rPr>
          <w:color w:val="000000"/>
          <w:sz w:val="22"/>
          <w:szCs w:val="22"/>
          <w:lang/>
        </w:rPr>
        <w:t xml:space="preserve">овлашћено лице </w:t>
      </w:r>
      <w:r>
        <w:rPr>
          <w:color w:val="000000"/>
          <w:sz w:val="22"/>
          <w:szCs w:val="22"/>
          <w:lang w:val="ru-RU"/>
        </w:rPr>
        <w:t xml:space="preserve">сваког понуђача из </w:t>
      </w:r>
      <w:r>
        <w:rPr>
          <w:color w:val="000000"/>
          <w:sz w:val="22"/>
          <w:szCs w:val="22"/>
          <w:lang/>
        </w:rPr>
        <w:t>групе понуђача.</w:t>
      </w:r>
    </w:p>
    <w:p w:rsidR="008C39F0" w:rsidRDefault="008C39F0">
      <w:pPr>
        <w:jc w:val="both"/>
        <w:rPr>
          <w:color w:val="FF0000"/>
          <w:sz w:val="22"/>
          <w:szCs w:val="22"/>
          <w:lang w:val="sr-Cyrl-CS"/>
        </w:rPr>
      </w:pPr>
    </w:p>
    <w:p w:rsidR="008C39F0" w:rsidRDefault="008C39F0">
      <w:pPr>
        <w:jc w:val="both"/>
        <w:rPr>
          <w:color w:val="FF0000"/>
          <w:sz w:val="22"/>
          <w:szCs w:val="22"/>
          <w:lang/>
        </w:rPr>
      </w:pPr>
      <w:r>
        <w:rPr>
          <w:color w:val="FF0000"/>
          <w:sz w:val="22"/>
          <w:szCs w:val="22"/>
          <w:lang/>
        </w:rPr>
        <w:br w:type="page"/>
      </w:r>
    </w:p>
    <w:p w:rsidR="008C39F0" w:rsidRDefault="008C39F0">
      <w:pPr>
        <w:tabs>
          <w:tab w:val="left" w:pos="9180"/>
        </w:tabs>
        <w:ind w:right="22"/>
        <w:rPr>
          <w:b/>
          <w:color w:val="000000"/>
          <w:sz w:val="22"/>
          <w:szCs w:val="22"/>
          <w:lang w:val="sr-Latn-CS"/>
        </w:rPr>
      </w:pPr>
      <w:r>
        <w:rPr>
          <w:b/>
          <w:color w:val="000000"/>
          <w:sz w:val="22"/>
          <w:szCs w:val="22"/>
          <w:lang/>
        </w:rPr>
        <w:t>Образац</w:t>
      </w:r>
      <w:r>
        <w:rPr>
          <w:b/>
          <w:color w:val="000000"/>
          <w:sz w:val="22"/>
          <w:szCs w:val="22"/>
          <w:lang w:val="sr-Cyrl-CS"/>
        </w:rPr>
        <w:t xml:space="preserve"> 1</w:t>
      </w:r>
    </w:p>
    <w:p w:rsidR="008C39F0" w:rsidRDefault="008C39F0">
      <w:pPr>
        <w:tabs>
          <w:tab w:val="left" w:pos="9180"/>
        </w:tabs>
        <w:ind w:right="22"/>
        <w:rPr>
          <w:b/>
          <w:color w:val="000000"/>
          <w:sz w:val="22"/>
          <w:szCs w:val="22"/>
          <w:lang w:val="sr-Latn-CS"/>
        </w:rPr>
      </w:pPr>
    </w:p>
    <w:p w:rsidR="008C39F0" w:rsidRDefault="008C39F0">
      <w:pPr>
        <w:jc w:val="center"/>
        <w:rPr>
          <w:b/>
          <w:color w:val="000000"/>
          <w:sz w:val="22"/>
          <w:szCs w:val="22"/>
          <w:lang w:val="sr-Cyrl-CS"/>
        </w:rPr>
      </w:pPr>
    </w:p>
    <w:p w:rsidR="008C39F0" w:rsidRDefault="008C39F0">
      <w:pPr>
        <w:jc w:val="center"/>
        <w:rPr>
          <w:b/>
          <w:color w:val="000000"/>
          <w:sz w:val="22"/>
          <w:szCs w:val="22"/>
          <w:lang/>
        </w:rPr>
      </w:pPr>
      <w:r>
        <w:rPr>
          <w:b/>
          <w:color w:val="000000"/>
          <w:sz w:val="22"/>
          <w:szCs w:val="22"/>
          <w:lang/>
        </w:rPr>
        <w:t>ИЗЈАВ</w:t>
      </w:r>
      <w:r>
        <w:rPr>
          <w:b/>
          <w:color w:val="000000"/>
          <w:sz w:val="22"/>
          <w:szCs w:val="22"/>
          <w:lang w:val="ru-RU"/>
        </w:rPr>
        <w:t>А</w:t>
      </w:r>
      <w:r>
        <w:rPr>
          <w:b/>
          <w:color w:val="000000"/>
          <w:sz w:val="22"/>
          <w:szCs w:val="22"/>
          <w:lang/>
        </w:rPr>
        <w:t xml:space="preserve"> О ИСПУЊАВАЊУ ОБАВЕЗНИХ УСЛОВА</w:t>
      </w:r>
    </w:p>
    <w:p w:rsidR="008C39F0" w:rsidRDefault="008C39F0">
      <w:pPr>
        <w:jc w:val="center"/>
        <w:rPr>
          <w:b/>
          <w:color w:val="000000"/>
          <w:sz w:val="22"/>
          <w:szCs w:val="22"/>
          <w:lang/>
        </w:rPr>
      </w:pPr>
      <w:r>
        <w:rPr>
          <w:b/>
          <w:color w:val="000000"/>
          <w:sz w:val="22"/>
          <w:szCs w:val="22"/>
          <w:lang/>
        </w:rPr>
        <w:t>ИЗ ЧЛАНА 75. СТАВ 1. ЗЈН ЗА ПОНУЂАЧА</w:t>
      </w:r>
    </w:p>
    <w:p w:rsidR="008C39F0" w:rsidRDefault="008C39F0">
      <w:pPr>
        <w:jc w:val="center"/>
        <w:rPr>
          <w:b/>
          <w:color w:val="000000"/>
          <w:sz w:val="22"/>
          <w:szCs w:val="22"/>
          <w:lang/>
        </w:rPr>
      </w:pP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 xml:space="preserve">У складу са чланом </w:t>
      </w:r>
      <w:r>
        <w:rPr>
          <w:color w:val="000000"/>
          <w:sz w:val="22"/>
          <w:szCs w:val="22"/>
          <w:lang/>
        </w:rPr>
        <w:t>77</w:t>
      </w:r>
      <w:r>
        <w:rPr>
          <w:color w:val="000000"/>
          <w:sz w:val="22"/>
          <w:szCs w:val="22"/>
          <w:lang w:val="sr-Cyrl-CS"/>
        </w:rPr>
        <w:t xml:space="preserve">. став 4. </w:t>
      </w:r>
      <w:r>
        <w:rPr>
          <w:color w:val="000000"/>
          <w:sz w:val="22"/>
          <w:szCs w:val="22"/>
          <w:lang/>
        </w:rPr>
        <w:t xml:space="preserve">Закона о јавним набавкама („Сл. гласник  </w:t>
      </w:r>
      <w:r>
        <w:rPr>
          <w:color w:val="000000"/>
          <w:sz w:val="22"/>
          <w:szCs w:val="22"/>
          <w:lang w:val="ru-RU"/>
        </w:rPr>
        <w:t>Р</w:t>
      </w:r>
      <w:r>
        <w:rPr>
          <w:color w:val="000000"/>
          <w:sz w:val="22"/>
          <w:szCs w:val="22"/>
          <w:lang/>
        </w:rPr>
        <w:t>С“ бр.124/12,14/2015, 68/2015)</w:t>
      </w:r>
      <w:r>
        <w:rPr>
          <w:color w:val="000000"/>
          <w:sz w:val="22"/>
          <w:szCs w:val="22"/>
          <w:lang w:val="sr-Cyrl-CS"/>
        </w:rPr>
        <w:t>, под пуном материјалном и кривичном одговорношћу</w:t>
      </w:r>
      <w:r>
        <w:rPr>
          <w:color w:val="000000"/>
          <w:sz w:val="22"/>
          <w:szCs w:val="22"/>
          <w:lang/>
        </w:rPr>
        <w:t xml:space="preserve">, као заступник понуђача дајем следећу </w:t>
      </w:r>
    </w:p>
    <w:p w:rsidR="008C39F0" w:rsidRDefault="008C39F0">
      <w:pPr>
        <w:jc w:val="center"/>
        <w:rPr>
          <w:color w:val="000000"/>
          <w:sz w:val="22"/>
          <w:szCs w:val="22"/>
          <w:lang/>
        </w:rPr>
      </w:pPr>
    </w:p>
    <w:p w:rsidR="008C39F0" w:rsidRDefault="008C39F0">
      <w:pPr>
        <w:jc w:val="both"/>
        <w:rPr>
          <w:i/>
          <w:iCs/>
          <w:color w:val="000000"/>
          <w:sz w:val="22"/>
          <w:szCs w:val="22"/>
          <w:lang/>
        </w:rPr>
      </w:pPr>
      <w:r>
        <w:rPr>
          <w:i/>
          <w:iCs/>
          <w:color w:val="000000"/>
          <w:sz w:val="22"/>
          <w:szCs w:val="22"/>
          <w:lang/>
        </w:rPr>
        <w:t xml:space="preserve">                        </w:t>
      </w:r>
    </w:p>
    <w:p w:rsidR="008C39F0" w:rsidRDefault="008C39F0">
      <w:pPr>
        <w:pStyle w:val="BodyText0"/>
        <w:ind w:left="3780" w:right="-174"/>
        <w:jc w:val="both"/>
        <w:rPr>
          <w:b/>
          <w:color w:val="000000"/>
          <w:sz w:val="22"/>
          <w:szCs w:val="22"/>
          <w:lang/>
        </w:rPr>
      </w:pPr>
      <w:r>
        <w:rPr>
          <w:b/>
          <w:color w:val="000000"/>
          <w:sz w:val="22"/>
          <w:szCs w:val="22"/>
          <w:lang/>
        </w:rPr>
        <w:t xml:space="preserve">    ИЗЈАВУ </w:t>
      </w:r>
    </w:p>
    <w:p w:rsidR="008C39F0" w:rsidRDefault="008C39F0">
      <w:pPr>
        <w:pStyle w:val="BodyText0"/>
        <w:ind w:left="3780" w:right="-174"/>
        <w:jc w:val="both"/>
        <w:rPr>
          <w:b/>
          <w:color w:val="000000"/>
          <w:sz w:val="22"/>
          <w:szCs w:val="22"/>
          <w:lang/>
        </w:rPr>
      </w:pPr>
    </w:p>
    <w:p w:rsidR="008C39F0" w:rsidRDefault="008C39F0">
      <w:pPr>
        <w:jc w:val="both"/>
        <w:rPr>
          <w:color w:val="000000"/>
          <w:sz w:val="22"/>
          <w:szCs w:val="22"/>
          <w:lang/>
        </w:rPr>
      </w:pPr>
    </w:p>
    <w:p w:rsidR="008C39F0" w:rsidRDefault="008C39F0">
      <w:pPr>
        <w:jc w:val="both"/>
        <w:rPr>
          <w:b/>
          <w:bCs/>
          <w:color w:val="000000"/>
          <w:sz w:val="22"/>
          <w:szCs w:val="22"/>
          <w:lang w:val="ru-RU"/>
        </w:rPr>
      </w:pPr>
      <w:r>
        <w:rPr>
          <w:color w:val="000000"/>
          <w:sz w:val="22"/>
          <w:szCs w:val="22"/>
          <w:lang w:val="ru-RU"/>
        </w:rPr>
        <w:t xml:space="preserve"> Понуђач ___________________________________из ____________________________у</w:t>
      </w:r>
      <w:r>
        <w:rPr>
          <w:color w:val="000000"/>
          <w:sz w:val="22"/>
          <w:szCs w:val="22"/>
          <w:lang/>
        </w:rPr>
        <w:t xml:space="preserve">  поступку</w:t>
      </w:r>
      <w:r w:rsidR="00730858">
        <w:rPr>
          <w:color w:val="000000"/>
          <w:sz w:val="22"/>
          <w:szCs w:val="22"/>
          <w:lang/>
        </w:rPr>
        <w:t xml:space="preserve"> </w:t>
      </w:r>
      <w:r>
        <w:rPr>
          <w:color w:val="000000"/>
          <w:sz w:val="22"/>
          <w:szCs w:val="22"/>
          <w:lang/>
        </w:rPr>
        <w:t>јавне наб</w:t>
      </w:r>
      <w:r>
        <w:rPr>
          <w:color w:val="000000"/>
          <w:sz w:val="22"/>
          <w:szCs w:val="22"/>
          <w:lang w:val="sr-Cyrl-CS"/>
        </w:rPr>
        <w:t>а</w:t>
      </w:r>
      <w:r>
        <w:rPr>
          <w:color w:val="000000"/>
          <w:sz w:val="22"/>
          <w:szCs w:val="22"/>
          <w:lang/>
        </w:rPr>
        <w:t>вке</w:t>
      </w:r>
      <w:r w:rsidR="00730858">
        <w:rPr>
          <w:color w:val="C00000"/>
          <w:sz w:val="22"/>
          <w:szCs w:val="22"/>
          <w:lang/>
        </w:rPr>
        <w:t xml:space="preserve"> </w:t>
      </w:r>
      <w:r w:rsidR="00730858">
        <w:rPr>
          <w:b/>
          <w:bCs/>
          <w:color w:val="000000"/>
          <w:sz w:val="22"/>
          <w:szCs w:val="22"/>
          <w:lang/>
        </w:rPr>
        <w:t>АДАПТАЦИЈА СПОРТСКОГ ТЕРЕНА – ИНСТАЛАЦИЈОМ МУЛТИФУНКЦИОНАЛНОГ МОНТАЖНОГ СПОРТСКОГ ТЕРЕНА</w:t>
      </w:r>
      <w:r w:rsidRPr="00AB3BD3">
        <w:rPr>
          <w:b/>
          <w:bCs/>
          <w:i/>
          <w:iCs/>
          <w:color w:val="C00000"/>
          <w:sz w:val="22"/>
          <w:szCs w:val="22"/>
          <w:lang/>
        </w:rPr>
        <w:t xml:space="preserve"> </w:t>
      </w:r>
      <w:r w:rsidRPr="00730858">
        <w:rPr>
          <w:b/>
          <w:bCs/>
          <w:i/>
          <w:iCs/>
          <w:sz w:val="22"/>
          <w:szCs w:val="22"/>
          <w:lang/>
        </w:rPr>
        <w:t xml:space="preserve">број </w:t>
      </w:r>
      <w:r w:rsidRPr="00730858">
        <w:rPr>
          <w:b/>
          <w:bCs/>
          <w:i/>
          <w:iCs/>
          <w:sz w:val="22"/>
          <w:szCs w:val="22"/>
          <w:lang w:val="ru-RU"/>
        </w:rPr>
        <w:t>ЈН</w:t>
      </w:r>
      <w:r w:rsidR="00730858">
        <w:rPr>
          <w:b/>
          <w:bCs/>
          <w:i/>
          <w:iCs/>
          <w:color w:val="C00000"/>
          <w:sz w:val="22"/>
          <w:szCs w:val="22"/>
          <w:lang/>
        </w:rPr>
        <w:t xml:space="preserve"> </w:t>
      </w:r>
      <w:r w:rsidR="00730858" w:rsidRPr="00730858">
        <w:rPr>
          <w:b/>
          <w:bCs/>
          <w:i/>
          <w:iCs/>
          <w:sz w:val="22"/>
          <w:szCs w:val="22"/>
          <w:lang/>
        </w:rPr>
        <w:t>10</w:t>
      </w:r>
      <w:r w:rsidRPr="00730858">
        <w:rPr>
          <w:b/>
          <w:bCs/>
          <w:i/>
          <w:iCs/>
          <w:sz w:val="22"/>
          <w:szCs w:val="22"/>
          <w:lang/>
        </w:rPr>
        <w:t>/19</w:t>
      </w:r>
      <w:r w:rsidRPr="00730858">
        <w:rPr>
          <w:b/>
          <w:bCs/>
          <w:i/>
          <w:iCs/>
          <w:sz w:val="22"/>
          <w:szCs w:val="22"/>
          <w:lang w:val="sr-Cyrl-CS"/>
        </w:rPr>
        <w:t>-</w:t>
      </w:r>
      <w:r w:rsidRPr="00730858">
        <w:rPr>
          <w:b/>
          <w:bCs/>
          <w:i/>
          <w:iCs/>
          <w:sz w:val="22"/>
          <w:szCs w:val="22"/>
          <w:lang/>
        </w:rPr>
        <w:t>радови</w:t>
      </w:r>
      <w:r w:rsidRPr="00730858">
        <w:rPr>
          <w:b/>
          <w:bCs/>
          <w:i/>
          <w:iCs/>
          <w:sz w:val="22"/>
          <w:szCs w:val="22"/>
          <w:lang w:val="sr-Cyrl-CS"/>
        </w:rPr>
        <w:t>,</w:t>
      </w:r>
      <w:r w:rsidRPr="00730858">
        <w:rPr>
          <w:b/>
          <w:bCs/>
          <w:i/>
          <w:iCs/>
          <w:sz w:val="22"/>
          <w:szCs w:val="22"/>
          <w:lang/>
        </w:rPr>
        <w:t xml:space="preserve"> по позиву број </w:t>
      </w:r>
      <w:r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00730858" w:rsidRPr="00730858">
        <w:rPr>
          <w:b/>
          <w:i/>
          <w:iCs/>
          <w:sz w:val="22"/>
          <w:szCs w:val="22"/>
          <w:lang w:val="ru-RU"/>
        </w:rPr>
        <w:t xml:space="preserve"> од 14.10.2019</w:t>
      </w:r>
      <w:r w:rsidRPr="00730858">
        <w:rPr>
          <w:b/>
          <w:bCs/>
          <w:i/>
          <w:iCs/>
          <w:sz w:val="22"/>
          <w:szCs w:val="22"/>
          <w:lang/>
        </w:rPr>
        <w:t xml:space="preserve">, </w:t>
      </w:r>
      <w:r w:rsidRPr="00730858">
        <w:rPr>
          <w:b/>
          <w:bCs/>
          <w:sz w:val="22"/>
          <w:szCs w:val="22"/>
          <w:lang w:val="ru-RU"/>
        </w:rPr>
        <w:t xml:space="preserve"> </w:t>
      </w:r>
      <w:r>
        <w:rPr>
          <w:color w:val="000000"/>
          <w:sz w:val="22"/>
          <w:szCs w:val="22"/>
          <w:lang/>
        </w:rPr>
        <w:t xml:space="preserve">у потпуности </w:t>
      </w:r>
      <w:r>
        <w:rPr>
          <w:color w:val="000000"/>
          <w:sz w:val="22"/>
          <w:szCs w:val="22"/>
          <w:lang w:val="ru-RU"/>
        </w:rPr>
        <w:t xml:space="preserve">испуњава </w:t>
      </w:r>
      <w:r>
        <w:rPr>
          <w:color w:val="000000"/>
          <w:sz w:val="22"/>
          <w:szCs w:val="22"/>
          <w:lang/>
        </w:rPr>
        <w:t xml:space="preserve">све обавезне услове из члана 75. </w:t>
      </w:r>
      <w:r>
        <w:rPr>
          <w:color w:val="000000"/>
          <w:sz w:val="22"/>
          <w:szCs w:val="22"/>
          <w:lang w:val="ru-RU"/>
        </w:rPr>
        <w:t>став 1 тачке 1</w:t>
      </w:r>
      <w:r>
        <w:rPr>
          <w:color w:val="000000"/>
          <w:sz w:val="22"/>
          <w:szCs w:val="22"/>
          <w:lang/>
        </w:rPr>
        <w:t xml:space="preserve">) до </w:t>
      </w:r>
      <w:r>
        <w:rPr>
          <w:color w:val="000000"/>
          <w:sz w:val="22"/>
          <w:szCs w:val="22"/>
          <w:lang w:val="ru-RU"/>
        </w:rPr>
        <w:t>4</w:t>
      </w:r>
      <w:r>
        <w:rPr>
          <w:color w:val="000000"/>
          <w:sz w:val="22"/>
          <w:szCs w:val="22"/>
          <w:lang/>
        </w:rPr>
        <w:t>)</w:t>
      </w:r>
      <w:r>
        <w:rPr>
          <w:color w:val="000000"/>
          <w:sz w:val="22"/>
          <w:szCs w:val="22"/>
          <w:lang w:val="ru-RU"/>
        </w:rPr>
        <w:t xml:space="preserve"> </w:t>
      </w:r>
      <w:r>
        <w:rPr>
          <w:color w:val="000000"/>
          <w:sz w:val="22"/>
          <w:szCs w:val="22"/>
          <w:lang/>
        </w:rPr>
        <w:t>ЗЈН и</w:t>
      </w:r>
      <w:r>
        <w:rPr>
          <w:color w:val="000000"/>
          <w:sz w:val="22"/>
          <w:szCs w:val="22"/>
          <w:lang w:val="sr-Cyrl-CS"/>
        </w:rPr>
        <w:t>з</w:t>
      </w:r>
      <w:r>
        <w:rPr>
          <w:color w:val="000000"/>
          <w:sz w:val="22"/>
          <w:szCs w:val="22"/>
          <w:lang/>
        </w:rPr>
        <w:t xml:space="preserve"> ове конкурсне документације  и то: </w:t>
      </w:r>
    </w:p>
    <w:p w:rsidR="008C39F0" w:rsidRDefault="008C39F0">
      <w:pPr>
        <w:autoSpaceDE w:val="0"/>
        <w:autoSpaceDN w:val="0"/>
        <w:adjustRightInd w:val="0"/>
        <w:jc w:val="both"/>
        <w:rPr>
          <w:color w:val="000000"/>
          <w:sz w:val="22"/>
          <w:szCs w:val="22"/>
          <w:lang/>
        </w:rPr>
      </w:pPr>
      <w:r>
        <w:rPr>
          <w:b/>
          <w:bCs/>
          <w:color w:val="000000"/>
          <w:sz w:val="22"/>
          <w:szCs w:val="22"/>
          <w:lang/>
        </w:rPr>
        <w:t xml:space="preserve">      </w:t>
      </w:r>
      <w:r>
        <w:rPr>
          <w:color w:val="000000"/>
          <w:sz w:val="22"/>
          <w:szCs w:val="22"/>
          <w:lang/>
        </w:rPr>
        <w:t xml:space="preserve">-  </w:t>
      </w:r>
      <w:r>
        <w:rPr>
          <w:color w:val="000000"/>
          <w:sz w:val="22"/>
          <w:szCs w:val="22"/>
          <w:lang w:val="ru-RU"/>
        </w:rPr>
        <w:t xml:space="preserve">понуђач </w:t>
      </w:r>
      <w:r>
        <w:rPr>
          <w:color w:val="000000"/>
          <w:sz w:val="22"/>
          <w:szCs w:val="22"/>
          <w:lang/>
        </w:rPr>
        <w:t xml:space="preserve"> </w:t>
      </w:r>
      <w:r>
        <w:rPr>
          <w:color w:val="000000"/>
          <w:sz w:val="22"/>
          <w:szCs w:val="22"/>
          <w:lang w:val="ru-RU"/>
        </w:rPr>
        <w:t>је</w:t>
      </w:r>
      <w:r>
        <w:rPr>
          <w:color w:val="000000"/>
          <w:sz w:val="22"/>
          <w:szCs w:val="22"/>
          <w:lang/>
        </w:rPr>
        <w:t xml:space="preserve"> регистрован код надлежног органа, односно уписани у одговарајући регистар;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      - </w:t>
      </w:r>
      <w:r>
        <w:rPr>
          <w:rFonts w:ascii="Times New Roman" w:hAnsi="Times New Roman" w:cs="Times New Roman"/>
          <w:sz w:val="22"/>
          <w:szCs w:val="22"/>
          <w:lang w:val="ru-RU"/>
        </w:rPr>
        <w:t xml:space="preserve">понуђач </w:t>
      </w:r>
      <w:r>
        <w:rPr>
          <w:rFonts w:ascii="Times New Roman" w:hAnsi="Times New Roman" w:cs="Times New Roman"/>
          <w:sz w:val="22"/>
          <w:szCs w:val="22"/>
          <w:lang/>
        </w:rPr>
        <w:t xml:space="preserve">  и његов законски заступник ни</w:t>
      </w:r>
      <w:r>
        <w:rPr>
          <w:rFonts w:ascii="Times New Roman" w:hAnsi="Times New Roman" w:cs="Times New Roman"/>
          <w:sz w:val="22"/>
          <w:szCs w:val="22"/>
          <w:lang w:val="ru-RU"/>
        </w:rPr>
        <w:t>су</w:t>
      </w:r>
      <w:r>
        <w:rPr>
          <w:rFonts w:ascii="Times New Roman" w:hAnsi="Times New Roman" w:cs="Times New Roman"/>
          <w:sz w:val="22"/>
          <w:szCs w:val="22"/>
          <w:lang/>
        </w:rPr>
        <w:t xml:space="preserve"> осуђиван</w:t>
      </w:r>
      <w:r>
        <w:rPr>
          <w:rFonts w:ascii="Times New Roman" w:hAnsi="Times New Roman" w:cs="Times New Roman"/>
          <w:sz w:val="22"/>
          <w:szCs w:val="22"/>
          <w:lang w:val="ru-RU"/>
        </w:rPr>
        <w:t>и</w:t>
      </w:r>
      <w:r>
        <w:rPr>
          <w:rFonts w:ascii="Times New Roman" w:hAnsi="Times New Roman" w:cs="Times New Roman"/>
          <w:sz w:val="22"/>
          <w:szCs w:val="22"/>
          <w:lang/>
        </w:rPr>
        <w:t xml:space="preserve"> за неко од кривичних дела као члан организоване криминалне групе, да н</w:t>
      </w:r>
      <w:r>
        <w:rPr>
          <w:rFonts w:ascii="Times New Roman" w:hAnsi="Times New Roman" w:cs="Times New Roman"/>
          <w:sz w:val="22"/>
          <w:szCs w:val="22"/>
          <w:lang w:val="ru-RU"/>
        </w:rPr>
        <w:t>ису</w:t>
      </w:r>
      <w:r>
        <w:rPr>
          <w:rFonts w:ascii="Times New Roman" w:hAnsi="Times New Roman" w:cs="Times New Roman"/>
          <w:sz w:val="22"/>
          <w:szCs w:val="22"/>
          <w:lang/>
        </w:rPr>
        <w:t xml:space="preserve"> осуђиван</w:t>
      </w:r>
      <w:r>
        <w:rPr>
          <w:rFonts w:ascii="Times New Roman" w:hAnsi="Times New Roman" w:cs="Times New Roman"/>
          <w:sz w:val="22"/>
          <w:szCs w:val="22"/>
          <w:lang w:val="ru-RU"/>
        </w:rPr>
        <w:t>и</w:t>
      </w:r>
      <w:r>
        <w:rPr>
          <w:rFonts w:ascii="Times New Roman" w:hAnsi="Times New Roman" w:cs="Times New Roman"/>
          <w:sz w:val="22"/>
          <w:szCs w:val="22"/>
          <w:lang/>
        </w:rPr>
        <w:t xml:space="preserve"> за кривична дела против привреде, кривична дела против животне средине, кривично дело примања или давања мита, кривично дело преваре;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      - </w:t>
      </w:r>
      <w:r>
        <w:rPr>
          <w:rFonts w:ascii="Times New Roman" w:hAnsi="Times New Roman" w:cs="Times New Roman"/>
          <w:sz w:val="22"/>
          <w:szCs w:val="22"/>
          <w:lang w:val="ru-RU"/>
        </w:rPr>
        <w:t xml:space="preserve">понуђач </w:t>
      </w:r>
      <w:r>
        <w:rPr>
          <w:rFonts w:ascii="Times New Roman" w:hAnsi="Times New Roman" w:cs="Times New Roman"/>
          <w:sz w:val="22"/>
          <w:szCs w:val="22"/>
          <w:lang/>
        </w:rPr>
        <w:t xml:space="preserve"> је измирио доспеле порезе, доприносе и друге јавне дажбине у складу са прописима Републике Србије; </w:t>
      </w:r>
    </w:p>
    <w:p w:rsidR="008C39F0" w:rsidRDefault="008C39F0">
      <w:pPr>
        <w:jc w:val="both"/>
        <w:rPr>
          <w:color w:val="000000"/>
          <w:sz w:val="22"/>
          <w:szCs w:val="22"/>
          <w:lang/>
        </w:rPr>
      </w:pPr>
      <w:r>
        <w:rPr>
          <w:color w:val="000000"/>
          <w:sz w:val="22"/>
          <w:szCs w:val="22"/>
          <w:lang/>
        </w:rPr>
        <w:t xml:space="preserve"> Као понуђач изјављујем да сам упознат да је давање нетачних података прекршај, у складу са чланом 170. став 1. тачка 3. ЗЈН.</w:t>
      </w:r>
    </w:p>
    <w:p w:rsidR="008C39F0" w:rsidRDefault="008C39F0">
      <w:pPr>
        <w:pStyle w:val="BodyText0"/>
        <w:ind w:left="1980" w:right="-174" w:hanging="1800"/>
        <w:jc w:val="both"/>
        <w:rPr>
          <w:color w:val="000000"/>
          <w:sz w:val="22"/>
          <w:szCs w:val="22"/>
          <w:lang/>
        </w:rPr>
      </w:pPr>
    </w:p>
    <w:p w:rsidR="008C39F0" w:rsidRDefault="008C39F0">
      <w:pPr>
        <w:pStyle w:val="BodyText0"/>
        <w:jc w:val="left"/>
        <w:rPr>
          <w:b/>
          <w:bCs/>
          <w:color w:val="000000"/>
          <w:sz w:val="22"/>
          <w:szCs w:val="22"/>
        </w:rPr>
      </w:pPr>
      <w:r>
        <w:rPr>
          <w:b/>
          <w:bCs/>
          <w:color w:val="000000"/>
          <w:sz w:val="22"/>
          <w:szCs w:val="22"/>
        </w:rPr>
        <w:t xml:space="preserve">                  </w:t>
      </w:r>
    </w:p>
    <w:p w:rsidR="008C39F0" w:rsidRDefault="008C39F0">
      <w:pPr>
        <w:pStyle w:val="BodyText0"/>
        <w:jc w:val="left"/>
        <w:rPr>
          <w:b/>
          <w:bCs/>
          <w:color w:val="000000"/>
          <w:sz w:val="22"/>
          <w:szCs w:val="22"/>
          <w:lang/>
        </w:rPr>
      </w:pPr>
      <w:r>
        <w:rPr>
          <w:b/>
          <w:bCs/>
          <w:color w:val="000000"/>
          <w:sz w:val="22"/>
          <w:szCs w:val="22"/>
        </w:rPr>
        <w:t xml:space="preserve">   </w:t>
      </w:r>
      <w:r>
        <w:rPr>
          <w:b/>
          <w:bCs/>
          <w:color w:val="000000"/>
          <w:sz w:val="22"/>
          <w:szCs w:val="22"/>
          <w:lang/>
        </w:rPr>
        <w:t>__________________________</w:t>
      </w:r>
    </w:p>
    <w:p w:rsidR="008C39F0" w:rsidRDefault="008C39F0">
      <w:pPr>
        <w:pStyle w:val="BodyText0"/>
        <w:jc w:val="left"/>
        <w:rPr>
          <w:b/>
          <w:bCs/>
          <w:color w:val="000000"/>
          <w:sz w:val="22"/>
          <w:szCs w:val="22"/>
          <w:lang/>
        </w:rPr>
      </w:pPr>
      <w:r>
        <w:rPr>
          <w:b/>
          <w:bCs/>
          <w:i/>
          <w:iCs/>
          <w:color w:val="000000"/>
          <w:sz w:val="22"/>
          <w:szCs w:val="22"/>
          <w:lang/>
        </w:rPr>
        <w:t xml:space="preserve">       (Место и датум)</w:t>
      </w:r>
      <w:r>
        <w:rPr>
          <w:b/>
          <w:bCs/>
          <w:i/>
          <w:iCs/>
          <w:color w:val="000000"/>
          <w:sz w:val="22"/>
          <w:szCs w:val="22"/>
          <w:lang/>
        </w:rPr>
        <w:tab/>
      </w:r>
      <w:r>
        <w:rPr>
          <w:b/>
          <w:bCs/>
          <w:color w:val="000000"/>
          <w:sz w:val="22"/>
          <w:szCs w:val="22"/>
          <w:lang/>
        </w:rPr>
        <w:tab/>
      </w:r>
      <w:r>
        <w:rPr>
          <w:b/>
          <w:bCs/>
          <w:color w:val="000000"/>
          <w:sz w:val="22"/>
          <w:szCs w:val="22"/>
          <w:lang/>
        </w:rPr>
        <w:tab/>
        <w:t xml:space="preserve">                                                 Понуђач</w:t>
      </w:r>
    </w:p>
    <w:p w:rsidR="008C39F0" w:rsidRDefault="008C39F0">
      <w:pPr>
        <w:pStyle w:val="BodyText0"/>
        <w:rPr>
          <w:b/>
          <w:bCs/>
          <w:color w:val="000000"/>
          <w:sz w:val="22"/>
          <w:szCs w:val="22"/>
        </w:rPr>
      </w:pPr>
      <w:r>
        <w:rPr>
          <w:b/>
          <w:bCs/>
          <w:color w:val="000000"/>
          <w:sz w:val="22"/>
          <w:szCs w:val="22"/>
          <w:lang/>
        </w:rPr>
        <w:t xml:space="preserve">                                                      </w:t>
      </w:r>
    </w:p>
    <w:p w:rsidR="008C39F0" w:rsidRDefault="008C39F0">
      <w:pPr>
        <w:pStyle w:val="BodyText0"/>
        <w:rPr>
          <w:b/>
          <w:bCs/>
          <w:color w:val="000000"/>
          <w:sz w:val="22"/>
          <w:szCs w:val="22"/>
          <w:lang/>
        </w:rPr>
      </w:pPr>
      <w:r>
        <w:rPr>
          <w:b/>
          <w:bCs/>
          <w:color w:val="000000"/>
          <w:sz w:val="22"/>
          <w:szCs w:val="22"/>
        </w:rPr>
        <w:t xml:space="preserve">                                                                         </w:t>
      </w:r>
      <w:r>
        <w:rPr>
          <w:b/>
          <w:bCs/>
          <w:color w:val="000000"/>
          <w:sz w:val="22"/>
          <w:szCs w:val="22"/>
          <w:lang/>
        </w:rPr>
        <w:t xml:space="preserve">______________________________________   </w:t>
      </w:r>
    </w:p>
    <w:p w:rsidR="008C39F0" w:rsidRDefault="008C39F0">
      <w:pPr>
        <w:pStyle w:val="BodyText0"/>
        <w:rPr>
          <w:b/>
          <w:bCs/>
          <w:i/>
          <w:iCs/>
          <w:color w:val="000000"/>
          <w:sz w:val="22"/>
          <w:szCs w:val="22"/>
          <w:lang/>
        </w:rPr>
      </w:pPr>
      <w:r>
        <w:rPr>
          <w:b/>
          <w:bCs/>
          <w:color w:val="000000"/>
          <w:sz w:val="22"/>
          <w:szCs w:val="22"/>
          <w:lang/>
        </w:rPr>
        <w:t xml:space="preserve">                                                                 </w:t>
      </w:r>
      <w:r>
        <w:rPr>
          <w:b/>
          <w:bCs/>
          <w:color w:val="000000"/>
          <w:sz w:val="22"/>
          <w:szCs w:val="22"/>
        </w:rPr>
        <w:t xml:space="preserve">          </w:t>
      </w:r>
      <w:r>
        <w:rPr>
          <w:b/>
          <w:bCs/>
          <w:color w:val="000000"/>
          <w:sz w:val="22"/>
          <w:szCs w:val="22"/>
          <w:lang/>
        </w:rPr>
        <w:t xml:space="preserve"> </w:t>
      </w:r>
      <w:r>
        <w:rPr>
          <w:b/>
          <w:bCs/>
          <w:i/>
          <w:iCs/>
          <w:color w:val="000000"/>
          <w:sz w:val="22"/>
          <w:szCs w:val="22"/>
          <w:lang/>
        </w:rPr>
        <w:t>(</w:t>
      </w:r>
      <w:r>
        <w:rPr>
          <w:b/>
          <w:bCs/>
          <w:i/>
          <w:iCs/>
          <w:color w:val="000000"/>
          <w:sz w:val="22"/>
          <w:szCs w:val="22"/>
          <w:lang w:val="ru-RU"/>
        </w:rPr>
        <w:t>штампано и</w:t>
      </w:r>
      <w:r>
        <w:rPr>
          <w:b/>
          <w:bCs/>
          <w:i/>
          <w:iCs/>
          <w:color w:val="000000"/>
          <w:sz w:val="22"/>
          <w:szCs w:val="22"/>
          <w:lang/>
        </w:rPr>
        <w:t>ме и презиме овлашћеног лица)</w:t>
      </w:r>
    </w:p>
    <w:p w:rsidR="008C39F0" w:rsidRDefault="008C39F0">
      <w:pPr>
        <w:pStyle w:val="BodyText0"/>
        <w:rPr>
          <w:b/>
          <w:bCs/>
          <w:color w:val="000000"/>
          <w:sz w:val="22"/>
          <w:szCs w:val="22"/>
          <w:lang/>
        </w:rPr>
      </w:pPr>
      <w:r>
        <w:rPr>
          <w:b/>
          <w:bCs/>
          <w:color w:val="000000"/>
          <w:sz w:val="22"/>
          <w:szCs w:val="22"/>
          <w:lang/>
        </w:rPr>
        <w:tab/>
      </w:r>
      <w:r>
        <w:rPr>
          <w:b/>
          <w:bCs/>
          <w:color w:val="000000"/>
          <w:sz w:val="22"/>
          <w:szCs w:val="22"/>
          <w:lang/>
        </w:rPr>
        <w:tab/>
      </w:r>
      <w:r>
        <w:rPr>
          <w:b/>
          <w:bCs/>
          <w:color w:val="000000"/>
          <w:sz w:val="22"/>
          <w:szCs w:val="22"/>
          <w:lang/>
        </w:rPr>
        <w:tab/>
      </w:r>
    </w:p>
    <w:p w:rsidR="008C39F0" w:rsidRDefault="008C39F0">
      <w:pPr>
        <w:pStyle w:val="BodyText0"/>
        <w:ind w:left="4320"/>
        <w:rPr>
          <w:b/>
          <w:bCs/>
          <w:color w:val="000000"/>
          <w:sz w:val="22"/>
          <w:szCs w:val="22"/>
          <w:lang/>
        </w:rPr>
      </w:pPr>
      <w:r>
        <w:rPr>
          <w:b/>
          <w:bCs/>
          <w:color w:val="000000"/>
          <w:sz w:val="22"/>
          <w:szCs w:val="22"/>
          <w:lang/>
        </w:rPr>
        <w:t xml:space="preserve">                                       </w:t>
      </w:r>
    </w:p>
    <w:p w:rsidR="008C39F0" w:rsidRDefault="008C39F0">
      <w:pPr>
        <w:pStyle w:val="BodyText0"/>
        <w:ind w:left="3600"/>
        <w:rPr>
          <w:b/>
          <w:bCs/>
          <w:color w:val="000000"/>
          <w:sz w:val="22"/>
          <w:szCs w:val="22"/>
          <w:lang/>
        </w:rPr>
      </w:pPr>
      <w:r>
        <w:rPr>
          <w:b/>
          <w:bCs/>
          <w:color w:val="000000"/>
          <w:sz w:val="22"/>
          <w:szCs w:val="22"/>
          <w:lang/>
        </w:rPr>
        <w:t xml:space="preserve">                            ____________________________</w:t>
      </w:r>
    </w:p>
    <w:p w:rsidR="008C39F0" w:rsidRDefault="008C39F0">
      <w:pPr>
        <w:pStyle w:val="BodyText0"/>
        <w:rPr>
          <w:b/>
          <w:i/>
          <w:iCs/>
          <w:color w:val="000000"/>
          <w:sz w:val="22"/>
          <w:szCs w:val="22"/>
          <w:lang/>
        </w:rPr>
      </w:pPr>
      <w:r>
        <w:rPr>
          <w:color w:val="000000"/>
          <w:sz w:val="22"/>
          <w:szCs w:val="22"/>
          <w:lang/>
        </w:rPr>
        <w:t xml:space="preserve">                                            </w:t>
      </w:r>
      <w:r>
        <w:rPr>
          <w:color w:val="000000"/>
          <w:sz w:val="22"/>
          <w:szCs w:val="22"/>
          <w:lang/>
        </w:rPr>
        <w:tab/>
      </w:r>
      <w:r>
        <w:rPr>
          <w:color w:val="000000"/>
          <w:sz w:val="22"/>
          <w:szCs w:val="22"/>
          <w:lang/>
        </w:rPr>
        <w:tab/>
      </w:r>
      <w:r>
        <w:rPr>
          <w:b/>
          <w:i/>
          <w:iCs/>
          <w:color w:val="000000"/>
          <w:sz w:val="22"/>
          <w:szCs w:val="22"/>
          <w:lang/>
        </w:rPr>
        <w:t xml:space="preserve">                   (Потпис овлашћеног лица)</w:t>
      </w:r>
    </w:p>
    <w:p w:rsidR="008C39F0" w:rsidRDefault="008C39F0">
      <w:pPr>
        <w:jc w:val="both"/>
        <w:rPr>
          <w:b/>
          <w:i/>
          <w:iCs/>
          <w:color w:val="000000"/>
          <w:sz w:val="22"/>
          <w:szCs w:val="22"/>
          <w:lang/>
        </w:rPr>
      </w:pPr>
      <w:r>
        <w:rPr>
          <w:b/>
          <w:i/>
          <w:iCs/>
          <w:color w:val="000000"/>
          <w:sz w:val="22"/>
          <w:szCs w:val="22"/>
          <w:lang/>
        </w:rPr>
        <w:t xml:space="preserve">                                </w:t>
      </w:r>
    </w:p>
    <w:p w:rsidR="008C39F0" w:rsidRDefault="008C39F0">
      <w:pPr>
        <w:pStyle w:val="BodyText0"/>
        <w:ind w:left="1980" w:right="-174" w:hanging="1800"/>
        <w:jc w:val="both"/>
        <w:rPr>
          <w:color w:val="000000"/>
          <w:sz w:val="22"/>
          <w:szCs w:val="22"/>
          <w:lang/>
        </w:rPr>
      </w:pPr>
      <w:r>
        <w:rPr>
          <w:color w:val="000000"/>
          <w:sz w:val="22"/>
          <w:szCs w:val="22"/>
          <w:lang/>
        </w:rPr>
        <w:t xml:space="preserve">      </w:t>
      </w:r>
    </w:p>
    <w:p w:rsidR="008C39F0" w:rsidRDefault="008C39F0">
      <w:pPr>
        <w:pStyle w:val="BodyText0"/>
        <w:ind w:left="1980" w:right="-174" w:hanging="1800"/>
        <w:jc w:val="both"/>
        <w:rPr>
          <w:color w:val="000000"/>
          <w:sz w:val="22"/>
          <w:szCs w:val="22"/>
          <w:lang/>
        </w:rPr>
      </w:pPr>
    </w:p>
    <w:p w:rsidR="008C39F0" w:rsidRDefault="008C39F0">
      <w:pPr>
        <w:pStyle w:val="BodyText0"/>
        <w:ind w:left="1980" w:right="-174" w:hanging="1800"/>
        <w:jc w:val="both"/>
        <w:rPr>
          <w:color w:val="000000"/>
          <w:sz w:val="22"/>
          <w:szCs w:val="22"/>
          <w:lang/>
        </w:rPr>
      </w:pPr>
    </w:p>
    <w:p w:rsidR="008C39F0" w:rsidRDefault="008C39F0">
      <w:pPr>
        <w:pStyle w:val="BodyText0"/>
        <w:ind w:left="1980" w:right="-174" w:hanging="1800"/>
        <w:jc w:val="both"/>
        <w:rPr>
          <w:color w:val="000000"/>
          <w:sz w:val="22"/>
          <w:szCs w:val="22"/>
          <w:lang/>
        </w:rPr>
      </w:pPr>
    </w:p>
    <w:p w:rsidR="008C39F0" w:rsidRDefault="008C39F0">
      <w:pPr>
        <w:pStyle w:val="BodyText0"/>
        <w:ind w:left="1980" w:right="-174" w:hanging="1800"/>
        <w:jc w:val="both"/>
        <w:rPr>
          <w:b/>
          <w:bCs/>
          <w:color w:val="000000"/>
          <w:sz w:val="22"/>
          <w:szCs w:val="22"/>
          <w:lang/>
        </w:rPr>
      </w:pPr>
      <w:r>
        <w:rPr>
          <w:color w:val="000000"/>
          <w:sz w:val="22"/>
          <w:szCs w:val="22"/>
          <w:lang/>
        </w:rPr>
        <w:t xml:space="preserve">                                                       </w:t>
      </w:r>
    </w:p>
    <w:p w:rsidR="008C39F0" w:rsidRDefault="008C39F0">
      <w:pPr>
        <w:tabs>
          <w:tab w:val="left" w:pos="1284"/>
        </w:tabs>
        <w:rPr>
          <w:b/>
          <w:color w:val="000000"/>
          <w:sz w:val="21"/>
          <w:szCs w:val="21"/>
          <w:lang/>
        </w:rPr>
      </w:pPr>
      <w:r>
        <w:rPr>
          <w:b/>
          <w:color w:val="000000"/>
          <w:sz w:val="21"/>
          <w:szCs w:val="21"/>
          <w:lang/>
        </w:rPr>
        <w:t xml:space="preserve">Напомена: </w:t>
      </w:r>
    </w:p>
    <w:p w:rsidR="008C39F0" w:rsidRDefault="008C39F0">
      <w:pPr>
        <w:tabs>
          <w:tab w:val="left" w:pos="1284"/>
        </w:tabs>
        <w:jc w:val="both"/>
        <w:rPr>
          <w:bCs/>
          <w:color w:val="000000"/>
          <w:sz w:val="21"/>
          <w:szCs w:val="21"/>
          <w:lang/>
        </w:rPr>
      </w:pPr>
      <w:r>
        <w:rPr>
          <w:bCs/>
          <w:color w:val="000000"/>
          <w:sz w:val="21"/>
          <w:szCs w:val="21"/>
          <w:lang/>
        </w:rPr>
        <w:t xml:space="preserve">Уколико понуду подноси понуђач који наступа самостално или понуђач који наступа са подизвођачем, </w:t>
      </w:r>
      <w:r>
        <w:rPr>
          <w:bCs/>
          <w:color w:val="000000"/>
          <w:sz w:val="21"/>
          <w:szCs w:val="21"/>
          <w:lang w:val="ru-RU"/>
        </w:rPr>
        <w:t>О</w:t>
      </w:r>
      <w:r>
        <w:rPr>
          <w:bCs/>
          <w:color w:val="000000"/>
          <w:sz w:val="21"/>
          <w:szCs w:val="21"/>
          <w:lang/>
        </w:rPr>
        <w:t xml:space="preserve">бразац изјаве попуњава, потписује  </w:t>
      </w:r>
      <w:r>
        <w:rPr>
          <w:bCs/>
          <w:color w:val="000000"/>
          <w:sz w:val="21"/>
          <w:szCs w:val="21"/>
          <w:lang w:val="ru-RU"/>
        </w:rPr>
        <w:t>овлашћено лице</w:t>
      </w:r>
      <w:r>
        <w:rPr>
          <w:bCs/>
          <w:color w:val="000000"/>
          <w:sz w:val="21"/>
          <w:szCs w:val="21"/>
          <w:lang/>
        </w:rPr>
        <w:t xml:space="preserve"> понуђач</w:t>
      </w:r>
      <w:r>
        <w:rPr>
          <w:bCs/>
          <w:color w:val="000000"/>
          <w:sz w:val="21"/>
          <w:szCs w:val="21"/>
          <w:lang w:val="ru-RU"/>
        </w:rPr>
        <w:t>а</w:t>
      </w:r>
      <w:r>
        <w:rPr>
          <w:bCs/>
          <w:color w:val="000000"/>
          <w:sz w:val="21"/>
          <w:szCs w:val="21"/>
          <w:lang/>
        </w:rPr>
        <w:t xml:space="preserve">. </w:t>
      </w:r>
    </w:p>
    <w:p w:rsidR="008C39F0" w:rsidRDefault="008C39F0">
      <w:pPr>
        <w:pStyle w:val="BodyText0"/>
        <w:tabs>
          <w:tab w:val="left" w:pos="7740"/>
        </w:tabs>
        <w:ind w:right="666"/>
        <w:rPr>
          <w:i/>
          <w:iCs/>
          <w:color w:val="000000"/>
          <w:sz w:val="22"/>
          <w:szCs w:val="22"/>
          <w:lang/>
        </w:rPr>
      </w:pPr>
    </w:p>
    <w:p w:rsidR="008C39F0" w:rsidRDefault="008C39F0">
      <w:pPr>
        <w:pStyle w:val="BodyText0"/>
        <w:tabs>
          <w:tab w:val="left" w:pos="7740"/>
        </w:tabs>
        <w:ind w:right="666"/>
        <w:jc w:val="left"/>
        <w:rPr>
          <w:iCs/>
          <w:color w:val="FF0000"/>
          <w:sz w:val="22"/>
          <w:szCs w:val="22"/>
        </w:rPr>
      </w:pPr>
    </w:p>
    <w:p w:rsidR="008C39F0" w:rsidRDefault="008C39F0">
      <w:pPr>
        <w:pStyle w:val="BodyText0"/>
        <w:tabs>
          <w:tab w:val="left" w:pos="7740"/>
        </w:tabs>
        <w:ind w:right="666"/>
        <w:rPr>
          <w:i/>
          <w:iCs/>
          <w:color w:val="FF0000"/>
          <w:sz w:val="22"/>
          <w:szCs w:val="22"/>
          <w:lang/>
        </w:rPr>
      </w:pPr>
    </w:p>
    <w:p w:rsidR="008C39F0" w:rsidRDefault="008C39F0">
      <w:pPr>
        <w:pStyle w:val="BodyText0"/>
        <w:tabs>
          <w:tab w:val="left" w:pos="7740"/>
        </w:tabs>
        <w:ind w:right="666"/>
        <w:rPr>
          <w:color w:val="FF0000"/>
          <w:sz w:val="22"/>
          <w:szCs w:val="22"/>
          <w:lang/>
        </w:rPr>
      </w:pPr>
      <w:r>
        <w:rPr>
          <w:i/>
          <w:iCs/>
          <w:color w:val="FF0000"/>
          <w:sz w:val="22"/>
          <w:szCs w:val="22"/>
          <w:lang/>
        </w:rPr>
        <w:t xml:space="preserve">                                                                                                         </w:t>
      </w:r>
    </w:p>
    <w:p w:rsidR="008C39F0" w:rsidRDefault="008C39F0">
      <w:pPr>
        <w:pStyle w:val="BodyText0"/>
        <w:tabs>
          <w:tab w:val="left" w:pos="7740"/>
        </w:tabs>
        <w:ind w:right="666"/>
        <w:jc w:val="left"/>
        <w:rPr>
          <w:color w:val="FF0000"/>
          <w:sz w:val="22"/>
          <w:szCs w:val="22"/>
          <w:lang/>
        </w:rPr>
      </w:pPr>
      <w:r>
        <w:rPr>
          <w:color w:val="FF0000"/>
          <w:sz w:val="22"/>
          <w:szCs w:val="22"/>
        </w:rPr>
        <w:t xml:space="preserve">         </w:t>
      </w:r>
    </w:p>
    <w:p w:rsidR="008C39F0" w:rsidRDefault="008C39F0">
      <w:pPr>
        <w:pStyle w:val="BodyText0"/>
        <w:tabs>
          <w:tab w:val="left" w:pos="7740"/>
        </w:tabs>
        <w:ind w:right="666"/>
        <w:jc w:val="left"/>
        <w:rPr>
          <w:color w:val="FF0000"/>
          <w:sz w:val="22"/>
          <w:szCs w:val="22"/>
        </w:rPr>
      </w:pPr>
      <w:r>
        <w:rPr>
          <w:color w:val="FF0000"/>
          <w:sz w:val="22"/>
          <w:szCs w:val="22"/>
        </w:rPr>
        <w:t xml:space="preserve">                           </w:t>
      </w:r>
    </w:p>
    <w:p w:rsidR="008C39F0" w:rsidRDefault="008C39F0">
      <w:pPr>
        <w:pStyle w:val="BodyText0"/>
        <w:tabs>
          <w:tab w:val="left" w:pos="7740"/>
        </w:tabs>
        <w:ind w:right="666"/>
        <w:jc w:val="left"/>
        <w:rPr>
          <w:color w:val="FF0000"/>
          <w:sz w:val="22"/>
          <w:szCs w:val="22"/>
        </w:rPr>
      </w:pPr>
    </w:p>
    <w:p w:rsidR="008C39F0" w:rsidRDefault="008C39F0">
      <w:pPr>
        <w:pStyle w:val="BodyText0"/>
        <w:tabs>
          <w:tab w:val="left" w:pos="7740"/>
        </w:tabs>
        <w:ind w:right="666"/>
        <w:jc w:val="left"/>
        <w:rPr>
          <w:color w:val="FF0000"/>
          <w:sz w:val="22"/>
          <w:szCs w:val="22"/>
        </w:rPr>
      </w:pPr>
    </w:p>
    <w:p w:rsidR="008C39F0" w:rsidRDefault="008C39F0">
      <w:pPr>
        <w:pStyle w:val="BodyText0"/>
        <w:tabs>
          <w:tab w:val="left" w:pos="7740"/>
        </w:tabs>
        <w:ind w:right="666"/>
        <w:jc w:val="left"/>
        <w:rPr>
          <w:color w:val="FF0000"/>
          <w:sz w:val="22"/>
          <w:szCs w:val="22"/>
          <w:lang/>
        </w:rPr>
      </w:pPr>
      <w:r>
        <w:rPr>
          <w:color w:val="FF0000"/>
          <w:sz w:val="22"/>
          <w:szCs w:val="22"/>
        </w:rPr>
        <w:t xml:space="preserve">                                                                   </w:t>
      </w:r>
    </w:p>
    <w:p w:rsidR="008C39F0" w:rsidRDefault="008C39F0">
      <w:pPr>
        <w:ind w:right="120"/>
        <w:rPr>
          <w:b/>
          <w:color w:val="000000"/>
          <w:sz w:val="22"/>
          <w:szCs w:val="22"/>
          <w:lang w:val="sr-Cyrl-CS"/>
        </w:rPr>
      </w:pPr>
      <w:r>
        <w:rPr>
          <w:b/>
          <w:color w:val="000000"/>
          <w:sz w:val="22"/>
          <w:szCs w:val="22"/>
          <w:lang/>
        </w:rPr>
        <w:t>Образац</w:t>
      </w:r>
      <w:r>
        <w:rPr>
          <w:b/>
          <w:color w:val="000000"/>
          <w:sz w:val="22"/>
          <w:szCs w:val="22"/>
          <w:lang w:val="sr-Cyrl-CS"/>
        </w:rPr>
        <w:t xml:space="preserve"> 2</w:t>
      </w:r>
    </w:p>
    <w:p w:rsidR="008C39F0" w:rsidRDefault="008C39F0">
      <w:pPr>
        <w:ind w:right="120"/>
        <w:rPr>
          <w:b/>
          <w:color w:val="000000"/>
          <w:sz w:val="22"/>
          <w:szCs w:val="22"/>
          <w:lang/>
        </w:rPr>
      </w:pPr>
      <w:r>
        <w:rPr>
          <w:b/>
          <w:color w:val="000000"/>
          <w:sz w:val="22"/>
          <w:szCs w:val="22"/>
          <w:lang/>
        </w:rPr>
        <w:t xml:space="preserve">                  </w:t>
      </w:r>
    </w:p>
    <w:p w:rsidR="008C39F0" w:rsidRDefault="008C39F0">
      <w:pPr>
        <w:ind w:right="120"/>
        <w:rPr>
          <w:b/>
          <w:color w:val="000000"/>
          <w:sz w:val="22"/>
          <w:szCs w:val="22"/>
          <w:lang/>
        </w:rPr>
      </w:pPr>
      <w:r>
        <w:rPr>
          <w:b/>
          <w:color w:val="000000"/>
          <w:sz w:val="22"/>
          <w:szCs w:val="22"/>
          <w:lang/>
        </w:rPr>
        <w:t xml:space="preserve">                              </w:t>
      </w:r>
      <w:r>
        <w:rPr>
          <w:b/>
          <w:color w:val="000000"/>
          <w:sz w:val="22"/>
          <w:szCs w:val="22"/>
          <w:lang w:val="sr-Cyrl-CS"/>
        </w:rPr>
        <w:t xml:space="preserve">                                                           </w:t>
      </w:r>
      <w:r>
        <w:rPr>
          <w:b/>
          <w:color w:val="000000"/>
          <w:sz w:val="22"/>
          <w:szCs w:val="22"/>
          <w:lang/>
        </w:rPr>
        <w:t xml:space="preserve">                                                                                                                </w:t>
      </w:r>
    </w:p>
    <w:p w:rsidR="008C39F0" w:rsidRDefault="008C39F0">
      <w:pPr>
        <w:jc w:val="center"/>
        <w:rPr>
          <w:b/>
          <w:color w:val="000000"/>
          <w:sz w:val="22"/>
          <w:szCs w:val="22"/>
          <w:lang/>
        </w:rPr>
      </w:pPr>
      <w:r>
        <w:rPr>
          <w:b/>
          <w:color w:val="000000"/>
          <w:sz w:val="22"/>
          <w:szCs w:val="22"/>
          <w:lang/>
        </w:rPr>
        <w:t>ИЗЈАВ</w:t>
      </w:r>
      <w:r>
        <w:rPr>
          <w:b/>
          <w:color w:val="000000"/>
          <w:sz w:val="22"/>
          <w:szCs w:val="22"/>
          <w:lang w:val="ru-RU"/>
        </w:rPr>
        <w:t>А</w:t>
      </w:r>
      <w:r>
        <w:rPr>
          <w:b/>
          <w:color w:val="000000"/>
          <w:sz w:val="22"/>
          <w:szCs w:val="22"/>
          <w:lang/>
        </w:rPr>
        <w:t xml:space="preserve"> О ИСПУЊАВАЊУ ОБАВЕЗНИХ УСЛОВА</w:t>
      </w:r>
    </w:p>
    <w:p w:rsidR="008C39F0" w:rsidRDefault="008C39F0">
      <w:pPr>
        <w:jc w:val="center"/>
        <w:rPr>
          <w:b/>
          <w:color w:val="000000"/>
          <w:sz w:val="22"/>
          <w:szCs w:val="22"/>
          <w:lang w:val="ru-RU"/>
        </w:rPr>
      </w:pPr>
      <w:r>
        <w:rPr>
          <w:b/>
          <w:color w:val="000000"/>
          <w:sz w:val="22"/>
          <w:szCs w:val="22"/>
          <w:lang/>
        </w:rPr>
        <w:t>ИЗ ЧЛАНА 75. СТАВ 1. ЗЈН   ЗА ПО</w:t>
      </w:r>
      <w:r>
        <w:rPr>
          <w:b/>
          <w:color w:val="000000"/>
          <w:sz w:val="22"/>
          <w:szCs w:val="22"/>
          <w:lang w:val="ru-RU"/>
        </w:rPr>
        <w:t>ДИЗВОЂАЧА</w:t>
      </w:r>
    </w:p>
    <w:p w:rsidR="008C39F0" w:rsidRDefault="008C39F0">
      <w:pPr>
        <w:ind w:right="-174"/>
        <w:jc w:val="right"/>
        <w:rPr>
          <w:b/>
          <w:color w:val="000000"/>
          <w:sz w:val="22"/>
          <w:szCs w:val="22"/>
          <w:lang/>
        </w:rPr>
      </w:pPr>
      <w:r>
        <w:rPr>
          <w:b/>
          <w:color w:val="000000"/>
          <w:sz w:val="22"/>
          <w:szCs w:val="22"/>
          <w:lang w:val="ru-RU"/>
        </w:rPr>
        <w:t xml:space="preserve">                                                           </w:t>
      </w:r>
      <w:r>
        <w:rPr>
          <w:color w:val="000000"/>
          <w:sz w:val="22"/>
          <w:szCs w:val="22"/>
          <w:lang w:val="ru-RU"/>
        </w:rPr>
        <w:t xml:space="preserve">                                                                                 </w:t>
      </w: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 xml:space="preserve">У складу са чланом </w:t>
      </w:r>
      <w:r>
        <w:rPr>
          <w:color w:val="000000"/>
          <w:sz w:val="22"/>
          <w:szCs w:val="22"/>
          <w:lang/>
        </w:rPr>
        <w:t>77</w:t>
      </w:r>
      <w:r>
        <w:rPr>
          <w:color w:val="000000"/>
          <w:sz w:val="22"/>
          <w:szCs w:val="22"/>
          <w:lang w:val="sr-Cyrl-CS"/>
        </w:rPr>
        <w:t xml:space="preserve">. став 4. </w:t>
      </w:r>
      <w:r>
        <w:rPr>
          <w:color w:val="000000"/>
          <w:sz w:val="22"/>
          <w:szCs w:val="22"/>
          <w:lang/>
        </w:rPr>
        <w:t xml:space="preserve">Закона о јавним набавкама („Сл. гласник  </w:t>
      </w:r>
      <w:r>
        <w:rPr>
          <w:color w:val="000000"/>
          <w:sz w:val="22"/>
          <w:szCs w:val="22"/>
          <w:lang w:val="ru-RU"/>
        </w:rPr>
        <w:t>Р</w:t>
      </w:r>
      <w:r>
        <w:rPr>
          <w:color w:val="000000"/>
          <w:sz w:val="22"/>
          <w:szCs w:val="22"/>
          <w:lang/>
        </w:rPr>
        <w:t>С“ бр.124/12,14/2015, 68/2015)</w:t>
      </w:r>
      <w:r>
        <w:rPr>
          <w:color w:val="000000"/>
          <w:sz w:val="22"/>
          <w:szCs w:val="22"/>
          <w:lang w:val="sr-Cyrl-CS"/>
        </w:rPr>
        <w:t>, под пуном материјалном и кривичном одговорношћу</w:t>
      </w:r>
      <w:r>
        <w:rPr>
          <w:color w:val="000000"/>
          <w:sz w:val="22"/>
          <w:szCs w:val="22"/>
          <w:lang/>
        </w:rPr>
        <w:t xml:space="preserve">, као заступник </w:t>
      </w:r>
      <w:r>
        <w:rPr>
          <w:color w:val="000000"/>
          <w:sz w:val="22"/>
          <w:szCs w:val="22"/>
          <w:lang w:val="ru-RU"/>
        </w:rPr>
        <w:t>подизвођача</w:t>
      </w:r>
      <w:r>
        <w:rPr>
          <w:color w:val="000000"/>
          <w:sz w:val="22"/>
          <w:szCs w:val="22"/>
          <w:lang/>
        </w:rPr>
        <w:t xml:space="preserve"> дајем следећу </w:t>
      </w:r>
    </w:p>
    <w:p w:rsidR="008C39F0" w:rsidRDefault="008C39F0">
      <w:pPr>
        <w:jc w:val="center"/>
        <w:rPr>
          <w:color w:val="000000"/>
          <w:sz w:val="22"/>
          <w:szCs w:val="22"/>
          <w:lang/>
        </w:rPr>
      </w:pPr>
    </w:p>
    <w:p w:rsidR="008C39F0" w:rsidRDefault="008C39F0">
      <w:pPr>
        <w:jc w:val="both"/>
        <w:rPr>
          <w:i/>
          <w:iCs/>
          <w:color w:val="000000"/>
          <w:sz w:val="22"/>
          <w:szCs w:val="22"/>
          <w:lang/>
        </w:rPr>
      </w:pPr>
      <w:r>
        <w:rPr>
          <w:i/>
          <w:iCs/>
          <w:color w:val="000000"/>
          <w:sz w:val="22"/>
          <w:szCs w:val="22"/>
          <w:lang/>
        </w:rPr>
        <w:t xml:space="preserve">                        </w:t>
      </w:r>
    </w:p>
    <w:p w:rsidR="008C39F0" w:rsidRDefault="008C39F0">
      <w:pPr>
        <w:pStyle w:val="BodyText0"/>
        <w:ind w:left="3780" w:right="-174"/>
        <w:jc w:val="both"/>
        <w:rPr>
          <w:b/>
          <w:color w:val="000000"/>
          <w:sz w:val="22"/>
          <w:szCs w:val="22"/>
          <w:lang/>
        </w:rPr>
      </w:pPr>
      <w:r>
        <w:rPr>
          <w:b/>
          <w:color w:val="000000"/>
          <w:sz w:val="22"/>
          <w:szCs w:val="22"/>
          <w:lang/>
        </w:rPr>
        <w:t xml:space="preserve">    ИЗЈАВУ </w:t>
      </w:r>
    </w:p>
    <w:p w:rsidR="008C39F0" w:rsidRDefault="008C39F0">
      <w:pPr>
        <w:pStyle w:val="BodyText0"/>
        <w:ind w:left="3780" w:right="-174"/>
        <w:jc w:val="both"/>
        <w:rPr>
          <w:b/>
          <w:color w:val="000000"/>
          <w:sz w:val="22"/>
          <w:szCs w:val="22"/>
          <w:lang/>
        </w:rPr>
      </w:pPr>
    </w:p>
    <w:p w:rsidR="008C39F0" w:rsidRDefault="008C39F0">
      <w:pPr>
        <w:jc w:val="both"/>
        <w:rPr>
          <w:color w:val="000000"/>
          <w:sz w:val="22"/>
          <w:szCs w:val="22"/>
          <w:lang/>
        </w:rPr>
      </w:pPr>
    </w:p>
    <w:p w:rsidR="008C39F0" w:rsidRDefault="008C39F0">
      <w:pPr>
        <w:spacing w:line="288" w:lineRule="atLeast"/>
        <w:jc w:val="both"/>
        <w:rPr>
          <w:color w:val="000000"/>
          <w:sz w:val="22"/>
          <w:szCs w:val="22"/>
          <w:lang/>
        </w:rPr>
      </w:pPr>
      <w:r>
        <w:rPr>
          <w:color w:val="000000"/>
          <w:sz w:val="22"/>
          <w:szCs w:val="22"/>
          <w:lang w:val="ru-RU"/>
        </w:rPr>
        <w:t xml:space="preserve"> Подизвођач___________________________________из____________________________ у</w:t>
      </w:r>
      <w:r>
        <w:rPr>
          <w:color w:val="000000"/>
          <w:sz w:val="22"/>
          <w:szCs w:val="22"/>
          <w:lang/>
        </w:rPr>
        <w:t xml:space="preserve">  поступку јавне наб</w:t>
      </w:r>
      <w:r>
        <w:rPr>
          <w:color w:val="000000"/>
          <w:sz w:val="22"/>
          <w:szCs w:val="22"/>
          <w:lang w:val="sr-Cyrl-CS"/>
        </w:rPr>
        <w:t>а</w:t>
      </w:r>
      <w:r>
        <w:rPr>
          <w:color w:val="000000"/>
          <w:sz w:val="22"/>
          <w:szCs w:val="22"/>
          <w:lang/>
        </w:rPr>
        <w:t>вке</w:t>
      </w:r>
      <w:r w:rsidRPr="00AB3BD3">
        <w:rPr>
          <w:color w:val="C00000"/>
          <w:sz w:val="22"/>
          <w:szCs w:val="22"/>
          <w:lang/>
        </w:rPr>
        <w:t xml:space="preserve"> </w:t>
      </w:r>
      <w:r w:rsidR="00730858">
        <w:rPr>
          <w:b/>
          <w:bCs/>
          <w:color w:val="000000"/>
          <w:sz w:val="22"/>
          <w:szCs w:val="22"/>
          <w:lang/>
        </w:rPr>
        <w:t>АДАПТАЦИЈА СПОРТСКОГ ТЕРЕНА – ИНСТАЛАЦИЈОМ МУЛТИФУНКЦИОНАЛНОГ МОНТАЖНОГ СПОРТСКОГ ТЕРЕНА</w:t>
      </w:r>
      <w:r w:rsidR="00730858" w:rsidRPr="00AB3BD3">
        <w:rPr>
          <w:b/>
          <w:bCs/>
          <w:i/>
          <w:iCs/>
          <w:color w:val="C00000"/>
          <w:sz w:val="22"/>
          <w:szCs w:val="22"/>
          <w:lang/>
        </w:rPr>
        <w:t xml:space="preserve"> </w:t>
      </w:r>
      <w:r w:rsidR="00730858" w:rsidRPr="00730858">
        <w:rPr>
          <w:b/>
          <w:bCs/>
          <w:i/>
          <w:iCs/>
          <w:sz w:val="22"/>
          <w:szCs w:val="22"/>
          <w:lang/>
        </w:rPr>
        <w:t xml:space="preserve">број </w:t>
      </w:r>
      <w:r w:rsidR="00730858" w:rsidRPr="00730858">
        <w:rPr>
          <w:b/>
          <w:bCs/>
          <w:i/>
          <w:iCs/>
          <w:sz w:val="22"/>
          <w:szCs w:val="22"/>
          <w:lang w:val="ru-RU"/>
        </w:rPr>
        <w:t>ЈН</w:t>
      </w:r>
      <w:r w:rsidR="00730858">
        <w:rPr>
          <w:b/>
          <w:bCs/>
          <w:i/>
          <w:iCs/>
          <w:color w:val="C00000"/>
          <w:sz w:val="22"/>
          <w:szCs w:val="22"/>
          <w:lang/>
        </w:rPr>
        <w:t xml:space="preserve"> </w:t>
      </w:r>
      <w:r w:rsidR="00730858" w:rsidRPr="00730858">
        <w:rPr>
          <w:b/>
          <w:bCs/>
          <w:i/>
          <w:iCs/>
          <w:sz w:val="22"/>
          <w:szCs w:val="22"/>
          <w:lang/>
        </w:rPr>
        <w:t>10/19</w:t>
      </w:r>
      <w:r w:rsidR="00730858" w:rsidRPr="00730858">
        <w:rPr>
          <w:b/>
          <w:bCs/>
          <w:i/>
          <w:iCs/>
          <w:sz w:val="22"/>
          <w:szCs w:val="22"/>
          <w:lang w:val="sr-Cyrl-CS"/>
        </w:rPr>
        <w:t>-</w:t>
      </w:r>
      <w:r w:rsidR="00730858" w:rsidRPr="00730858">
        <w:rPr>
          <w:b/>
          <w:bCs/>
          <w:i/>
          <w:iCs/>
          <w:sz w:val="22"/>
          <w:szCs w:val="22"/>
          <w:lang/>
        </w:rPr>
        <w:t>радови</w:t>
      </w:r>
      <w:r w:rsidR="00730858" w:rsidRPr="00730858">
        <w:rPr>
          <w:b/>
          <w:bCs/>
          <w:i/>
          <w:iCs/>
          <w:sz w:val="22"/>
          <w:szCs w:val="22"/>
          <w:lang w:val="sr-Cyrl-CS"/>
        </w:rPr>
        <w:t>,</w:t>
      </w:r>
      <w:r w:rsidR="00730858" w:rsidRPr="00730858">
        <w:rPr>
          <w:b/>
          <w:bCs/>
          <w:i/>
          <w:iCs/>
          <w:sz w:val="22"/>
          <w:szCs w:val="22"/>
          <w:lang/>
        </w:rPr>
        <w:t xml:space="preserve"> по позиву број </w:t>
      </w:r>
      <w:r w:rsidR="00730858"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00730858" w:rsidRPr="00730858">
        <w:rPr>
          <w:b/>
          <w:i/>
          <w:iCs/>
          <w:sz w:val="22"/>
          <w:szCs w:val="22"/>
          <w:lang w:val="ru-RU"/>
        </w:rPr>
        <w:t xml:space="preserve"> од 14.10.2019</w:t>
      </w:r>
      <w:r w:rsidR="00730858">
        <w:rPr>
          <w:b/>
          <w:i/>
          <w:iCs/>
          <w:sz w:val="22"/>
          <w:szCs w:val="22"/>
          <w:lang w:val="ru-RU"/>
        </w:rPr>
        <w:t xml:space="preserve"> </w:t>
      </w:r>
      <w:r>
        <w:rPr>
          <w:color w:val="000000"/>
          <w:sz w:val="22"/>
          <w:szCs w:val="22"/>
          <w:lang/>
        </w:rPr>
        <w:t xml:space="preserve">у потпуности </w:t>
      </w:r>
      <w:r>
        <w:rPr>
          <w:color w:val="000000"/>
          <w:sz w:val="22"/>
          <w:szCs w:val="22"/>
          <w:lang w:val="ru-RU"/>
        </w:rPr>
        <w:t xml:space="preserve">испуњава </w:t>
      </w:r>
      <w:r>
        <w:rPr>
          <w:color w:val="000000"/>
          <w:sz w:val="22"/>
          <w:szCs w:val="22"/>
          <w:lang/>
        </w:rPr>
        <w:t xml:space="preserve">све обавезне услове из члана 75. </w:t>
      </w:r>
      <w:r>
        <w:rPr>
          <w:color w:val="000000"/>
          <w:sz w:val="22"/>
          <w:szCs w:val="22"/>
          <w:lang w:val="ru-RU"/>
        </w:rPr>
        <w:t>став 1 тачке 1</w:t>
      </w:r>
      <w:r>
        <w:rPr>
          <w:color w:val="000000"/>
          <w:sz w:val="22"/>
          <w:szCs w:val="22"/>
          <w:lang/>
        </w:rPr>
        <w:t xml:space="preserve">) до </w:t>
      </w:r>
      <w:r>
        <w:rPr>
          <w:color w:val="000000"/>
          <w:sz w:val="22"/>
          <w:szCs w:val="22"/>
          <w:lang w:val="ru-RU"/>
        </w:rPr>
        <w:t>4</w:t>
      </w:r>
      <w:r>
        <w:rPr>
          <w:color w:val="000000"/>
          <w:sz w:val="22"/>
          <w:szCs w:val="22"/>
          <w:lang/>
        </w:rPr>
        <w:t>)</w:t>
      </w:r>
      <w:r>
        <w:rPr>
          <w:color w:val="000000"/>
          <w:sz w:val="22"/>
          <w:szCs w:val="22"/>
          <w:lang w:val="ru-RU"/>
        </w:rPr>
        <w:t xml:space="preserve"> </w:t>
      </w:r>
      <w:r>
        <w:rPr>
          <w:color w:val="000000"/>
          <w:sz w:val="22"/>
          <w:szCs w:val="22"/>
          <w:lang/>
        </w:rPr>
        <w:t xml:space="preserve">ЗЈН и ове конкурсне документације  и то: </w:t>
      </w:r>
    </w:p>
    <w:p w:rsidR="008C39F0" w:rsidRDefault="008C39F0">
      <w:pPr>
        <w:autoSpaceDE w:val="0"/>
        <w:autoSpaceDN w:val="0"/>
        <w:adjustRightInd w:val="0"/>
        <w:jc w:val="both"/>
        <w:rPr>
          <w:color w:val="000000"/>
          <w:sz w:val="22"/>
          <w:szCs w:val="22"/>
          <w:lang/>
        </w:rPr>
      </w:pPr>
      <w:r>
        <w:rPr>
          <w:b/>
          <w:bCs/>
          <w:color w:val="000000"/>
          <w:sz w:val="22"/>
          <w:szCs w:val="22"/>
          <w:lang/>
        </w:rPr>
        <w:t xml:space="preserve">      </w:t>
      </w:r>
      <w:r>
        <w:rPr>
          <w:color w:val="000000"/>
          <w:sz w:val="22"/>
          <w:szCs w:val="22"/>
          <w:lang/>
        </w:rPr>
        <w:t xml:space="preserve">-  </w:t>
      </w:r>
      <w:r>
        <w:rPr>
          <w:color w:val="000000"/>
          <w:sz w:val="22"/>
          <w:szCs w:val="22"/>
          <w:lang w:val="ru-RU"/>
        </w:rPr>
        <w:t xml:space="preserve">подизвођач </w:t>
      </w:r>
      <w:r>
        <w:rPr>
          <w:color w:val="000000"/>
          <w:sz w:val="22"/>
          <w:szCs w:val="22"/>
          <w:lang/>
        </w:rPr>
        <w:t xml:space="preserve"> </w:t>
      </w:r>
      <w:r>
        <w:rPr>
          <w:color w:val="000000"/>
          <w:sz w:val="22"/>
          <w:szCs w:val="22"/>
          <w:lang w:val="ru-RU"/>
        </w:rPr>
        <w:t>је</w:t>
      </w:r>
      <w:r>
        <w:rPr>
          <w:color w:val="000000"/>
          <w:sz w:val="22"/>
          <w:szCs w:val="22"/>
          <w:lang/>
        </w:rPr>
        <w:t xml:space="preserve"> регистрован код надлежног органа, односно уписани у одговарајући регистар;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      -  </w:t>
      </w:r>
      <w:r>
        <w:rPr>
          <w:rFonts w:ascii="Times New Roman" w:hAnsi="Times New Roman" w:cs="Times New Roman"/>
          <w:sz w:val="22"/>
          <w:szCs w:val="22"/>
          <w:lang w:val="ru-RU"/>
        </w:rPr>
        <w:t>подизвођач</w:t>
      </w:r>
      <w:r>
        <w:rPr>
          <w:rFonts w:ascii="Times New Roman" w:hAnsi="Times New Roman" w:cs="Times New Roman"/>
          <w:sz w:val="22"/>
          <w:szCs w:val="22"/>
          <w:lang/>
        </w:rPr>
        <w:t xml:space="preserve">  и његов законски заступник ни</w:t>
      </w:r>
      <w:r>
        <w:rPr>
          <w:rFonts w:ascii="Times New Roman" w:hAnsi="Times New Roman" w:cs="Times New Roman"/>
          <w:sz w:val="22"/>
          <w:szCs w:val="22"/>
          <w:lang w:val="ru-RU"/>
        </w:rPr>
        <w:t>су</w:t>
      </w:r>
      <w:r>
        <w:rPr>
          <w:rFonts w:ascii="Times New Roman" w:hAnsi="Times New Roman" w:cs="Times New Roman"/>
          <w:sz w:val="22"/>
          <w:szCs w:val="22"/>
          <w:lang/>
        </w:rPr>
        <w:t xml:space="preserve"> осуђиван</w:t>
      </w:r>
      <w:r>
        <w:rPr>
          <w:rFonts w:ascii="Times New Roman" w:hAnsi="Times New Roman" w:cs="Times New Roman"/>
          <w:sz w:val="22"/>
          <w:szCs w:val="22"/>
          <w:lang w:val="ru-RU"/>
        </w:rPr>
        <w:t>и</w:t>
      </w:r>
      <w:r>
        <w:rPr>
          <w:rFonts w:ascii="Times New Roman" w:hAnsi="Times New Roman" w:cs="Times New Roman"/>
          <w:sz w:val="22"/>
          <w:szCs w:val="22"/>
          <w:lang/>
        </w:rPr>
        <w:t xml:space="preserve"> за неко од кривичних дела као члан организоване криминалне групе, да н</w:t>
      </w:r>
      <w:r>
        <w:rPr>
          <w:rFonts w:ascii="Times New Roman" w:hAnsi="Times New Roman" w:cs="Times New Roman"/>
          <w:sz w:val="22"/>
          <w:szCs w:val="22"/>
          <w:lang w:val="ru-RU"/>
        </w:rPr>
        <w:t>ису</w:t>
      </w:r>
      <w:r>
        <w:rPr>
          <w:rFonts w:ascii="Times New Roman" w:hAnsi="Times New Roman" w:cs="Times New Roman"/>
          <w:sz w:val="22"/>
          <w:szCs w:val="22"/>
          <w:lang/>
        </w:rPr>
        <w:t xml:space="preserve"> осуђиван</w:t>
      </w:r>
      <w:r>
        <w:rPr>
          <w:rFonts w:ascii="Times New Roman" w:hAnsi="Times New Roman" w:cs="Times New Roman"/>
          <w:sz w:val="22"/>
          <w:szCs w:val="22"/>
          <w:lang w:val="ru-RU"/>
        </w:rPr>
        <w:t>и</w:t>
      </w:r>
      <w:r>
        <w:rPr>
          <w:rFonts w:ascii="Times New Roman" w:hAnsi="Times New Roman" w:cs="Times New Roman"/>
          <w:sz w:val="22"/>
          <w:szCs w:val="22"/>
          <w:lang/>
        </w:rPr>
        <w:t xml:space="preserve"> за кривична дела против привреде, кривична дела против животне средине, кривично дело примања или давања мита, кривично дело преваре;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     - </w:t>
      </w:r>
      <w:r>
        <w:rPr>
          <w:rFonts w:ascii="Times New Roman" w:hAnsi="Times New Roman" w:cs="Times New Roman"/>
          <w:sz w:val="22"/>
          <w:szCs w:val="22"/>
          <w:lang w:val="ru-RU"/>
        </w:rPr>
        <w:t xml:space="preserve">подизвођач </w:t>
      </w:r>
      <w:r>
        <w:rPr>
          <w:rFonts w:ascii="Times New Roman" w:hAnsi="Times New Roman" w:cs="Times New Roman"/>
          <w:sz w:val="22"/>
          <w:szCs w:val="22"/>
          <w:lang/>
        </w:rPr>
        <w:t xml:space="preserve"> је измирио доспеле порезе, доприносе и друге јавне дажбине у складу са прописима Републике Србије; </w:t>
      </w:r>
    </w:p>
    <w:p w:rsidR="008C39F0" w:rsidRDefault="008C39F0">
      <w:pPr>
        <w:tabs>
          <w:tab w:val="left" w:pos="1284"/>
        </w:tabs>
        <w:jc w:val="both"/>
        <w:rPr>
          <w:color w:val="000000"/>
          <w:sz w:val="22"/>
          <w:szCs w:val="22"/>
          <w:lang/>
        </w:rPr>
      </w:pPr>
      <w:r>
        <w:rPr>
          <w:color w:val="000000"/>
          <w:sz w:val="22"/>
          <w:szCs w:val="22"/>
          <w:lang/>
        </w:rPr>
        <w:t xml:space="preserve">          Као понуђач/подизвођач изјављујем да сам упознат да је давање нетачних података прекршај, у складу са чланом 170. став 1. тачка 3. ЗЈН.</w:t>
      </w:r>
    </w:p>
    <w:p w:rsidR="008C39F0" w:rsidRDefault="008C39F0">
      <w:pPr>
        <w:tabs>
          <w:tab w:val="left" w:pos="1284"/>
        </w:tabs>
        <w:jc w:val="both"/>
        <w:rPr>
          <w:color w:val="000000"/>
          <w:sz w:val="22"/>
          <w:szCs w:val="22"/>
          <w:lang/>
        </w:rPr>
      </w:pPr>
    </w:p>
    <w:p w:rsidR="008C39F0" w:rsidRDefault="008C39F0">
      <w:pPr>
        <w:pStyle w:val="BodyText0"/>
        <w:jc w:val="left"/>
        <w:rPr>
          <w:b/>
          <w:color w:val="000000"/>
          <w:sz w:val="22"/>
          <w:szCs w:val="22"/>
        </w:rPr>
      </w:pPr>
    </w:p>
    <w:p w:rsidR="008C39F0" w:rsidRDefault="008C39F0">
      <w:pPr>
        <w:pStyle w:val="BodyText0"/>
        <w:jc w:val="left"/>
        <w:rPr>
          <w:b/>
          <w:color w:val="000000"/>
          <w:sz w:val="22"/>
          <w:szCs w:val="22"/>
        </w:rPr>
      </w:pPr>
    </w:p>
    <w:p w:rsidR="008C39F0" w:rsidRDefault="008C39F0">
      <w:pPr>
        <w:pStyle w:val="BodyText0"/>
        <w:jc w:val="left"/>
        <w:rPr>
          <w:b/>
          <w:bCs/>
          <w:color w:val="000000"/>
          <w:sz w:val="22"/>
          <w:szCs w:val="22"/>
          <w:lang/>
        </w:rPr>
      </w:pPr>
      <w:r>
        <w:rPr>
          <w:b/>
          <w:color w:val="000000"/>
          <w:sz w:val="22"/>
          <w:szCs w:val="22"/>
        </w:rPr>
        <w:t xml:space="preserve">          </w:t>
      </w:r>
      <w:r>
        <w:rPr>
          <w:b/>
          <w:bCs/>
          <w:color w:val="000000"/>
          <w:sz w:val="22"/>
          <w:szCs w:val="22"/>
          <w:lang/>
        </w:rPr>
        <w:t>__________________________</w:t>
      </w:r>
    </w:p>
    <w:p w:rsidR="008C39F0" w:rsidRDefault="008C39F0">
      <w:pPr>
        <w:pStyle w:val="BodyText0"/>
        <w:rPr>
          <w:b/>
          <w:bCs/>
          <w:color w:val="000000"/>
          <w:sz w:val="22"/>
          <w:szCs w:val="22"/>
          <w:lang/>
        </w:rPr>
      </w:pPr>
      <w:r>
        <w:rPr>
          <w:b/>
          <w:bCs/>
          <w:i/>
          <w:iCs/>
          <w:color w:val="000000"/>
          <w:sz w:val="22"/>
          <w:szCs w:val="22"/>
          <w:lang/>
        </w:rPr>
        <w:t xml:space="preserve">    (Место и датум)</w:t>
      </w:r>
      <w:r>
        <w:rPr>
          <w:b/>
          <w:bCs/>
          <w:i/>
          <w:iCs/>
          <w:color w:val="000000"/>
          <w:sz w:val="22"/>
          <w:szCs w:val="22"/>
          <w:lang/>
        </w:rPr>
        <w:tab/>
      </w:r>
      <w:r>
        <w:rPr>
          <w:b/>
          <w:bCs/>
          <w:color w:val="000000"/>
          <w:sz w:val="22"/>
          <w:szCs w:val="22"/>
          <w:lang/>
        </w:rPr>
        <w:tab/>
      </w:r>
      <w:r>
        <w:rPr>
          <w:b/>
          <w:bCs/>
          <w:color w:val="000000"/>
          <w:sz w:val="22"/>
          <w:szCs w:val="22"/>
          <w:lang/>
        </w:rPr>
        <w:tab/>
        <w:t xml:space="preserve">                                                 Подизвођач</w:t>
      </w:r>
    </w:p>
    <w:p w:rsidR="008C39F0" w:rsidRDefault="008C39F0">
      <w:pPr>
        <w:pStyle w:val="BodyText0"/>
        <w:rPr>
          <w:b/>
          <w:bCs/>
          <w:color w:val="000000"/>
          <w:sz w:val="22"/>
          <w:szCs w:val="22"/>
        </w:rPr>
      </w:pPr>
      <w:r>
        <w:rPr>
          <w:b/>
          <w:bCs/>
          <w:color w:val="000000"/>
          <w:sz w:val="22"/>
          <w:szCs w:val="22"/>
          <w:lang/>
        </w:rPr>
        <w:t xml:space="preserve">                                                      </w:t>
      </w:r>
      <w:r>
        <w:rPr>
          <w:b/>
          <w:bCs/>
          <w:color w:val="000000"/>
          <w:sz w:val="22"/>
          <w:szCs w:val="22"/>
        </w:rPr>
        <w:t xml:space="preserve">                                          </w:t>
      </w:r>
      <w:r>
        <w:rPr>
          <w:b/>
          <w:bCs/>
          <w:color w:val="000000"/>
          <w:sz w:val="22"/>
          <w:szCs w:val="22"/>
          <w:lang/>
        </w:rPr>
        <w:t xml:space="preserve"> </w:t>
      </w:r>
    </w:p>
    <w:p w:rsidR="008C39F0" w:rsidRDefault="008C39F0">
      <w:pPr>
        <w:pStyle w:val="BodyText0"/>
        <w:rPr>
          <w:b/>
          <w:bCs/>
          <w:color w:val="000000"/>
          <w:sz w:val="22"/>
          <w:szCs w:val="22"/>
          <w:lang/>
        </w:rPr>
      </w:pPr>
      <w:r>
        <w:rPr>
          <w:b/>
          <w:bCs/>
          <w:color w:val="000000"/>
          <w:sz w:val="22"/>
          <w:szCs w:val="22"/>
        </w:rPr>
        <w:t xml:space="preserve">                                                                                                   </w:t>
      </w:r>
      <w:r>
        <w:rPr>
          <w:b/>
          <w:bCs/>
          <w:color w:val="000000"/>
          <w:sz w:val="22"/>
          <w:szCs w:val="22"/>
          <w:lang/>
        </w:rPr>
        <w:t xml:space="preserve">                                    </w:t>
      </w:r>
    </w:p>
    <w:p w:rsidR="008C39F0" w:rsidRDefault="008C39F0">
      <w:pPr>
        <w:pStyle w:val="BodyText0"/>
        <w:rPr>
          <w:b/>
          <w:bCs/>
          <w:color w:val="000000"/>
          <w:sz w:val="22"/>
          <w:szCs w:val="22"/>
          <w:lang/>
        </w:rPr>
      </w:pPr>
      <w:r>
        <w:rPr>
          <w:b/>
          <w:bCs/>
          <w:color w:val="000000"/>
          <w:sz w:val="22"/>
          <w:szCs w:val="22"/>
          <w:lang/>
        </w:rPr>
        <w:t xml:space="preserve">                                                                        ______________________________________   </w:t>
      </w:r>
    </w:p>
    <w:p w:rsidR="008C39F0" w:rsidRDefault="008C39F0">
      <w:pPr>
        <w:pStyle w:val="BodyText0"/>
        <w:rPr>
          <w:b/>
          <w:bCs/>
          <w:i/>
          <w:iCs/>
          <w:color w:val="000000"/>
          <w:sz w:val="22"/>
          <w:szCs w:val="22"/>
          <w:lang/>
        </w:rPr>
      </w:pPr>
      <w:r>
        <w:rPr>
          <w:b/>
          <w:bCs/>
          <w:color w:val="000000"/>
          <w:sz w:val="22"/>
          <w:szCs w:val="22"/>
          <w:lang/>
        </w:rPr>
        <w:t xml:space="preserve">                                                                  </w:t>
      </w:r>
      <w:r>
        <w:rPr>
          <w:b/>
          <w:bCs/>
          <w:color w:val="000000"/>
          <w:sz w:val="22"/>
          <w:szCs w:val="22"/>
        </w:rPr>
        <w:t xml:space="preserve">      </w:t>
      </w:r>
      <w:r>
        <w:rPr>
          <w:b/>
          <w:bCs/>
          <w:i/>
          <w:iCs/>
          <w:color w:val="000000"/>
          <w:sz w:val="22"/>
          <w:szCs w:val="22"/>
          <w:lang/>
        </w:rPr>
        <w:t>(</w:t>
      </w:r>
      <w:r>
        <w:rPr>
          <w:b/>
          <w:bCs/>
          <w:i/>
          <w:iCs/>
          <w:color w:val="000000"/>
          <w:sz w:val="22"/>
          <w:szCs w:val="22"/>
          <w:lang w:val="ru-RU"/>
        </w:rPr>
        <w:t>штампано и</w:t>
      </w:r>
      <w:r>
        <w:rPr>
          <w:b/>
          <w:bCs/>
          <w:i/>
          <w:iCs/>
          <w:color w:val="000000"/>
          <w:sz w:val="22"/>
          <w:szCs w:val="22"/>
          <w:lang/>
        </w:rPr>
        <w:t>ме и презиме овлашћеног лица)</w:t>
      </w:r>
    </w:p>
    <w:p w:rsidR="008C39F0" w:rsidRDefault="008C39F0">
      <w:pPr>
        <w:pStyle w:val="BodyText0"/>
        <w:rPr>
          <w:b/>
          <w:bCs/>
          <w:color w:val="000000"/>
          <w:sz w:val="22"/>
          <w:szCs w:val="22"/>
          <w:lang/>
        </w:rPr>
      </w:pPr>
      <w:r>
        <w:rPr>
          <w:b/>
          <w:bCs/>
          <w:color w:val="000000"/>
          <w:sz w:val="22"/>
          <w:szCs w:val="22"/>
          <w:lang/>
        </w:rPr>
        <w:tab/>
      </w:r>
      <w:r>
        <w:rPr>
          <w:b/>
          <w:bCs/>
          <w:color w:val="000000"/>
          <w:sz w:val="22"/>
          <w:szCs w:val="22"/>
          <w:lang/>
        </w:rPr>
        <w:tab/>
      </w:r>
      <w:r>
        <w:rPr>
          <w:b/>
          <w:bCs/>
          <w:color w:val="000000"/>
          <w:sz w:val="22"/>
          <w:szCs w:val="22"/>
          <w:lang/>
        </w:rPr>
        <w:tab/>
      </w:r>
    </w:p>
    <w:p w:rsidR="008C39F0" w:rsidRDefault="008C39F0">
      <w:pPr>
        <w:pStyle w:val="BodyText0"/>
        <w:ind w:left="4320"/>
        <w:rPr>
          <w:b/>
          <w:bCs/>
          <w:color w:val="000000"/>
          <w:sz w:val="22"/>
          <w:szCs w:val="22"/>
          <w:lang/>
        </w:rPr>
      </w:pPr>
      <w:r>
        <w:rPr>
          <w:b/>
          <w:bCs/>
          <w:color w:val="000000"/>
          <w:sz w:val="22"/>
          <w:szCs w:val="22"/>
          <w:lang/>
        </w:rPr>
        <w:t xml:space="preserve">                                       </w:t>
      </w:r>
    </w:p>
    <w:p w:rsidR="008C39F0" w:rsidRDefault="008C39F0">
      <w:pPr>
        <w:pStyle w:val="BodyText0"/>
        <w:ind w:left="3600"/>
        <w:rPr>
          <w:b/>
          <w:bCs/>
          <w:color w:val="000000"/>
          <w:sz w:val="22"/>
          <w:szCs w:val="22"/>
          <w:lang/>
        </w:rPr>
      </w:pPr>
      <w:r>
        <w:rPr>
          <w:b/>
          <w:bCs/>
          <w:color w:val="000000"/>
          <w:sz w:val="22"/>
          <w:szCs w:val="22"/>
          <w:lang/>
        </w:rPr>
        <w:t xml:space="preserve">                            ____________________________</w:t>
      </w:r>
    </w:p>
    <w:p w:rsidR="008C39F0" w:rsidRDefault="008C39F0">
      <w:pPr>
        <w:pStyle w:val="BodyText0"/>
        <w:rPr>
          <w:b/>
          <w:i/>
          <w:iCs/>
          <w:color w:val="000000"/>
          <w:sz w:val="22"/>
          <w:szCs w:val="22"/>
          <w:lang/>
        </w:rPr>
      </w:pPr>
      <w:r>
        <w:rPr>
          <w:color w:val="000000"/>
          <w:sz w:val="22"/>
          <w:szCs w:val="22"/>
          <w:lang/>
        </w:rPr>
        <w:t xml:space="preserve">                                             </w:t>
      </w:r>
      <w:r>
        <w:rPr>
          <w:color w:val="000000"/>
          <w:sz w:val="22"/>
          <w:szCs w:val="22"/>
          <w:lang/>
        </w:rPr>
        <w:tab/>
      </w:r>
      <w:r>
        <w:rPr>
          <w:color w:val="000000"/>
          <w:sz w:val="22"/>
          <w:szCs w:val="22"/>
          <w:lang/>
        </w:rPr>
        <w:tab/>
      </w:r>
      <w:r>
        <w:rPr>
          <w:b/>
          <w:i/>
          <w:iCs/>
          <w:color w:val="000000"/>
          <w:sz w:val="22"/>
          <w:szCs w:val="22"/>
          <w:lang/>
        </w:rPr>
        <w:t xml:space="preserve">                   (Потпис овлашћеног лица)</w:t>
      </w:r>
    </w:p>
    <w:p w:rsidR="008C39F0" w:rsidRDefault="008C39F0">
      <w:pPr>
        <w:jc w:val="both"/>
        <w:rPr>
          <w:b/>
          <w:i/>
          <w:iCs/>
          <w:color w:val="000000"/>
          <w:sz w:val="22"/>
          <w:szCs w:val="22"/>
          <w:lang/>
        </w:rPr>
      </w:pPr>
      <w:r>
        <w:rPr>
          <w:b/>
          <w:i/>
          <w:iCs/>
          <w:color w:val="000000"/>
          <w:sz w:val="22"/>
          <w:szCs w:val="22"/>
          <w:lang/>
        </w:rPr>
        <w:t xml:space="preserve">                                </w:t>
      </w:r>
    </w:p>
    <w:p w:rsidR="008C39F0" w:rsidRDefault="008C39F0">
      <w:pPr>
        <w:ind w:left="1980" w:right="-174" w:hanging="540"/>
        <w:jc w:val="both"/>
        <w:rPr>
          <w:color w:val="000000"/>
          <w:sz w:val="22"/>
          <w:szCs w:val="22"/>
          <w:lang/>
        </w:rPr>
      </w:pPr>
    </w:p>
    <w:p w:rsidR="008C39F0" w:rsidRDefault="008C39F0">
      <w:pPr>
        <w:ind w:left="1980" w:right="-174" w:hanging="540"/>
        <w:jc w:val="both"/>
        <w:rPr>
          <w:b/>
          <w:bCs/>
          <w:color w:val="000000"/>
          <w:sz w:val="22"/>
          <w:szCs w:val="22"/>
          <w:lang w:val="ru-RU"/>
        </w:rPr>
      </w:pPr>
      <w:r>
        <w:rPr>
          <w:color w:val="000000"/>
          <w:sz w:val="22"/>
          <w:szCs w:val="22"/>
          <w:lang w:val="ru-RU"/>
        </w:rPr>
        <w:t xml:space="preserve">                                                                        </w:t>
      </w:r>
      <w:r>
        <w:rPr>
          <w:color w:val="000000"/>
          <w:sz w:val="22"/>
          <w:szCs w:val="22"/>
          <w:lang/>
        </w:rPr>
        <w:t xml:space="preserve">     </w:t>
      </w:r>
    </w:p>
    <w:p w:rsidR="008C39F0" w:rsidRDefault="008C39F0">
      <w:pPr>
        <w:jc w:val="both"/>
        <w:rPr>
          <w:b/>
          <w:bCs/>
          <w:color w:val="000000"/>
          <w:sz w:val="21"/>
          <w:szCs w:val="21"/>
          <w:lang/>
        </w:rPr>
      </w:pPr>
      <w:r>
        <w:rPr>
          <w:b/>
          <w:bCs/>
          <w:color w:val="000000"/>
          <w:sz w:val="21"/>
          <w:szCs w:val="21"/>
          <w:lang w:val="sr-Cyrl-CS"/>
        </w:rPr>
        <w:t>Н</w:t>
      </w:r>
      <w:r>
        <w:rPr>
          <w:b/>
          <w:bCs/>
          <w:color w:val="000000"/>
          <w:sz w:val="21"/>
          <w:szCs w:val="21"/>
          <w:lang/>
        </w:rPr>
        <w:t>апомена:</w:t>
      </w:r>
      <w:r>
        <w:rPr>
          <w:b/>
          <w:bCs/>
          <w:color w:val="000000"/>
          <w:sz w:val="21"/>
          <w:szCs w:val="21"/>
          <w:lang w:val="sr-Cyrl-CS"/>
        </w:rPr>
        <w:t xml:space="preserve"> </w:t>
      </w:r>
    </w:p>
    <w:p w:rsidR="008C39F0" w:rsidRDefault="008C39F0">
      <w:pPr>
        <w:jc w:val="both"/>
        <w:rPr>
          <w:color w:val="000000"/>
          <w:sz w:val="21"/>
          <w:szCs w:val="21"/>
          <w:lang/>
        </w:rPr>
      </w:pPr>
      <w:r>
        <w:rPr>
          <w:color w:val="000000"/>
          <w:sz w:val="21"/>
          <w:szCs w:val="21"/>
          <w:lang w:val="sr-Cyrl-CS"/>
        </w:rPr>
        <w:t>Уколико понуђач наступа са више подизвођача</w:t>
      </w:r>
      <w:r>
        <w:rPr>
          <w:color w:val="000000"/>
          <w:sz w:val="21"/>
          <w:szCs w:val="21"/>
          <w:lang/>
        </w:rPr>
        <w:t xml:space="preserve">, </w:t>
      </w:r>
      <w:r>
        <w:rPr>
          <w:color w:val="000000"/>
          <w:sz w:val="21"/>
          <w:szCs w:val="21"/>
          <w:lang w:val="ru-RU"/>
        </w:rPr>
        <w:t>образац изјаве мора бити попуњен, потписан   од стране овлашћеног лица сваког подизвођача</w:t>
      </w:r>
    </w:p>
    <w:p w:rsidR="008C39F0" w:rsidRDefault="008C39F0">
      <w:pPr>
        <w:jc w:val="both"/>
        <w:rPr>
          <w:color w:val="000000"/>
          <w:sz w:val="21"/>
          <w:szCs w:val="21"/>
          <w:lang/>
        </w:rPr>
      </w:pPr>
      <w:r>
        <w:rPr>
          <w:color w:val="000000"/>
          <w:sz w:val="21"/>
          <w:szCs w:val="21"/>
          <w:lang w:val="ru-RU"/>
        </w:rPr>
        <w:t>Образац изјаве копирати у довољном броју примерака</w:t>
      </w:r>
      <w:r>
        <w:rPr>
          <w:color w:val="000000"/>
          <w:sz w:val="21"/>
          <w:szCs w:val="21"/>
          <w:lang/>
        </w:rPr>
        <w:t>.</w:t>
      </w:r>
    </w:p>
    <w:p w:rsidR="008C39F0" w:rsidRDefault="008C39F0">
      <w:pPr>
        <w:jc w:val="both"/>
        <w:rPr>
          <w:b/>
          <w:i/>
          <w:iCs/>
          <w:color w:val="FF0000"/>
          <w:sz w:val="22"/>
          <w:szCs w:val="22"/>
          <w:lang/>
        </w:rPr>
      </w:pPr>
    </w:p>
    <w:p w:rsidR="008C39F0" w:rsidRDefault="008C39F0">
      <w:pPr>
        <w:jc w:val="both"/>
        <w:rPr>
          <w:b/>
          <w:color w:val="FF0000"/>
          <w:sz w:val="22"/>
          <w:szCs w:val="22"/>
          <w:lang/>
        </w:rPr>
      </w:pPr>
    </w:p>
    <w:p w:rsidR="008C39F0" w:rsidRDefault="008C39F0">
      <w:pPr>
        <w:jc w:val="both"/>
        <w:rPr>
          <w:b/>
          <w:color w:val="FF0000"/>
          <w:sz w:val="22"/>
          <w:szCs w:val="22"/>
          <w:lang/>
        </w:rPr>
      </w:pPr>
    </w:p>
    <w:p w:rsidR="008C39F0" w:rsidRDefault="008C39F0">
      <w:pPr>
        <w:tabs>
          <w:tab w:val="left" w:pos="7395"/>
        </w:tabs>
        <w:jc w:val="both"/>
        <w:rPr>
          <w:b/>
          <w:color w:val="FF0000"/>
          <w:sz w:val="22"/>
          <w:szCs w:val="22"/>
          <w:lang w:val="sr-Cyrl-CS"/>
        </w:rPr>
      </w:pPr>
      <w:r>
        <w:rPr>
          <w:b/>
          <w:color w:val="FF0000"/>
          <w:sz w:val="22"/>
          <w:szCs w:val="22"/>
          <w:lang/>
        </w:rPr>
        <w:t xml:space="preserve">                                                                                                                         </w:t>
      </w:r>
    </w:p>
    <w:p w:rsidR="008C39F0" w:rsidRDefault="008C39F0">
      <w:pPr>
        <w:tabs>
          <w:tab w:val="left" w:pos="330"/>
          <w:tab w:val="right" w:pos="7838"/>
        </w:tabs>
        <w:ind w:right="802"/>
        <w:rPr>
          <w:b/>
          <w:color w:val="FF0000"/>
          <w:sz w:val="22"/>
          <w:szCs w:val="22"/>
          <w:lang w:val="sr-Cyrl-CS"/>
        </w:rPr>
      </w:pPr>
      <w:r>
        <w:rPr>
          <w:b/>
          <w:color w:val="FF0000"/>
          <w:sz w:val="22"/>
          <w:szCs w:val="22"/>
          <w:lang w:val="sr-Cyrl-CS"/>
        </w:rPr>
        <w:tab/>
        <w:t xml:space="preserve">          </w:t>
      </w:r>
    </w:p>
    <w:p w:rsidR="008C39F0" w:rsidRDefault="008C39F0">
      <w:pPr>
        <w:tabs>
          <w:tab w:val="left" w:pos="330"/>
          <w:tab w:val="right" w:pos="7838"/>
        </w:tabs>
        <w:ind w:right="802"/>
        <w:rPr>
          <w:b/>
          <w:color w:val="FF0000"/>
          <w:sz w:val="22"/>
          <w:szCs w:val="22"/>
          <w:lang w:val="sr-Cyrl-CS"/>
        </w:rPr>
      </w:pPr>
    </w:p>
    <w:p w:rsidR="008C39F0" w:rsidRDefault="008C39F0">
      <w:pPr>
        <w:tabs>
          <w:tab w:val="left" w:pos="330"/>
          <w:tab w:val="right" w:pos="7838"/>
        </w:tabs>
        <w:ind w:right="802"/>
        <w:rPr>
          <w:b/>
          <w:color w:val="FF0000"/>
          <w:sz w:val="22"/>
          <w:szCs w:val="22"/>
          <w:lang w:val="sr-Cyrl-CS"/>
        </w:rPr>
      </w:pPr>
    </w:p>
    <w:p w:rsidR="008C39F0" w:rsidRDefault="008C39F0">
      <w:pPr>
        <w:tabs>
          <w:tab w:val="left" w:pos="330"/>
          <w:tab w:val="right" w:pos="7838"/>
        </w:tabs>
        <w:ind w:right="802"/>
        <w:rPr>
          <w:b/>
          <w:color w:val="FF0000"/>
          <w:sz w:val="22"/>
          <w:szCs w:val="22"/>
          <w:lang w:val="sr-Cyrl-CS"/>
        </w:rPr>
      </w:pPr>
    </w:p>
    <w:p w:rsidR="008C39F0" w:rsidRDefault="008C39F0">
      <w:pPr>
        <w:tabs>
          <w:tab w:val="left" w:pos="330"/>
          <w:tab w:val="right" w:pos="7838"/>
        </w:tabs>
        <w:ind w:right="802"/>
        <w:rPr>
          <w:b/>
          <w:color w:val="FF0000"/>
          <w:sz w:val="22"/>
          <w:szCs w:val="22"/>
          <w:lang/>
        </w:rPr>
      </w:pPr>
      <w:r>
        <w:rPr>
          <w:b/>
          <w:color w:val="FF0000"/>
          <w:sz w:val="22"/>
          <w:szCs w:val="22"/>
          <w:lang w:val="sr-Cyrl-CS"/>
        </w:rPr>
        <w:t xml:space="preserve">                                                                                                               </w:t>
      </w:r>
      <w:r>
        <w:rPr>
          <w:b/>
          <w:color w:val="FF0000"/>
          <w:sz w:val="22"/>
          <w:szCs w:val="22"/>
          <w:lang/>
        </w:rPr>
        <w:t xml:space="preserve">                                                                                                                      </w:t>
      </w:r>
    </w:p>
    <w:p w:rsidR="008C39F0" w:rsidRDefault="008C39F0">
      <w:pPr>
        <w:tabs>
          <w:tab w:val="left" w:pos="8175"/>
          <w:tab w:val="right" w:pos="9474"/>
        </w:tabs>
        <w:ind w:right="66"/>
        <w:rPr>
          <w:b/>
          <w:color w:val="000000"/>
          <w:sz w:val="22"/>
          <w:szCs w:val="22"/>
          <w:lang w:val="sr-Cyrl-CS"/>
        </w:rPr>
      </w:pPr>
      <w:r>
        <w:rPr>
          <w:b/>
          <w:color w:val="000000"/>
          <w:sz w:val="22"/>
          <w:szCs w:val="22"/>
          <w:lang w:val="sr-Cyrl-CS"/>
        </w:rPr>
        <w:t>Образац 3</w:t>
      </w:r>
    </w:p>
    <w:p w:rsidR="008C39F0" w:rsidRDefault="008C39F0">
      <w:pPr>
        <w:tabs>
          <w:tab w:val="left" w:pos="8175"/>
          <w:tab w:val="right" w:pos="9474"/>
        </w:tabs>
        <w:ind w:right="66"/>
        <w:rPr>
          <w:b/>
          <w:color w:val="000000"/>
          <w:sz w:val="22"/>
          <w:szCs w:val="22"/>
          <w:lang/>
        </w:rPr>
      </w:pPr>
      <w:r>
        <w:rPr>
          <w:b/>
          <w:color w:val="000000"/>
          <w:sz w:val="22"/>
          <w:szCs w:val="22"/>
          <w:lang w:val="sr-Cyrl-CS"/>
        </w:rPr>
        <w:tab/>
      </w:r>
    </w:p>
    <w:p w:rsidR="008C39F0" w:rsidRDefault="008C39F0">
      <w:pPr>
        <w:tabs>
          <w:tab w:val="left" w:pos="8175"/>
          <w:tab w:val="right" w:pos="9474"/>
        </w:tabs>
        <w:ind w:right="66"/>
        <w:rPr>
          <w:color w:val="000000"/>
          <w:sz w:val="22"/>
          <w:szCs w:val="22"/>
          <w:lang/>
        </w:rPr>
      </w:pPr>
      <w:r>
        <w:rPr>
          <w:b/>
          <w:color w:val="000000"/>
          <w:sz w:val="22"/>
          <w:szCs w:val="22"/>
          <w:lang w:val="sr-Cyrl-CS"/>
        </w:rPr>
        <w:t xml:space="preserve">                                                         </w:t>
      </w:r>
      <w:r>
        <w:rPr>
          <w:color w:val="000000"/>
          <w:sz w:val="22"/>
          <w:szCs w:val="22"/>
          <w:lang w:val="sr-Cyrl-CS"/>
        </w:rPr>
        <w:t xml:space="preserve">                                                                                 </w:t>
      </w:r>
    </w:p>
    <w:p w:rsidR="008C39F0" w:rsidRDefault="008C39F0">
      <w:pPr>
        <w:jc w:val="center"/>
        <w:rPr>
          <w:b/>
          <w:color w:val="000000"/>
          <w:sz w:val="22"/>
          <w:szCs w:val="22"/>
          <w:lang/>
        </w:rPr>
      </w:pPr>
      <w:r>
        <w:rPr>
          <w:b/>
          <w:color w:val="000000"/>
          <w:sz w:val="22"/>
          <w:szCs w:val="22"/>
          <w:lang/>
        </w:rPr>
        <w:t>ИЗЈАВ</w:t>
      </w:r>
      <w:r>
        <w:rPr>
          <w:b/>
          <w:color w:val="000000"/>
          <w:sz w:val="22"/>
          <w:szCs w:val="22"/>
          <w:lang w:val="ru-RU"/>
        </w:rPr>
        <w:t>А</w:t>
      </w:r>
      <w:r>
        <w:rPr>
          <w:b/>
          <w:color w:val="000000"/>
          <w:sz w:val="22"/>
          <w:szCs w:val="22"/>
          <w:lang/>
        </w:rPr>
        <w:t xml:space="preserve"> О ИСПУЊАВАЊУ ОБАВЕЗНИХ УСЛОВА</w:t>
      </w:r>
    </w:p>
    <w:p w:rsidR="008C39F0" w:rsidRDefault="008C39F0">
      <w:pPr>
        <w:jc w:val="center"/>
        <w:rPr>
          <w:b/>
          <w:color w:val="000000"/>
          <w:sz w:val="22"/>
          <w:szCs w:val="22"/>
          <w:lang/>
        </w:rPr>
      </w:pPr>
      <w:r>
        <w:rPr>
          <w:b/>
          <w:color w:val="000000"/>
          <w:sz w:val="22"/>
          <w:szCs w:val="22"/>
          <w:lang/>
        </w:rPr>
        <w:t xml:space="preserve">ИЗ ЧЛАНА 75. СТАВ 1. </w:t>
      </w:r>
      <w:r>
        <w:rPr>
          <w:b/>
          <w:color w:val="000000"/>
          <w:sz w:val="22"/>
          <w:szCs w:val="22"/>
          <w:lang w:val="ru-RU"/>
        </w:rPr>
        <w:t>ЗЈН</w:t>
      </w:r>
      <w:r>
        <w:rPr>
          <w:b/>
          <w:color w:val="000000"/>
          <w:sz w:val="22"/>
          <w:szCs w:val="22"/>
          <w:lang/>
        </w:rPr>
        <w:t xml:space="preserve">   ЗА ЧЛАНА ГРУПЕ ПОНУЂАЧА</w:t>
      </w:r>
    </w:p>
    <w:p w:rsidR="008C39F0" w:rsidRDefault="008C39F0">
      <w:pPr>
        <w:jc w:val="center"/>
        <w:rPr>
          <w:b/>
          <w:color w:val="000000"/>
          <w:sz w:val="22"/>
          <w:szCs w:val="22"/>
          <w:lang/>
        </w:rPr>
      </w:pPr>
    </w:p>
    <w:p w:rsidR="008C39F0" w:rsidRDefault="008C39F0">
      <w:pPr>
        <w:jc w:val="both"/>
        <w:rPr>
          <w:color w:val="000000"/>
          <w:sz w:val="22"/>
          <w:szCs w:val="22"/>
          <w:lang/>
        </w:rPr>
      </w:pPr>
      <w:r>
        <w:rPr>
          <w:color w:val="000000"/>
          <w:sz w:val="22"/>
          <w:szCs w:val="22"/>
          <w:lang w:val="sr-Cyrl-CS"/>
        </w:rPr>
        <w:t xml:space="preserve">У складу са чланом </w:t>
      </w:r>
      <w:r>
        <w:rPr>
          <w:color w:val="000000"/>
          <w:sz w:val="22"/>
          <w:szCs w:val="22"/>
          <w:lang/>
        </w:rPr>
        <w:t>77</w:t>
      </w:r>
      <w:r>
        <w:rPr>
          <w:color w:val="000000"/>
          <w:sz w:val="22"/>
          <w:szCs w:val="22"/>
          <w:lang w:val="sr-Cyrl-CS"/>
        </w:rPr>
        <w:t xml:space="preserve">. став 4. </w:t>
      </w:r>
      <w:r>
        <w:rPr>
          <w:color w:val="000000"/>
          <w:sz w:val="22"/>
          <w:szCs w:val="22"/>
          <w:lang/>
        </w:rPr>
        <w:t xml:space="preserve">Закона о јавним набавкама („Сл. гласник  </w:t>
      </w:r>
      <w:r>
        <w:rPr>
          <w:color w:val="000000"/>
          <w:sz w:val="22"/>
          <w:szCs w:val="22"/>
          <w:lang w:val="ru-RU"/>
        </w:rPr>
        <w:t>Р</w:t>
      </w:r>
      <w:r>
        <w:rPr>
          <w:color w:val="000000"/>
          <w:sz w:val="22"/>
          <w:szCs w:val="22"/>
          <w:lang/>
        </w:rPr>
        <w:t>С“ бр.124/12,14/2015, 68/2015)</w:t>
      </w:r>
      <w:r>
        <w:rPr>
          <w:color w:val="000000"/>
          <w:sz w:val="22"/>
          <w:szCs w:val="22"/>
          <w:lang w:val="sr-Cyrl-CS"/>
        </w:rPr>
        <w:t>, под пуном материјалном и кривичном одговорношћу</w:t>
      </w:r>
      <w:r>
        <w:rPr>
          <w:color w:val="000000"/>
          <w:sz w:val="22"/>
          <w:szCs w:val="22"/>
          <w:lang/>
        </w:rPr>
        <w:t xml:space="preserve">, као заступник </w:t>
      </w:r>
      <w:r>
        <w:rPr>
          <w:color w:val="000000"/>
          <w:sz w:val="22"/>
          <w:szCs w:val="22"/>
          <w:lang w:val="ru-RU"/>
        </w:rPr>
        <w:t>члана групе понуђача</w:t>
      </w:r>
      <w:r>
        <w:rPr>
          <w:color w:val="000000"/>
          <w:sz w:val="22"/>
          <w:szCs w:val="22"/>
          <w:lang/>
        </w:rPr>
        <w:t xml:space="preserve"> дајем следећу </w:t>
      </w:r>
    </w:p>
    <w:p w:rsidR="008C39F0" w:rsidRDefault="008C39F0">
      <w:pPr>
        <w:jc w:val="center"/>
        <w:rPr>
          <w:color w:val="000000"/>
          <w:sz w:val="22"/>
          <w:szCs w:val="22"/>
          <w:lang/>
        </w:rPr>
      </w:pPr>
    </w:p>
    <w:p w:rsidR="008C39F0" w:rsidRDefault="008C39F0">
      <w:pPr>
        <w:jc w:val="both"/>
        <w:rPr>
          <w:i/>
          <w:iCs/>
          <w:color w:val="000000"/>
          <w:sz w:val="22"/>
          <w:szCs w:val="22"/>
          <w:lang/>
        </w:rPr>
      </w:pPr>
      <w:r>
        <w:rPr>
          <w:i/>
          <w:iCs/>
          <w:color w:val="000000"/>
          <w:sz w:val="22"/>
          <w:szCs w:val="22"/>
          <w:lang/>
        </w:rPr>
        <w:t xml:space="preserve">                        </w:t>
      </w:r>
    </w:p>
    <w:p w:rsidR="008C39F0" w:rsidRDefault="008C39F0">
      <w:pPr>
        <w:pStyle w:val="BodyText0"/>
        <w:ind w:left="2880" w:right="-174"/>
        <w:jc w:val="both"/>
        <w:rPr>
          <w:b/>
          <w:color w:val="000000"/>
          <w:sz w:val="22"/>
          <w:szCs w:val="22"/>
          <w:lang/>
        </w:rPr>
      </w:pPr>
      <w:r>
        <w:rPr>
          <w:b/>
          <w:color w:val="000000"/>
          <w:sz w:val="22"/>
          <w:szCs w:val="22"/>
          <w:lang/>
        </w:rPr>
        <w:t xml:space="preserve">           </w:t>
      </w:r>
      <w:r>
        <w:rPr>
          <w:b/>
          <w:color w:val="000000"/>
          <w:sz w:val="22"/>
          <w:szCs w:val="22"/>
        </w:rPr>
        <w:t xml:space="preserve">          </w:t>
      </w:r>
      <w:r>
        <w:rPr>
          <w:b/>
          <w:color w:val="000000"/>
          <w:sz w:val="22"/>
          <w:szCs w:val="22"/>
          <w:lang/>
        </w:rPr>
        <w:t xml:space="preserve"> ИЗЈАВУ </w:t>
      </w:r>
    </w:p>
    <w:p w:rsidR="008C39F0" w:rsidRDefault="008C39F0">
      <w:pPr>
        <w:pStyle w:val="BodyText0"/>
        <w:ind w:left="3780" w:right="-174"/>
        <w:jc w:val="both"/>
        <w:rPr>
          <w:b/>
          <w:color w:val="000000"/>
          <w:sz w:val="22"/>
          <w:szCs w:val="22"/>
          <w:lang/>
        </w:rPr>
      </w:pPr>
    </w:p>
    <w:p w:rsidR="008C39F0" w:rsidRDefault="008C39F0">
      <w:pPr>
        <w:jc w:val="both"/>
        <w:rPr>
          <w:color w:val="000000"/>
          <w:sz w:val="22"/>
          <w:szCs w:val="22"/>
          <w:lang/>
        </w:rPr>
      </w:pPr>
    </w:p>
    <w:p w:rsidR="008C39F0" w:rsidRDefault="008C39F0">
      <w:pPr>
        <w:spacing w:line="288" w:lineRule="atLeast"/>
        <w:jc w:val="both"/>
        <w:rPr>
          <w:color w:val="000000"/>
          <w:sz w:val="22"/>
          <w:szCs w:val="22"/>
          <w:lang/>
        </w:rPr>
      </w:pPr>
      <w:r>
        <w:rPr>
          <w:color w:val="000000"/>
          <w:sz w:val="22"/>
          <w:szCs w:val="22"/>
          <w:lang w:val="ru-RU"/>
        </w:rPr>
        <w:t xml:space="preserve"> Члан групе понуђача _______________________________из____________________________</w:t>
      </w:r>
      <w:r>
        <w:rPr>
          <w:color w:val="000000"/>
          <w:sz w:val="22"/>
          <w:szCs w:val="22"/>
          <w:lang/>
        </w:rPr>
        <w:t xml:space="preserve"> </w:t>
      </w:r>
      <w:r>
        <w:rPr>
          <w:color w:val="000000"/>
          <w:sz w:val="22"/>
          <w:szCs w:val="22"/>
          <w:lang w:val="ru-RU"/>
        </w:rPr>
        <w:t>у</w:t>
      </w:r>
      <w:r>
        <w:rPr>
          <w:color w:val="000000"/>
          <w:sz w:val="22"/>
          <w:szCs w:val="22"/>
          <w:lang/>
        </w:rPr>
        <w:t xml:space="preserve">  поступку јавне наб</w:t>
      </w:r>
      <w:r>
        <w:rPr>
          <w:color w:val="000000"/>
          <w:sz w:val="22"/>
          <w:szCs w:val="22"/>
          <w:lang w:val="sr-Cyrl-CS"/>
        </w:rPr>
        <w:t>а</w:t>
      </w:r>
      <w:r>
        <w:rPr>
          <w:color w:val="000000"/>
          <w:sz w:val="22"/>
          <w:szCs w:val="22"/>
          <w:lang/>
        </w:rPr>
        <w:t xml:space="preserve">вке </w:t>
      </w:r>
      <w:r w:rsidR="00730858">
        <w:rPr>
          <w:b/>
          <w:bCs/>
          <w:color w:val="000000"/>
          <w:sz w:val="22"/>
          <w:szCs w:val="22"/>
          <w:lang/>
        </w:rPr>
        <w:t>АДАПТАЦИЈА СПОРТСКОГ ТЕРЕНА – ИНСТАЛАЦИЈОМ МУЛТИФУНКЦИОНАЛНОГ МОНТАЖНОГ СПОРТСКОГ ТЕРЕНА</w:t>
      </w:r>
      <w:r w:rsidR="00730858" w:rsidRPr="00AB3BD3">
        <w:rPr>
          <w:b/>
          <w:bCs/>
          <w:i/>
          <w:iCs/>
          <w:color w:val="C00000"/>
          <w:sz w:val="22"/>
          <w:szCs w:val="22"/>
          <w:lang/>
        </w:rPr>
        <w:t xml:space="preserve"> </w:t>
      </w:r>
      <w:r w:rsidR="00730858" w:rsidRPr="00730858">
        <w:rPr>
          <w:b/>
          <w:bCs/>
          <w:i/>
          <w:iCs/>
          <w:sz w:val="22"/>
          <w:szCs w:val="22"/>
          <w:lang/>
        </w:rPr>
        <w:t xml:space="preserve">број </w:t>
      </w:r>
      <w:r w:rsidR="00730858" w:rsidRPr="00730858">
        <w:rPr>
          <w:b/>
          <w:bCs/>
          <w:i/>
          <w:iCs/>
          <w:sz w:val="22"/>
          <w:szCs w:val="22"/>
          <w:lang w:val="ru-RU"/>
        </w:rPr>
        <w:t>ЈН</w:t>
      </w:r>
      <w:r w:rsidR="00730858">
        <w:rPr>
          <w:b/>
          <w:bCs/>
          <w:i/>
          <w:iCs/>
          <w:color w:val="C00000"/>
          <w:sz w:val="22"/>
          <w:szCs w:val="22"/>
          <w:lang/>
        </w:rPr>
        <w:t xml:space="preserve"> </w:t>
      </w:r>
      <w:r w:rsidR="00730858" w:rsidRPr="00730858">
        <w:rPr>
          <w:b/>
          <w:bCs/>
          <w:i/>
          <w:iCs/>
          <w:sz w:val="22"/>
          <w:szCs w:val="22"/>
          <w:lang/>
        </w:rPr>
        <w:t>10/19</w:t>
      </w:r>
      <w:r w:rsidR="00730858" w:rsidRPr="00730858">
        <w:rPr>
          <w:b/>
          <w:bCs/>
          <w:i/>
          <w:iCs/>
          <w:sz w:val="22"/>
          <w:szCs w:val="22"/>
          <w:lang w:val="sr-Cyrl-CS"/>
        </w:rPr>
        <w:t>-</w:t>
      </w:r>
      <w:r w:rsidR="00730858" w:rsidRPr="00730858">
        <w:rPr>
          <w:b/>
          <w:bCs/>
          <w:i/>
          <w:iCs/>
          <w:sz w:val="22"/>
          <w:szCs w:val="22"/>
          <w:lang/>
        </w:rPr>
        <w:t>радови</w:t>
      </w:r>
      <w:r w:rsidR="00730858" w:rsidRPr="00730858">
        <w:rPr>
          <w:b/>
          <w:bCs/>
          <w:i/>
          <w:iCs/>
          <w:sz w:val="22"/>
          <w:szCs w:val="22"/>
          <w:lang w:val="sr-Cyrl-CS"/>
        </w:rPr>
        <w:t>,</w:t>
      </w:r>
      <w:r w:rsidR="00730858" w:rsidRPr="00730858">
        <w:rPr>
          <w:b/>
          <w:bCs/>
          <w:i/>
          <w:iCs/>
          <w:sz w:val="22"/>
          <w:szCs w:val="22"/>
          <w:lang/>
        </w:rPr>
        <w:t xml:space="preserve"> по позиву број </w:t>
      </w:r>
      <w:r w:rsidR="00730858"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00730858" w:rsidRPr="00730858">
        <w:rPr>
          <w:b/>
          <w:i/>
          <w:iCs/>
          <w:sz w:val="22"/>
          <w:szCs w:val="22"/>
          <w:lang w:val="ru-RU"/>
        </w:rPr>
        <w:t xml:space="preserve"> од 14.10.2019</w:t>
      </w:r>
      <w:r w:rsidR="00730858">
        <w:rPr>
          <w:b/>
          <w:i/>
          <w:iCs/>
          <w:sz w:val="22"/>
          <w:szCs w:val="22"/>
          <w:lang w:val="ru-RU"/>
        </w:rPr>
        <w:t xml:space="preserve"> </w:t>
      </w:r>
      <w:r>
        <w:rPr>
          <w:color w:val="000000"/>
          <w:sz w:val="22"/>
          <w:szCs w:val="22"/>
          <w:lang/>
        </w:rPr>
        <w:t xml:space="preserve">у потпуности </w:t>
      </w:r>
      <w:r>
        <w:rPr>
          <w:color w:val="000000"/>
          <w:sz w:val="22"/>
          <w:szCs w:val="22"/>
          <w:lang w:val="ru-RU"/>
        </w:rPr>
        <w:t xml:space="preserve">испуњава </w:t>
      </w:r>
      <w:r>
        <w:rPr>
          <w:color w:val="000000"/>
          <w:sz w:val="22"/>
          <w:szCs w:val="22"/>
          <w:lang/>
        </w:rPr>
        <w:t xml:space="preserve">све обавезне услове из члана 75. </w:t>
      </w:r>
      <w:r>
        <w:rPr>
          <w:color w:val="000000"/>
          <w:sz w:val="22"/>
          <w:szCs w:val="22"/>
          <w:lang w:val="ru-RU"/>
        </w:rPr>
        <w:t>став 1 тачке 1</w:t>
      </w:r>
      <w:r>
        <w:rPr>
          <w:color w:val="000000"/>
          <w:sz w:val="22"/>
          <w:szCs w:val="22"/>
          <w:lang/>
        </w:rPr>
        <w:t xml:space="preserve">) до </w:t>
      </w:r>
      <w:r>
        <w:rPr>
          <w:color w:val="000000"/>
          <w:sz w:val="22"/>
          <w:szCs w:val="22"/>
          <w:lang w:val="ru-RU"/>
        </w:rPr>
        <w:t>4</w:t>
      </w:r>
      <w:r>
        <w:rPr>
          <w:color w:val="000000"/>
          <w:sz w:val="22"/>
          <w:szCs w:val="22"/>
          <w:lang/>
        </w:rPr>
        <w:t>)</w:t>
      </w:r>
      <w:r>
        <w:rPr>
          <w:color w:val="000000"/>
          <w:sz w:val="22"/>
          <w:szCs w:val="22"/>
          <w:lang w:val="ru-RU"/>
        </w:rPr>
        <w:t xml:space="preserve"> </w:t>
      </w:r>
      <w:r>
        <w:rPr>
          <w:color w:val="000000"/>
          <w:sz w:val="22"/>
          <w:szCs w:val="22"/>
          <w:lang/>
        </w:rPr>
        <w:t xml:space="preserve">ЗЈН и ове конкурсне документације  и то: </w:t>
      </w:r>
    </w:p>
    <w:p w:rsidR="008C39F0" w:rsidRDefault="008C39F0">
      <w:pPr>
        <w:autoSpaceDE w:val="0"/>
        <w:autoSpaceDN w:val="0"/>
        <w:adjustRightInd w:val="0"/>
        <w:jc w:val="both"/>
        <w:rPr>
          <w:color w:val="000000"/>
          <w:sz w:val="22"/>
          <w:szCs w:val="22"/>
          <w:lang/>
        </w:rPr>
      </w:pPr>
      <w:r>
        <w:rPr>
          <w:b/>
          <w:bCs/>
          <w:color w:val="000000"/>
          <w:sz w:val="22"/>
          <w:szCs w:val="22"/>
          <w:lang/>
        </w:rPr>
        <w:t xml:space="preserve">      </w:t>
      </w:r>
      <w:r>
        <w:rPr>
          <w:color w:val="000000"/>
          <w:sz w:val="22"/>
          <w:szCs w:val="22"/>
          <w:lang/>
        </w:rPr>
        <w:t xml:space="preserve">-  </w:t>
      </w:r>
      <w:r>
        <w:rPr>
          <w:color w:val="000000"/>
          <w:sz w:val="22"/>
          <w:szCs w:val="22"/>
          <w:lang w:val="ru-RU"/>
        </w:rPr>
        <w:t xml:space="preserve">члан групе понуђача </w:t>
      </w:r>
      <w:r>
        <w:rPr>
          <w:color w:val="000000"/>
          <w:sz w:val="22"/>
          <w:szCs w:val="22"/>
          <w:lang/>
        </w:rPr>
        <w:t xml:space="preserve"> </w:t>
      </w:r>
      <w:r>
        <w:rPr>
          <w:color w:val="000000"/>
          <w:sz w:val="22"/>
          <w:szCs w:val="22"/>
          <w:lang w:val="ru-RU"/>
        </w:rPr>
        <w:t>је</w:t>
      </w:r>
      <w:r>
        <w:rPr>
          <w:color w:val="000000"/>
          <w:sz w:val="22"/>
          <w:szCs w:val="22"/>
          <w:lang/>
        </w:rPr>
        <w:t xml:space="preserve"> регистрован код надлежног органа, односно уписани у одговарајући регистар;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      -  </w:t>
      </w:r>
      <w:r>
        <w:rPr>
          <w:rFonts w:ascii="Times New Roman" w:hAnsi="Times New Roman" w:cs="Times New Roman"/>
          <w:sz w:val="22"/>
          <w:szCs w:val="22"/>
          <w:lang w:val="ru-RU"/>
        </w:rPr>
        <w:t>члан групе понуђача</w:t>
      </w:r>
      <w:r>
        <w:rPr>
          <w:rFonts w:ascii="Times New Roman" w:hAnsi="Times New Roman" w:cs="Times New Roman"/>
          <w:sz w:val="22"/>
          <w:szCs w:val="22"/>
          <w:lang/>
        </w:rPr>
        <w:t xml:space="preserve">  и његов законски заступник ни</w:t>
      </w:r>
      <w:r>
        <w:rPr>
          <w:rFonts w:ascii="Times New Roman" w:hAnsi="Times New Roman" w:cs="Times New Roman"/>
          <w:sz w:val="22"/>
          <w:szCs w:val="22"/>
          <w:lang w:val="ru-RU"/>
        </w:rPr>
        <w:t>су</w:t>
      </w:r>
      <w:r>
        <w:rPr>
          <w:rFonts w:ascii="Times New Roman" w:hAnsi="Times New Roman" w:cs="Times New Roman"/>
          <w:sz w:val="22"/>
          <w:szCs w:val="22"/>
          <w:lang/>
        </w:rPr>
        <w:t xml:space="preserve"> осуђиван</w:t>
      </w:r>
      <w:r>
        <w:rPr>
          <w:rFonts w:ascii="Times New Roman" w:hAnsi="Times New Roman" w:cs="Times New Roman"/>
          <w:sz w:val="22"/>
          <w:szCs w:val="22"/>
          <w:lang w:val="ru-RU"/>
        </w:rPr>
        <w:t>и</w:t>
      </w:r>
      <w:r>
        <w:rPr>
          <w:rFonts w:ascii="Times New Roman" w:hAnsi="Times New Roman" w:cs="Times New Roman"/>
          <w:sz w:val="22"/>
          <w:szCs w:val="22"/>
          <w:lang/>
        </w:rPr>
        <w:t xml:space="preserve"> за неко од кривичних дела као члан организоване криминалне групе, да н</w:t>
      </w:r>
      <w:r>
        <w:rPr>
          <w:rFonts w:ascii="Times New Roman" w:hAnsi="Times New Roman" w:cs="Times New Roman"/>
          <w:sz w:val="22"/>
          <w:szCs w:val="22"/>
          <w:lang w:val="ru-RU"/>
        </w:rPr>
        <w:t>ису</w:t>
      </w:r>
      <w:r>
        <w:rPr>
          <w:rFonts w:ascii="Times New Roman" w:hAnsi="Times New Roman" w:cs="Times New Roman"/>
          <w:sz w:val="22"/>
          <w:szCs w:val="22"/>
          <w:lang/>
        </w:rPr>
        <w:t xml:space="preserve"> осуђиван</w:t>
      </w:r>
      <w:r>
        <w:rPr>
          <w:rFonts w:ascii="Times New Roman" w:hAnsi="Times New Roman" w:cs="Times New Roman"/>
          <w:sz w:val="22"/>
          <w:szCs w:val="22"/>
          <w:lang w:val="ru-RU"/>
        </w:rPr>
        <w:t>и</w:t>
      </w:r>
      <w:r>
        <w:rPr>
          <w:rFonts w:ascii="Times New Roman" w:hAnsi="Times New Roman" w:cs="Times New Roman"/>
          <w:sz w:val="22"/>
          <w:szCs w:val="22"/>
          <w:lang/>
        </w:rPr>
        <w:t xml:space="preserve"> за кривична дела против привреде, кривична дела против животне средине, кривично дело примања или давања мита, кривично дело преваре;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     -  </w:t>
      </w:r>
      <w:r>
        <w:rPr>
          <w:rFonts w:ascii="Times New Roman" w:hAnsi="Times New Roman" w:cs="Times New Roman"/>
          <w:sz w:val="22"/>
          <w:szCs w:val="22"/>
          <w:lang w:val="ru-RU"/>
        </w:rPr>
        <w:t xml:space="preserve">члан групе понуђача </w:t>
      </w:r>
      <w:r>
        <w:rPr>
          <w:rFonts w:ascii="Times New Roman" w:hAnsi="Times New Roman" w:cs="Times New Roman"/>
          <w:sz w:val="22"/>
          <w:szCs w:val="22"/>
          <w:lang/>
        </w:rPr>
        <w:t xml:space="preserve"> је измирио доспеле порезе, доприносе и друге јавне дажбине у складу са прописима Републике Србије; </w:t>
      </w:r>
    </w:p>
    <w:p w:rsidR="008C39F0" w:rsidRDefault="008C39F0">
      <w:pPr>
        <w:jc w:val="both"/>
        <w:rPr>
          <w:color w:val="000000"/>
          <w:sz w:val="22"/>
          <w:szCs w:val="22"/>
          <w:lang/>
        </w:rPr>
      </w:pPr>
      <w:r>
        <w:rPr>
          <w:color w:val="000000"/>
          <w:sz w:val="22"/>
          <w:szCs w:val="22"/>
          <w:lang/>
        </w:rPr>
        <w:t xml:space="preserve">         Као понуђач/члан групе понуђача изјављујем да сам упознат да је давање нетачних података прекршај, у складу са чланом 170. став 1. тачка 3. ЗЈН</w:t>
      </w:r>
    </w:p>
    <w:p w:rsidR="008C39F0" w:rsidRDefault="008C39F0">
      <w:pPr>
        <w:pStyle w:val="BodyText0"/>
        <w:jc w:val="left"/>
        <w:rPr>
          <w:b/>
          <w:bCs/>
          <w:color w:val="000000"/>
          <w:sz w:val="22"/>
          <w:szCs w:val="22"/>
          <w:lang/>
        </w:rPr>
      </w:pPr>
    </w:p>
    <w:p w:rsidR="008C39F0" w:rsidRDefault="008C39F0">
      <w:pPr>
        <w:pStyle w:val="BodyText0"/>
        <w:jc w:val="left"/>
        <w:rPr>
          <w:b/>
          <w:bCs/>
          <w:color w:val="000000"/>
          <w:sz w:val="22"/>
          <w:szCs w:val="22"/>
          <w:lang/>
        </w:rPr>
      </w:pPr>
      <w:r>
        <w:rPr>
          <w:b/>
          <w:bCs/>
          <w:color w:val="000000"/>
          <w:sz w:val="22"/>
          <w:szCs w:val="22"/>
          <w:lang/>
        </w:rPr>
        <w:t>__________________________</w:t>
      </w:r>
    </w:p>
    <w:p w:rsidR="008C39F0" w:rsidRDefault="008C39F0">
      <w:pPr>
        <w:pStyle w:val="BodyText0"/>
        <w:rPr>
          <w:b/>
          <w:bCs/>
          <w:color w:val="000000"/>
          <w:sz w:val="22"/>
          <w:szCs w:val="22"/>
          <w:lang w:val="ru-RU"/>
        </w:rPr>
      </w:pPr>
      <w:r>
        <w:rPr>
          <w:b/>
          <w:bCs/>
          <w:i/>
          <w:iCs/>
          <w:color w:val="000000"/>
          <w:sz w:val="22"/>
          <w:szCs w:val="22"/>
          <w:lang/>
        </w:rPr>
        <w:t>(Место и датум)</w:t>
      </w:r>
      <w:r>
        <w:rPr>
          <w:b/>
          <w:bCs/>
          <w:i/>
          <w:iCs/>
          <w:color w:val="000000"/>
          <w:sz w:val="22"/>
          <w:szCs w:val="22"/>
          <w:lang/>
        </w:rPr>
        <w:tab/>
      </w:r>
      <w:r>
        <w:rPr>
          <w:b/>
          <w:bCs/>
          <w:color w:val="000000"/>
          <w:sz w:val="22"/>
          <w:szCs w:val="22"/>
          <w:lang/>
        </w:rPr>
        <w:tab/>
      </w:r>
      <w:r>
        <w:rPr>
          <w:b/>
          <w:bCs/>
          <w:color w:val="000000"/>
          <w:sz w:val="22"/>
          <w:szCs w:val="22"/>
          <w:lang/>
        </w:rPr>
        <w:tab/>
        <w:t xml:space="preserve">                                         </w:t>
      </w:r>
      <w:r>
        <w:rPr>
          <w:b/>
          <w:bCs/>
          <w:color w:val="000000"/>
          <w:sz w:val="22"/>
          <w:szCs w:val="22"/>
          <w:lang w:val="ru-RU"/>
        </w:rPr>
        <w:t>Члан групе понуђача</w:t>
      </w:r>
    </w:p>
    <w:p w:rsidR="008C39F0" w:rsidRDefault="008C39F0">
      <w:pPr>
        <w:pStyle w:val="BodyText0"/>
        <w:rPr>
          <w:b/>
          <w:bCs/>
          <w:color w:val="000000"/>
          <w:sz w:val="22"/>
          <w:szCs w:val="22"/>
          <w:lang/>
        </w:rPr>
      </w:pPr>
      <w:r>
        <w:rPr>
          <w:b/>
          <w:bCs/>
          <w:color w:val="000000"/>
          <w:sz w:val="22"/>
          <w:szCs w:val="22"/>
          <w:lang/>
        </w:rPr>
        <w:t xml:space="preserve">                                                                  ______________________________________   </w:t>
      </w:r>
    </w:p>
    <w:p w:rsidR="008C39F0" w:rsidRDefault="008C39F0">
      <w:pPr>
        <w:pStyle w:val="BodyText0"/>
        <w:rPr>
          <w:b/>
          <w:bCs/>
          <w:i/>
          <w:iCs/>
          <w:color w:val="000000"/>
          <w:sz w:val="22"/>
          <w:szCs w:val="22"/>
          <w:lang/>
        </w:rPr>
      </w:pPr>
      <w:r>
        <w:rPr>
          <w:b/>
          <w:bCs/>
          <w:color w:val="000000"/>
          <w:sz w:val="22"/>
          <w:szCs w:val="22"/>
          <w:lang/>
        </w:rPr>
        <w:t xml:space="preserve">                                                                  </w:t>
      </w:r>
      <w:r>
        <w:rPr>
          <w:b/>
          <w:bCs/>
          <w:i/>
          <w:iCs/>
          <w:color w:val="000000"/>
          <w:sz w:val="22"/>
          <w:szCs w:val="22"/>
          <w:lang/>
        </w:rPr>
        <w:t>(</w:t>
      </w:r>
      <w:r>
        <w:rPr>
          <w:b/>
          <w:bCs/>
          <w:i/>
          <w:iCs/>
          <w:color w:val="000000"/>
          <w:sz w:val="22"/>
          <w:szCs w:val="22"/>
          <w:lang w:val="ru-RU"/>
        </w:rPr>
        <w:t>штампано и</w:t>
      </w:r>
      <w:r>
        <w:rPr>
          <w:b/>
          <w:bCs/>
          <w:i/>
          <w:iCs/>
          <w:color w:val="000000"/>
          <w:sz w:val="22"/>
          <w:szCs w:val="22"/>
          <w:lang/>
        </w:rPr>
        <w:t>ме и презиме овлашћеног лица)</w:t>
      </w:r>
    </w:p>
    <w:p w:rsidR="008C39F0" w:rsidRDefault="008C39F0">
      <w:pPr>
        <w:pStyle w:val="BodyText0"/>
        <w:rPr>
          <w:b/>
          <w:bCs/>
          <w:color w:val="000000"/>
          <w:sz w:val="22"/>
          <w:szCs w:val="22"/>
          <w:lang/>
        </w:rPr>
      </w:pPr>
      <w:r>
        <w:rPr>
          <w:b/>
          <w:bCs/>
          <w:color w:val="000000"/>
          <w:sz w:val="22"/>
          <w:szCs w:val="22"/>
          <w:lang/>
        </w:rPr>
        <w:tab/>
      </w:r>
      <w:r>
        <w:rPr>
          <w:b/>
          <w:bCs/>
          <w:color w:val="000000"/>
          <w:sz w:val="22"/>
          <w:szCs w:val="22"/>
          <w:lang/>
        </w:rPr>
        <w:tab/>
      </w:r>
      <w:r>
        <w:rPr>
          <w:b/>
          <w:bCs/>
          <w:color w:val="000000"/>
          <w:sz w:val="22"/>
          <w:szCs w:val="22"/>
          <w:lang/>
        </w:rPr>
        <w:tab/>
      </w:r>
    </w:p>
    <w:p w:rsidR="008C39F0" w:rsidRDefault="008C39F0">
      <w:pPr>
        <w:pStyle w:val="BodyText0"/>
        <w:ind w:left="4320"/>
        <w:rPr>
          <w:b/>
          <w:bCs/>
          <w:color w:val="000000"/>
          <w:sz w:val="22"/>
          <w:szCs w:val="22"/>
          <w:lang/>
        </w:rPr>
      </w:pPr>
      <w:r>
        <w:rPr>
          <w:b/>
          <w:bCs/>
          <w:color w:val="000000"/>
          <w:sz w:val="22"/>
          <w:szCs w:val="22"/>
          <w:lang/>
        </w:rPr>
        <w:t xml:space="preserve">                                       </w:t>
      </w:r>
    </w:p>
    <w:p w:rsidR="008C39F0" w:rsidRDefault="008C39F0">
      <w:pPr>
        <w:pStyle w:val="BodyText0"/>
        <w:ind w:left="3600"/>
        <w:rPr>
          <w:b/>
          <w:bCs/>
          <w:color w:val="000000"/>
          <w:sz w:val="22"/>
          <w:szCs w:val="22"/>
          <w:lang/>
        </w:rPr>
      </w:pPr>
      <w:r>
        <w:rPr>
          <w:b/>
          <w:bCs/>
          <w:color w:val="000000"/>
          <w:sz w:val="22"/>
          <w:szCs w:val="22"/>
          <w:lang/>
        </w:rPr>
        <w:t xml:space="preserve">                            ____________________________</w:t>
      </w:r>
    </w:p>
    <w:p w:rsidR="008C39F0" w:rsidRDefault="008C39F0">
      <w:pPr>
        <w:pStyle w:val="BodyText0"/>
        <w:rPr>
          <w:b/>
          <w:i/>
          <w:iCs/>
          <w:color w:val="000000"/>
          <w:sz w:val="22"/>
          <w:szCs w:val="22"/>
          <w:lang/>
        </w:rPr>
      </w:pPr>
      <w:r>
        <w:rPr>
          <w:color w:val="000000"/>
          <w:sz w:val="22"/>
          <w:szCs w:val="22"/>
          <w:lang/>
        </w:rPr>
        <w:t xml:space="preserve">                                             </w:t>
      </w:r>
      <w:r>
        <w:rPr>
          <w:color w:val="000000"/>
          <w:sz w:val="22"/>
          <w:szCs w:val="22"/>
          <w:lang/>
        </w:rPr>
        <w:tab/>
      </w:r>
      <w:r>
        <w:rPr>
          <w:color w:val="000000"/>
          <w:sz w:val="22"/>
          <w:szCs w:val="22"/>
          <w:lang/>
        </w:rPr>
        <w:tab/>
      </w:r>
      <w:r>
        <w:rPr>
          <w:b/>
          <w:i/>
          <w:iCs/>
          <w:color w:val="000000"/>
          <w:sz w:val="22"/>
          <w:szCs w:val="22"/>
          <w:lang/>
        </w:rPr>
        <w:t xml:space="preserve">                   (Потпис овлашћеног лица)</w:t>
      </w:r>
    </w:p>
    <w:p w:rsidR="008C39F0" w:rsidRDefault="008C39F0">
      <w:pPr>
        <w:jc w:val="both"/>
        <w:rPr>
          <w:b/>
          <w:i/>
          <w:iCs/>
          <w:color w:val="000000"/>
          <w:sz w:val="22"/>
          <w:szCs w:val="22"/>
          <w:lang/>
        </w:rPr>
      </w:pPr>
      <w:r>
        <w:rPr>
          <w:b/>
          <w:i/>
          <w:iCs/>
          <w:color w:val="000000"/>
          <w:sz w:val="22"/>
          <w:szCs w:val="22"/>
          <w:lang/>
        </w:rPr>
        <w:t xml:space="preserve">                              </w:t>
      </w:r>
    </w:p>
    <w:p w:rsidR="008C39F0" w:rsidRDefault="008C39F0">
      <w:pPr>
        <w:pStyle w:val="BodyText0"/>
        <w:rPr>
          <w:b/>
          <w:bCs/>
          <w:color w:val="000000"/>
          <w:sz w:val="22"/>
          <w:szCs w:val="22"/>
          <w:lang/>
        </w:rPr>
      </w:pPr>
    </w:p>
    <w:p w:rsidR="008C39F0" w:rsidRDefault="008C39F0">
      <w:pPr>
        <w:pStyle w:val="BodyText0"/>
        <w:rPr>
          <w:b/>
          <w:bCs/>
          <w:color w:val="000000"/>
          <w:sz w:val="22"/>
          <w:szCs w:val="22"/>
          <w:lang/>
        </w:rPr>
      </w:pPr>
    </w:p>
    <w:p w:rsidR="008C39F0" w:rsidRDefault="008C39F0">
      <w:pPr>
        <w:pStyle w:val="BodyText0"/>
        <w:rPr>
          <w:b/>
          <w:bCs/>
          <w:color w:val="000000"/>
          <w:sz w:val="22"/>
          <w:szCs w:val="22"/>
          <w:lang/>
        </w:rPr>
      </w:pPr>
    </w:p>
    <w:p w:rsidR="008C39F0" w:rsidRDefault="008C39F0">
      <w:pPr>
        <w:pStyle w:val="BodyText0"/>
        <w:rPr>
          <w:b/>
          <w:bCs/>
          <w:color w:val="000000"/>
          <w:sz w:val="22"/>
          <w:szCs w:val="22"/>
          <w:lang/>
        </w:rPr>
      </w:pPr>
    </w:p>
    <w:p w:rsidR="008C39F0" w:rsidRDefault="008C39F0">
      <w:pPr>
        <w:pStyle w:val="BodyText0"/>
        <w:rPr>
          <w:color w:val="000000"/>
          <w:sz w:val="22"/>
          <w:szCs w:val="22"/>
          <w:lang/>
        </w:rPr>
      </w:pPr>
      <w:r>
        <w:rPr>
          <w:b/>
          <w:bCs/>
          <w:color w:val="000000"/>
          <w:sz w:val="22"/>
          <w:szCs w:val="22"/>
          <w:lang/>
        </w:rPr>
        <w:t xml:space="preserve">                                                                           </w:t>
      </w:r>
    </w:p>
    <w:p w:rsidR="008C39F0" w:rsidRDefault="008C39F0">
      <w:pPr>
        <w:jc w:val="both"/>
        <w:rPr>
          <w:b/>
          <w:bCs/>
          <w:color w:val="000000"/>
          <w:sz w:val="21"/>
          <w:szCs w:val="21"/>
          <w:lang/>
        </w:rPr>
      </w:pPr>
      <w:r>
        <w:rPr>
          <w:b/>
          <w:bCs/>
          <w:color w:val="000000"/>
          <w:sz w:val="21"/>
          <w:szCs w:val="21"/>
          <w:lang/>
        </w:rPr>
        <w:t xml:space="preserve">Напомена : </w:t>
      </w:r>
    </w:p>
    <w:p w:rsidR="008C39F0" w:rsidRDefault="008C39F0">
      <w:pPr>
        <w:jc w:val="both"/>
        <w:rPr>
          <w:color w:val="000000"/>
          <w:sz w:val="21"/>
          <w:szCs w:val="21"/>
          <w:lang/>
        </w:rPr>
      </w:pPr>
      <w:r>
        <w:rPr>
          <w:color w:val="000000"/>
          <w:sz w:val="21"/>
          <w:szCs w:val="21"/>
          <w:lang/>
        </w:rPr>
        <w:t xml:space="preserve">Уколико </w:t>
      </w:r>
      <w:r>
        <w:rPr>
          <w:color w:val="000000"/>
          <w:sz w:val="21"/>
          <w:szCs w:val="21"/>
          <w:lang w:val="sr-Cyrl-CS"/>
        </w:rPr>
        <w:t xml:space="preserve"> понуду подноси група понуђача (заједничка понуда) </w:t>
      </w:r>
      <w:r>
        <w:rPr>
          <w:color w:val="000000"/>
          <w:sz w:val="21"/>
          <w:szCs w:val="21"/>
          <w:lang/>
        </w:rPr>
        <w:t>образац изјаве</w:t>
      </w:r>
      <w:r>
        <w:rPr>
          <w:color w:val="000000"/>
          <w:sz w:val="21"/>
          <w:szCs w:val="21"/>
          <w:lang w:val="sr-Cyrl-CS"/>
        </w:rPr>
        <w:t xml:space="preserve"> потписује </w:t>
      </w:r>
      <w:r>
        <w:rPr>
          <w:color w:val="000000"/>
          <w:sz w:val="21"/>
          <w:szCs w:val="21"/>
          <w:lang/>
        </w:rPr>
        <w:t xml:space="preserve"> лице члана групе понуђача</w:t>
      </w:r>
    </w:p>
    <w:p w:rsidR="008C39F0" w:rsidRDefault="008C39F0">
      <w:pPr>
        <w:jc w:val="both"/>
        <w:rPr>
          <w:color w:val="000000"/>
          <w:sz w:val="21"/>
          <w:szCs w:val="21"/>
          <w:lang w:val="ru-RU"/>
        </w:rPr>
      </w:pPr>
      <w:r>
        <w:rPr>
          <w:color w:val="000000"/>
          <w:sz w:val="21"/>
          <w:szCs w:val="21"/>
          <w:lang w:val="ru-RU"/>
        </w:rPr>
        <w:t>Образац изјаве копирати у довољном броју примерака</w:t>
      </w:r>
      <w:r>
        <w:rPr>
          <w:color w:val="000000"/>
          <w:sz w:val="21"/>
          <w:szCs w:val="21"/>
          <w:lang/>
        </w:rPr>
        <w:t xml:space="preserve"> за сваког члана групе понуђача</w:t>
      </w:r>
      <w:r>
        <w:rPr>
          <w:color w:val="000000"/>
          <w:sz w:val="21"/>
          <w:szCs w:val="21"/>
          <w:lang w:val="ru-RU"/>
        </w:rPr>
        <w:t xml:space="preserve"> </w:t>
      </w:r>
    </w:p>
    <w:p w:rsidR="008C39F0" w:rsidRDefault="008C39F0">
      <w:pPr>
        <w:jc w:val="both"/>
        <w:rPr>
          <w:color w:val="000000"/>
          <w:sz w:val="21"/>
          <w:szCs w:val="21"/>
          <w:lang w:val="ru-RU"/>
        </w:rPr>
      </w:pPr>
    </w:p>
    <w:p w:rsidR="008C39F0" w:rsidRDefault="008C39F0">
      <w:pPr>
        <w:jc w:val="both"/>
        <w:rPr>
          <w:color w:val="000000"/>
          <w:sz w:val="21"/>
          <w:szCs w:val="21"/>
          <w:lang w:val="ru-RU"/>
        </w:rPr>
      </w:pPr>
    </w:p>
    <w:p w:rsidR="008C39F0" w:rsidRDefault="008C39F0">
      <w:pPr>
        <w:jc w:val="both"/>
        <w:rPr>
          <w:color w:val="000000"/>
          <w:sz w:val="21"/>
          <w:szCs w:val="21"/>
          <w:lang w:val="ru-RU"/>
        </w:rPr>
      </w:pPr>
    </w:p>
    <w:p w:rsidR="008C39F0" w:rsidRDefault="008C39F0">
      <w:pPr>
        <w:jc w:val="both"/>
        <w:rPr>
          <w:b/>
          <w:bCs/>
          <w:i/>
          <w:iCs/>
          <w:color w:val="000000"/>
          <w:sz w:val="22"/>
          <w:szCs w:val="22"/>
          <w:lang/>
        </w:rPr>
      </w:pPr>
    </w:p>
    <w:p w:rsidR="008C39F0" w:rsidRDefault="008C39F0">
      <w:pPr>
        <w:jc w:val="both"/>
        <w:rPr>
          <w:color w:val="000000"/>
          <w:sz w:val="22"/>
          <w:szCs w:val="22"/>
          <w:lang w:val="sr-Cyrl-CS"/>
        </w:rPr>
      </w:pPr>
    </w:p>
    <w:p w:rsidR="008C39F0" w:rsidRDefault="008C39F0">
      <w:pPr>
        <w:pBdr>
          <w:top w:val="single" w:sz="4" w:space="1" w:color="auto"/>
          <w:left w:val="single" w:sz="4" w:space="4" w:color="auto"/>
          <w:bottom w:val="single" w:sz="4" w:space="1" w:color="auto"/>
          <w:right w:val="single" w:sz="4" w:space="4" w:color="auto"/>
        </w:pBdr>
        <w:shd w:val="clear" w:color="auto" w:fill="D7D7D7"/>
        <w:jc w:val="center"/>
        <w:rPr>
          <w:b/>
          <w:color w:val="000000"/>
          <w:sz w:val="22"/>
          <w:szCs w:val="22"/>
          <w:lang/>
        </w:rPr>
      </w:pPr>
      <w:r>
        <w:rPr>
          <w:b/>
          <w:color w:val="000000"/>
          <w:sz w:val="22"/>
          <w:szCs w:val="22"/>
          <w:lang/>
        </w:rPr>
        <w:t xml:space="preserve"> V    </w:t>
      </w:r>
      <w:r>
        <w:rPr>
          <w:b/>
          <w:color w:val="000000"/>
          <w:sz w:val="22"/>
          <w:szCs w:val="22"/>
          <w:lang w:val="ru-RU"/>
        </w:rPr>
        <w:t>КРИТЕРИЈУМ ЗА ДОДЕЛУ УГОВОРА</w:t>
      </w:r>
    </w:p>
    <w:p w:rsidR="008C39F0" w:rsidRDefault="008C39F0">
      <w:pPr>
        <w:ind w:right="-174"/>
        <w:jc w:val="both"/>
        <w:rPr>
          <w:color w:val="000000"/>
          <w:sz w:val="22"/>
          <w:szCs w:val="22"/>
          <w:lang/>
        </w:rPr>
      </w:pPr>
    </w:p>
    <w:p w:rsidR="008C39F0" w:rsidRDefault="008C39F0">
      <w:pPr>
        <w:pStyle w:val="Default"/>
        <w:jc w:val="both"/>
        <w:rPr>
          <w:rFonts w:ascii="Times New Roman" w:hAnsi="Times New Roman" w:cs="Times New Roman"/>
          <w:b/>
          <w:bCs/>
          <w:sz w:val="22"/>
          <w:szCs w:val="22"/>
          <w:lang w:val="ru-RU"/>
        </w:rPr>
      </w:pPr>
      <w:r>
        <w:rPr>
          <w:rFonts w:ascii="Times New Roman" w:hAnsi="Times New Roman" w:cs="Times New Roman"/>
          <w:sz w:val="22"/>
          <w:szCs w:val="22"/>
          <w:lang/>
        </w:rPr>
        <w:t xml:space="preserve">   </w:t>
      </w:r>
    </w:p>
    <w:p w:rsidR="008C39F0" w:rsidRDefault="008C39F0">
      <w:pPr>
        <w:pStyle w:val="Default"/>
        <w:jc w:val="both"/>
        <w:rPr>
          <w:rFonts w:ascii="Times New Roman" w:hAnsi="Times New Roman" w:cs="Times New Roman"/>
          <w:b/>
          <w:bCs/>
          <w:sz w:val="22"/>
          <w:szCs w:val="22"/>
          <w:lang w:val="sr-Cyrl-CS"/>
        </w:rPr>
      </w:pPr>
      <w:r>
        <w:rPr>
          <w:rFonts w:ascii="Times New Roman" w:hAnsi="Times New Roman" w:cs="Times New Roman"/>
          <w:sz w:val="22"/>
          <w:szCs w:val="22"/>
          <w:lang/>
        </w:rPr>
        <w:t xml:space="preserve">   </w:t>
      </w:r>
      <w:r>
        <w:rPr>
          <w:rFonts w:ascii="Times New Roman" w:hAnsi="Times New Roman" w:cs="Times New Roman"/>
          <w:sz w:val="22"/>
          <w:szCs w:val="22"/>
          <w:lang w:val="ru-RU"/>
        </w:rPr>
        <w:t xml:space="preserve">Одлука о </w:t>
      </w:r>
      <w:r>
        <w:rPr>
          <w:rFonts w:ascii="Times New Roman" w:hAnsi="Times New Roman" w:cs="Times New Roman"/>
          <w:sz w:val="22"/>
          <w:szCs w:val="22"/>
          <w:lang/>
        </w:rPr>
        <w:t>закључењу оквирног споразума</w:t>
      </w:r>
      <w:r>
        <w:rPr>
          <w:rFonts w:ascii="Times New Roman" w:hAnsi="Times New Roman" w:cs="Times New Roman"/>
          <w:sz w:val="22"/>
          <w:szCs w:val="22"/>
          <w:lang w:val="ru-RU"/>
        </w:rPr>
        <w:t xml:space="preserve"> донеће се применом критеријума </w:t>
      </w:r>
      <w:r>
        <w:rPr>
          <w:rFonts w:ascii="Times New Roman" w:hAnsi="Times New Roman" w:cs="Times New Roman"/>
          <w:b/>
          <w:bCs/>
          <w:sz w:val="22"/>
          <w:szCs w:val="22"/>
          <w:lang w:val="ru-RU"/>
        </w:rPr>
        <w:t>«најниже понуђена цена».</w:t>
      </w:r>
    </w:p>
    <w:p w:rsidR="008C39F0" w:rsidRDefault="008C39F0">
      <w:pPr>
        <w:pStyle w:val="Default"/>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      На основу понуђене цене сачиниће се ранг листа понуда понуђача са понуђеном ценом.</w:t>
      </w:r>
    </w:p>
    <w:p w:rsidR="008C39F0" w:rsidRDefault="008C39F0">
      <w:pPr>
        <w:jc w:val="both"/>
        <w:rPr>
          <w:color w:val="000000"/>
          <w:sz w:val="22"/>
          <w:szCs w:val="22"/>
        </w:rPr>
      </w:pPr>
      <w:r>
        <w:rPr>
          <w:color w:val="000000"/>
          <w:sz w:val="22"/>
          <w:szCs w:val="22"/>
          <w:lang w:val="ru-RU"/>
        </w:rPr>
        <w:t xml:space="preserve">      </w:t>
      </w:r>
      <w:r>
        <w:rPr>
          <w:color w:val="000000"/>
          <w:sz w:val="22"/>
          <w:szCs w:val="22"/>
        </w:rPr>
        <w:t>У ситуацији када постоје две или више понуда са истом понуђеном ценом наручилац ће избор најповољније понуде извршити на тај начин што ће као најповољнија бити прихваћена понуда  која је понудила дужи рок важења понуде.</w:t>
      </w:r>
    </w:p>
    <w:p w:rsidR="008C39F0" w:rsidRDefault="008C39F0">
      <w:pPr>
        <w:rPr>
          <w:b/>
          <w:color w:val="000000"/>
          <w:sz w:val="22"/>
          <w:szCs w:val="22"/>
          <w:u w:val="single"/>
          <w:lang/>
        </w:rPr>
      </w:pPr>
    </w:p>
    <w:p w:rsidR="008C39F0" w:rsidRDefault="008C39F0">
      <w:pPr>
        <w:rPr>
          <w:b/>
          <w:color w:val="000000"/>
          <w:sz w:val="22"/>
          <w:szCs w:val="22"/>
          <w:u w:val="single"/>
          <w:lang/>
        </w:rPr>
      </w:pPr>
    </w:p>
    <w:p w:rsidR="008C39F0" w:rsidRDefault="008C39F0">
      <w:pPr>
        <w:pBdr>
          <w:top w:val="single" w:sz="4" w:space="1" w:color="auto"/>
          <w:left w:val="single" w:sz="4" w:space="4" w:color="auto"/>
          <w:bottom w:val="single" w:sz="4" w:space="1" w:color="auto"/>
          <w:right w:val="single" w:sz="4" w:space="4" w:color="auto"/>
        </w:pBdr>
        <w:shd w:val="clear" w:color="auto" w:fill="D7D7D7"/>
        <w:ind w:right="-174"/>
        <w:jc w:val="center"/>
        <w:rPr>
          <w:b/>
          <w:color w:val="000000"/>
          <w:sz w:val="22"/>
          <w:szCs w:val="22"/>
          <w:lang/>
        </w:rPr>
      </w:pPr>
      <w:r>
        <w:rPr>
          <w:b/>
          <w:color w:val="000000"/>
          <w:sz w:val="22"/>
          <w:szCs w:val="22"/>
          <w:lang/>
        </w:rPr>
        <w:t>VI     ОБРАСЦИ КОЈИ ЧИНЕ САСТАВНИ ДЕО ПОНУДЕ</w:t>
      </w:r>
    </w:p>
    <w:p w:rsidR="008C39F0" w:rsidRDefault="008C39F0">
      <w:pPr>
        <w:ind w:right="-174"/>
        <w:rPr>
          <w:b/>
          <w:color w:val="000000"/>
          <w:sz w:val="22"/>
          <w:szCs w:val="22"/>
          <w:lang/>
        </w:rPr>
      </w:pPr>
    </w:p>
    <w:p w:rsidR="008C39F0" w:rsidRDefault="008C39F0">
      <w:pPr>
        <w:ind w:right="-174"/>
        <w:rPr>
          <w:b/>
          <w:color w:val="000000"/>
          <w:sz w:val="22"/>
          <w:szCs w:val="22"/>
          <w:lang/>
        </w:rPr>
      </w:pPr>
    </w:p>
    <w:p w:rsidR="008C39F0" w:rsidRDefault="008C39F0">
      <w:pPr>
        <w:ind w:right="-174"/>
        <w:rPr>
          <w:b/>
          <w:color w:val="000000"/>
          <w:sz w:val="22"/>
          <w:szCs w:val="22"/>
          <w:lang/>
        </w:rPr>
      </w:pPr>
      <w:r>
        <w:rPr>
          <w:b/>
          <w:color w:val="000000"/>
          <w:sz w:val="22"/>
          <w:szCs w:val="22"/>
          <w:lang w:val="sr-Cyrl-CS"/>
        </w:rPr>
        <w:t xml:space="preserve"> </w:t>
      </w:r>
    </w:p>
    <w:p w:rsidR="008C39F0" w:rsidRDefault="008C39F0">
      <w:pPr>
        <w:ind w:left="360"/>
        <w:rPr>
          <w:bCs/>
          <w:color w:val="000000"/>
          <w:sz w:val="22"/>
          <w:szCs w:val="22"/>
          <w:lang/>
        </w:rPr>
      </w:pPr>
      <w:r>
        <w:rPr>
          <w:bCs/>
          <w:sz w:val="22"/>
          <w:szCs w:val="22"/>
          <w:lang w:val="ru-RU"/>
        </w:rPr>
        <w:t>ОБРАЗАЦ 1</w:t>
      </w:r>
      <w:r>
        <w:rPr>
          <w:b/>
          <w:sz w:val="22"/>
          <w:szCs w:val="22"/>
          <w:lang w:val="ru-RU"/>
        </w:rPr>
        <w:t xml:space="preserve"> </w:t>
      </w:r>
      <w:r>
        <w:rPr>
          <w:bCs/>
          <w:color w:val="000000"/>
          <w:sz w:val="22"/>
          <w:szCs w:val="22"/>
          <w:lang/>
        </w:rPr>
        <w:t>-  ПОНУДА</w:t>
      </w:r>
    </w:p>
    <w:p w:rsidR="008C39F0" w:rsidRDefault="008C39F0">
      <w:pPr>
        <w:ind w:left="360"/>
        <w:rPr>
          <w:bCs/>
          <w:color w:val="000000"/>
          <w:sz w:val="22"/>
          <w:szCs w:val="22"/>
          <w:lang w:val="en-US"/>
        </w:rPr>
      </w:pPr>
    </w:p>
    <w:p w:rsidR="008C39F0" w:rsidRDefault="008C39F0">
      <w:pPr>
        <w:ind w:left="360"/>
        <w:rPr>
          <w:bCs/>
          <w:color w:val="000000"/>
          <w:sz w:val="22"/>
          <w:szCs w:val="22"/>
          <w:lang w:val="sr-Cyrl-CS"/>
        </w:rPr>
      </w:pPr>
      <w:r>
        <w:rPr>
          <w:bCs/>
          <w:sz w:val="22"/>
          <w:szCs w:val="22"/>
          <w:lang w:val="ru-RU"/>
        </w:rPr>
        <w:t xml:space="preserve">ОБРАЗАЦ </w:t>
      </w:r>
      <w:r>
        <w:rPr>
          <w:bCs/>
          <w:sz w:val="22"/>
          <w:szCs w:val="22"/>
          <w:lang/>
        </w:rPr>
        <w:t xml:space="preserve">2- </w:t>
      </w:r>
      <w:r>
        <w:rPr>
          <w:b/>
          <w:sz w:val="22"/>
          <w:szCs w:val="22"/>
          <w:lang w:val="ru-RU"/>
        </w:rPr>
        <w:t xml:space="preserve"> </w:t>
      </w:r>
      <w:r>
        <w:rPr>
          <w:b/>
          <w:sz w:val="22"/>
          <w:szCs w:val="22"/>
          <w:lang/>
        </w:rPr>
        <w:t xml:space="preserve"> </w:t>
      </w:r>
      <w:r>
        <w:rPr>
          <w:bCs/>
          <w:color w:val="000000"/>
          <w:sz w:val="22"/>
          <w:szCs w:val="22"/>
          <w:lang w:val="sr-Cyrl-CS"/>
        </w:rPr>
        <w:t>Образац структуре понуђене цене, са упутством како да се попуни</w:t>
      </w:r>
    </w:p>
    <w:p w:rsidR="008C39F0" w:rsidRDefault="008C39F0">
      <w:pPr>
        <w:ind w:left="360"/>
        <w:rPr>
          <w:bCs/>
          <w:color w:val="000000"/>
          <w:sz w:val="22"/>
          <w:szCs w:val="22"/>
          <w:lang w:val="sr-Latn-CS"/>
        </w:rPr>
      </w:pPr>
    </w:p>
    <w:p w:rsidR="008C39F0" w:rsidRDefault="008C39F0">
      <w:pPr>
        <w:ind w:left="360"/>
        <w:rPr>
          <w:bCs/>
          <w:color w:val="000000"/>
          <w:sz w:val="22"/>
          <w:szCs w:val="22"/>
          <w:lang w:val="sr-Cyrl-CS"/>
        </w:rPr>
      </w:pPr>
      <w:r>
        <w:rPr>
          <w:bCs/>
          <w:sz w:val="22"/>
          <w:szCs w:val="22"/>
          <w:lang w:val="ru-RU"/>
        </w:rPr>
        <w:t xml:space="preserve">ОБРАЗАЦ </w:t>
      </w:r>
      <w:r>
        <w:rPr>
          <w:bCs/>
          <w:sz w:val="22"/>
          <w:szCs w:val="22"/>
          <w:lang/>
        </w:rPr>
        <w:t>3 -</w:t>
      </w:r>
      <w:r>
        <w:rPr>
          <w:b/>
          <w:sz w:val="22"/>
          <w:szCs w:val="22"/>
          <w:lang w:val="ru-RU"/>
        </w:rPr>
        <w:t xml:space="preserve"> </w:t>
      </w:r>
      <w:r>
        <w:rPr>
          <w:b/>
          <w:sz w:val="22"/>
          <w:szCs w:val="22"/>
          <w:lang/>
        </w:rPr>
        <w:t xml:space="preserve"> </w:t>
      </w:r>
      <w:r>
        <w:rPr>
          <w:bCs/>
          <w:color w:val="000000"/>
          <w:sz w:val="22"/>
          <w:szCs w:val="22"/>
          <w:lang w:val="sr-Cyrl-CS"/>
        </w:rPr>
        <w:t>Образац трошкова припреме понуде</w:t>
      </w:r>
    </w:p>
    <w:p w:rsidR="008C39F0" w:rsidRDefault="008C39F0">
      <w:pPr>
        <w:ind w:left="360"/>
        <w:rPr>
          <w:bCs/>
          <w:color w:val="000000"/>
          <w:sz w:val="22"/>
          <w:szCs w:val="22"/>
          <w:lang w:val="sr-Latn-CS"/>
        </w:rPr>
      </w:pPr>
    </w:p>
    <w:p w:rsidR="008C39F0" w:rsidRDefault="008C39F0">
      <w:pPr>
        <w:ind w:left="360"/>
        <w:rPr>
          <w:bCs/>
          <w:color w:val="000000"/>
          <w:sz w:val="22"/>
          <w:szCs w:val="22"/>
          <w:lang w:val="sr-Cyrl-CS"/>
        </w:rPr>
      </w:pPr>
      <w:r>
        <w:rPr>
          <w:bCs/>
          <w:sz w:val="22"/>
          <w:szCs w:val="22"/>
          <w:lang w:val="ru-RU"/>
        </w:rPr>
        <w:t xml:space="preserve">ОБРАЗАЦ </w:t>
      </w:r>
      <w:r>
        <w:rPr>
          <w:bCs/>
          <w:sz w:val="22"/>
          <w:szCs w:val="22"/>
          <w:lang/>
        </w:rPr>
        <w:t xml:space="preserve">4 - </w:t>
      </w:r>
      <w:r>
        <w:rPr>
          <w:b/>
          <w:sz w:val="22"/>
          <w:szCs w:val="22"/>
          <w:lang w:val="ru-RU"/>
        </w:rPr>
        <w:t xml:space="preserve"> </w:t>
      </w:r>
      <w:r>
        <w:rPr>
          <w:bCs/>
          <w:color w:val="000000"/>
          <w:sz w:val="22"/>
          <w:szCs w:val="22"/>
          <w:lang w:val="sr-Cyrl-CS"/>
        </w:rPr>
        <w:t>Образац изјаве о независној понуди</w:t>
      </w:r>
    </w:p>
    <w:p w:rsidR="008C39F0" w:rsidRDefault="008C39F0">
      <w:pPr>
        <w:ind w:left="360"/>
        <w:rPr>
          <w:bCs/>
          <w:color w:val="000000"/>
          <w:sz w:val="22"/>
          <w:szCs w:val="22"/>
          <w:lang w:val="sr-Latn-CS"/>
        </w:rPr>
      </w:pPr>
    </w:p>
    <w:p w:rsidR="008C39F0" w:rsidRDefault="008C39F0">
      <w:pPr>
        <w:ind w:left="360"/>
        <w:rPr>
          <w:bCs/>
          <w:color w:val="000000"/>
          <w:sz w:val="22"/>
          <w:szCs w:val="22"/>
          <w:lang w:val="ru-RU"/>
        </w:rPr>
      </w:pPr>
      <w:r>
        <w:rPr>
          <w:bCs/>
          <w:sz w:val="22"/>
          <w:szCs w:val="22"/>
          <w:lang w:val="ru-RU"/>
        </w:rPr>
        <w:t xml:space="preserve">ОБРАЗАЦ </w:t>
      </w:r>
      <w:r>
        <w:rPr>
          <w:bCs/>
          <w:sz w:val="22"/>
          <w:szCs w:val="22"/>
          <w:lang/>
        </w:rPr>
        <w:t xml:space="preserve">5 - </w:t>
      </w:r>
      <w:r>
        <w:rPr>
          <w:b/>
          <w:sz w:val="22"/>
          <w:szCs w:val="22"/>
          <w:lang w:val="ru-RU"/>
        </w:rPr>
        <w:t xml:space="preserve"> </w:t>
      </w:r>
      <w:r>
        <w:rPr>
          <w:bCs/>
          <w:color w:val="000000"/>
          <w:sz w:val="22"/>
          <w:szCs w:val="22"/>
          <w:lang w:val="ru-RU"/>
        </w:rPr>
        <w:t>Образац изјаве о поштовању обавеза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C39F0" w:rsidRDefault="008C39F0">
      <w:pPr>
        <w:ind w:left="360"/>
        <w:rPr>
          <w:bCs/>
          <w:color w:val="000000"/>
          <w:sz w:val="22"/>
          <w:szCs w:val="22"/>
          <w:lang w:val="sr-Latn-CS"/>
        </w:rPr>
      </w:pPr>
    </w:p>
    <w:p w:rsidR="008C39F0" w:rsidRDefault="008C39F0">
      <w:pPr>
        <w:jc w:val="both"/>
        <w:rPr>
          <w:color w:val="000000"/>
          <w:sz w:val="22"/>
          <w:szCs w:val="22"/>
          <w:lang w:val="ru-RU"/>
        </w:rPr>
      </w:pPr>
      <w:r>
        <w:rPr>
          <w:color w:val="0000FF"/>
          <w:sz w:val="22"/>
          <w:szCs w:val="22"/>
          <w:lang/>
        </w:rPr>
        <w:t xml:space="preserve">      </w:t>
      </w:r>
      <w:r>
        <w:rPr>
          <w:color w:val="000000"/>
          <w:sz w:val="22"/>
          <w:szCs w:val="22"/>
          <w:lang/>
        </w:rPr>
        <w:t>ОБРАЗАЦ 6 -  П</w:t>
      </w:r>
      <w:r>
        <w:rPr>
          <w:color w:val="000000"/>
          <w:sz w:val="22"/>
          <w:szCs w:val="22"/>
          <w:lang w:val="ru-RU"/>
        </w:rPr>
        <w:t>отврда - Референтна листа</w:t>
      </w:r>
    </w:p>
    <w:p w:rsidR="008C39F0" w:rsidRDefault="008C39F0">
      <w:pPr>
        <w:jc w:val="both"/>
        <w:rPr>
          <w:color w:val="000000"/>
          <w:sz w:val="22"/>
          <w:szCs w:val="22"/>
          <w:lang w:val="ru-RU"/>
        </w:rPr>
      </w:pPr>
    </w:p>
    <w:p w:rsidR="008C39F0" w:rsidRDefault="008C39F0">
      <w:pPr>
        <w:widowControl w:val="0"/>
        <w:snapToGrid w:val="0"/>
        <w:ind w:left="8"/>
        <w:jc w:val="both"/>
        <w:rPr>
          <w:color w:val="000000"/>
          <w:sz w:val="22"/>
          <w:szCs w:val="22"/>
          <w:lang/>
        </w:rPr>
      </w:pPr>
      <w:r>
        <w:rPr>
          <w:color w:val="000000"/>
          <w:sz w:val="22"/>
          <w:szCs w:val="22"/>
          <w:lang/>
        </w:rPr>
        <w:t xml:space="preserve">      ОБРАЗАЦ 7 -  Менично овлашћење за добро извршење посла</w:t>
      </w:r>
    </w:p>
    <w:p w:rsidR="008C39F0" w:rsidRDefault="008C39F0">
      <w:pPr>
        <w:rPr>
          <w:color w:val="0000FF"/>
          <w:sz w:val="22"/>
          <w:szCs w:val="22"/>
          <w:lang w:val="sr-Cyrl-CS"/>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ind w:right="-174"/>
        <w:jc w:val="center"/>
        <w:rPr>
          <w:b/>
          <w:color w:val="FF0000"/>
          <w:sz w:val="22"/>
          <w:szCs w:val="22"/>
          <w:u w:val="single"/>
          <w:lang/>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rPr>
          <w:b/>
          <w:bCs/>
          <w:color w:val="FF0000"/>
          <w:sz w:val="22"/>
          <w:szCs w:val="22"/>
          <w:lang w:val="sr-Cyrl-CS"/>
        </w:rPr>
      </w:pPr>
    </w:p>
    <w:p w:rsidR="008C39F0" w:rsidRDefault="008C39F0">
      <w:pPr>
        <w:tabs>
          <w:tab w:val="left" w:pos="4230"/>
        </w:tabs>
        <w:rPr>
          <w:b/>
          <w:color w:val="FF0000"/>
          <w:sz w:val="22"/>
          <w:szCs w:val="22"/>
          <w:lang w:val="sr-Cyrl-CS"/>
        </w:rPr>
      </w:pPr>
    </w:p>
    <w:p w:rsidR="008C39F0" w:rsidRDefault="008C39F0">
      <w:pPr>
        <w:tabs>
          <w:tab w:val="left" w:pos="4230"/>
        </w:tabs>
        <w:rPr>
          <w:b/>
          <w:bCs/>
          <w:color w:val="000000"/>
          <w:sz w:val="22"/>
          <w:szCs w:val="22"/>
          <w:lang w:val="en-US"/>
        </w:rPr>
      </w:pPr>
      <w:r>
        <w:rPr>
          <w:b/>
          <w:color w:val="000000"/>
          <w:sz w:val="22"/>
          <w:szCs w:val="22"/>
          <w:lang/>
        </w:rPr>
        <w:t xml:space="preserve">  </w:t>
      </w:r>
      <w:r>
        <w:rPr>
          <w:b/>
          <w:color w:val="000000"/>
          <w:sz w:val="22"/>
          <w:szCs w:val="22"/>
          <w:lang w:val="ru-RU"/>
        </w:rPr>
        <w:t xml:space="preserve">ОБРАЗАЦ </w:t>
      </w:r>
      <w:r>
        <w:rPr>
          <w:b/>
          <w:bCs/>
          <w:color w:val="000000"/>
          <w:sz w:val="22"/>
          <w:szCs w:val="22"/>
          <w:lang/>
        </w:rPr>
        <w:t>1</w:t>
      </w:r>
    </w:p>
    <w:p w:rsidR="008C39F0" w:rsidRDefault="008C39F0">
      <w:pPr>
        <w:tabs>
          <w:tab w:val="left" w:pos="750"/>
          <w:tab w:val="right" w:pos="9881"/>
        </w:tabs>
        <w:ind w:right="-34"/>
        <w:rPr>
          <w:b/>
          <w:color w:val="000000"/>
          <w:sz w:val="22"/>
          <w:szCs w:val="22"/>
          <w:lang w:val="ru-RU"/>
        </w:rPr>
      </w:pPr>
      <w:r>
        <w:rPr>
          <w:b/>
          <w:color w:val="000000"/>
          <w:sz w:val="22"/>
          <w:szCs w:val="22"/>
          <w:lang w:val="ru-RU"/>
        </w:rPr>
        <w:tab/>
        <w:t xml:space="preserve">           </w:t>
      </w:r>
    </w:p>
    <w:p w:rsidR="008C39F0" w:rsidRDefault="008C39F0">
      <w:pPr>
        <w:tabs>
          <w:tab w:val="left" w:pos="750"/>
          <w:tab w:val="right" w:pos="9881"/>
        </w:tabs>
        <w:ind w:right="-34"/>
        <w:rPr>
          <w:b/>
          <w:color w:val="000000"/>
          <w:sz w:val="22"/>
          <w:szCs w:val="22"/>
          <w:lang/>
        </w:rPr>
      </w:pPr>
      <w:r>
        <w:rPr>
          <w:b/>
          <w:color w:val="000000"/>
          <w:sz w:val="22"/>
          <w:szCs w:val="22"/>
          <w:lang/>
        </w:rPr>
        <w:t xml:space="preserve">                                                                       ПОНУДА</w:t>
      </w:r>
    </w:p>
    <w:p w:rsidR="008C39F0" w:rsidRDefault="008C39F0">
      <w:pPr>
        <w:tabs>
          <w:tab w:val="left" w:pos="750"/>
          <w:tab w:val="right" w:pos="9881"/>
        </w:tabs>
        <w:ind w:right="-34"/>
        <w:rPr>
          <w:b/>
          <w:color w:val="000000"/>
          <w:sz w:val="22"/>
          <w:szCs w:val="22"/>
          <w:lang/>
        </w:rPr>
      </w:pPr>
      <w:r>
        <w:rPr>
          <w:b/>
          <w:color w:val="000000"/>
          <w:sz w:val="22"/>
          <w:szCs w:val="22"/>
          <w:lang w:val="ru-RU"/>
        </w:rPr>
        <w:t xml:space="preserve">                                            </w:t>
      </w:r>
      <w:r>
        <w:rPr>
          <w:color w:val="000000"/>
          <w:sz w:val="22"/>
          <w:szCs w:val="22"/>
          <w:lang w:val="ru-RU"/>
        </w:rPr>
        <w:t xml:space="preserve">                                                                                 </w:t>
      </w:r>
      <w:r>
        <w:rPr>
          <w:color w:val="000000"/>
          <w:sz w:val="22"/>
          <w:szCs w:val="22"/>
          <w:lang/>
        </w:rPr>
        <w:t xml:space="preserve">                                                                                                                                                 </w:t>
      </w:r>
      <w:r>
        <w:rPr>
          <w:b/>
          <w:color w:val="000000"/>
          <w:sz w:val="22"/>
          <w:szCs w:val="22"/>
          <w:lang/>
        </w:rPr>
        <w:t xml:space="preserve">                                     </w:t>
      </w:r>
    </w:p>
    <w:p w:rsidR="008C39F0" w:rsidRDefault="008C39F0">
      <w:pPr>
        <w:spacing w:line="288" w:lineRule="atLeast"/>
        <w:jc w:val="both"/>
        <w:rPr>
          <w:b/>
          <w:color w:val="000000"/>
          <w:sz w:val="22"/>
          <w:szCs w:val="22"/>
        </w:rPr>
      </w:pPr>
      <w:r>
        <w:rPr>
          <w:b/>
          <w:bCs/>
          <w:color w:val="000000"/>
          <w:sz w:val="22"/>
          <w:szCs w:val="22"/>
          <w:lang/>
        </w:rPr>
        <w:t xml:space="preserve"> 1)  </w:t>
      </w:r>
      <w:r>
        <w:rPr>
          <w:b/>
          <w:bCs/>
          <w:color w:val="000000"/>
          <w:sz w:val="22"/>
          <w:szCs w:val="22"/>
          <w:u w:val="single"/>
          <w:lang/>
        </w:rPr>
        <w:t xml:space="preserve"> Понуђача </w:t>
      </w:r>
      <w:r>
        <w:rPr>
          <w:b/>
          <w:bCs/>
          <w:color w:val="000000"/>
          <w:sz w:val="22"/>
          <w:szCs w:val="22"/>
          <w:lang w:val="ru-RU"/>
        </w:rPr>
        <w:t xml:space="preserve">  бр. </w:t>
      </w:r>
      <w:r>
        <w:rPr>
          <w:b/>
          <w:bCs/>
          <w:color w:val="000000"/>
          <w:sz w:val="22"/>
          <w:szCs w:val="22"/>
          <w:lang w:val="sr-Cyrl-CS"/>
        </w:rPr>
        <w:t>___________</w:t>
      </w:r>
      <w:r>
        <w:rPr>
          <w:b/>
          <w:bCs/>
          <w:color w:val="000000"/>
          <w:sz w:val="22"/>
          <w:szCs w:val="22"/>
          <w:lang w:val="ru-RU"/>
        </w:rPr>
        <w:t>од</w:t>
      </w:r>
      <w:r>
        <w:rPr>
          <w:b/>
          <w:bCs/>
          <w:color w:val="000000"/>
          <w:sz w:val="22"/>
          <w:szCs w:val="22"/>
          <w:lang w:val="sr-Cyrl-CS"/>
        </w:rPr>
        <w:t xml:space="preserve"> __________________ године</w:t>
      </w:r>
      <w:r>
        <w:rPr>
          <w:color w:val="000000"/>
          <w:sz w:val="22"/>
          <w:szCs w:val="22"/>
          <w:lang w:val="sr-Cyrl-CS"/>
        </w:rPr>
        <w:t xml:space="preserve">, </w:t>
      </w:r>
      <w:r>
        <w:rPr>
          <w:b/>
          <w:bCs/>
          <w:color w:val="000000"/>
          <w:sz w:val="22"/>
          <w:szCs w:val="22"/>
          <w:lang w:val="ru-RU"/>
        </w:rPr>
        <w:t xml:space="preserve"> за </w:t>
      </w:r>
      <w:r>
        <w:rPr>
          <w:b/>
          <w:bCs/>
          <w:color w:val="000000"/>
          <w:sz w:val="22"/>
          <w:szCs w:val="22"/>
          <w:lang w:val="sr-Cyrl-CS"/>
        </w:rPr>
        <w:t xml:space="preserve">јавну набавку </w:t>
      </w:r>
      <w:r w:rsidR="000C029A">
        <w:rPr>
          <w:b/>
          <w:bCs/>
          <w:color w:val="000000"/>
          <w:sz w:val="22"/>
          <w:szCs w:val="22"/>
          <w:lang/>
        </w:rPr>
        <w:t>АДАПТАЦИЈА СПОРТСКОГ ТЕРЕНА – ИНСТАЛАЦИЈОМ МУЛТИФУНКЦИОНАЛНОГ МОНТАЖНОГ СПОРТСКОГ ТЕРЕНА</w:t>
      </w:r>
      <w:r w:rsidR="000C029A" w:rsidRPr="00AB3BD3">
        <w:rPr>
          <w:b/>
          <w:bCs/>
          <w:i/>
          <w:iCs/>
          <w:color w:val="C00000"/>
          <w:sz w:val="22"/>
          <w:szCs w:val="22"/>
          <w:lang/>
        </w:rPr>
        <w:t xml:space="preserve"> </w:t>
      </w:r>
      <w:r w:rsidR="000C029A" w:rsidRPr="00730858">
        <w:rPr>
          <w:b/>
          <w:bCs/>
          <w:i/>
          <w:iCs/>
          <w:sz w:val="22"/>
          <w:szCs w:val="22"/>
          <w:lang/>
        </w:rPr>
        <w:t xml:space="preserve">број </w:t>
      </w:r>
      <w:r w:rsidR="000C029A" w:rsidRPr="00730858">
        <w:rPr>
          <w:b/>
          <w:bCs/>
          <w:i/>
          <w:iCs/>
          <w:sz w:val="22"/>
          <w:szCs w:val="22"/>
          <w:lang w:val="ru-RU"/>
        </w:rPr>
        <w:t>ЈН</w:t>
      </w:r>
      <w:r w:rsidR="000C029A">
        <w:rPr>
          <w:b/>
          <w:bCs/>
          <w:i/>
          <w:iCs/>
          <w:color w:val="C00000"/>
          <w:sz w:val="22"/>
          <w:szCs w:val="22"/>
          <w:lang/>
        </w:rPr>
        <w:t xml:space="preserve"> </w:t>
      </w:r>
      <w:r w:rsidR="000C029A" w:rsidRPr="00730858">
        <w:rPr>
          <w:b/>
          <w:bCs/>
          <w:i/>
          <w:iCs/>
          <w:sz w:val="22"/>
          <w:szCs w:val="22"/>
          <w:lang/>
        </w:rPr>
        <w:t>10/19</w:t>
      </w:r>
      <w:r w:rsidR="000C029A" w:rsidRPr="00730858">
        <w:rPr>
          <w:b/>
          <w:bCs/>
          <w:i/>
          <w:iCs/>
          <w:sz w:val="22"/>
          <w:szCs w:val="22"/>
          <w:lang w:val="sr-Cyrl-CS"/>
        </w:rPr>
        <w:t>-</w:t>
      </w:r>
      <w:r w:rsidR="000C029A" w:rsidRPr="00730858">
        <w:rPr>
          <w:b/>
          <w:bCs/>
          <w:i/>
          <w:iCs/>
          <w:sz w:val="22"/>
          <w:szCs w:val="22"/>
          <w:lang/>
        </w:rPr>
        <w:t>радови</w:t>
      </w:r>
      <w:r w:rsidR="000C029A" w:rsidRPr="00730858">
        <w:rPr>
          <w:b/>
          <w:bCs/>
          <w:i/>
          <w:iCs/>
          <w:sz w:val="22"/>
          <w:szCs w:val="22"/>
          <w:lang w:val="sr-Cyrl-CS"/>
        </w:rPr>
        <w:t>,</w:t>
      </w:r>
      <w:r w:rsidR="000C029A" w:rsidRPr="00730858">
        <w:rPr>
          <w:b/>
          <w:bCs/>
          <w:i/>
          <w:iCs/>
          <w:sz w:val="22"/>
          <w:szCs w:val="22"/>
          <w:lang/>
        </w:rPr>
        <w:t xml:space="preserve"> по позиву број </w:t>
      </w:r>
      <w:r w:rsidR="000C029A"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000C029A" w:rsidRPr="00730858">
        <w:rPr>
          <w:b/>
          <w:i/>
          <w:iCs/>
          <w:sz w:val="22"/>
          <w:szCs w:val="22"/>
          <w:lang w:val="ru-RU"/>
        </w:rPr>
        <w:t xml:space="preserve"> од 14.10.2019</w:t>
      </w:r>
    </w:p>
    <w:p w:rsidR="008C39F0" w:rsidRDefault="008C39F0">
      <w:pPr>
        <w:spacing w:line="288" w:lineRule="atLeast"/>
        <w:jc w:val="both"/>
        <w:rPr>
          <w:b/>
          <w:color w:val="000000"/>
          <w:sz w:val="22"/>
          <w:szCs w:val="22"/>
          <w:lang w:val="sr-Cyrl-CS"/>
        </w:rPr>
      </w:pPr>
    </w:p>
    <w:p w:rsidR="008C39F0" w:rsidRDefault="008C39F0">
      <w:pPr>
        <w:spacing w:line="288" w:lineRule="atLeast"/>
        <w:rPr>
          <w:b/>
          <w:bCs/>
          <w:color w:val="000000"/>
          <w:sz w:val="22"/>
          <w:szCs w:val="22"/>
          <w:lang/>
        </w:rPr>
      </w:pPr>
      <w:r>
        <w:rPr>
          <w:b/>
          <w:bCs/>
          <w:iCs/>
          <w:color w:val="000000"/>
          <w:sz w:val="22"/>
          <w:szCs w:val="22"/>
          <w:lang/>
        </w:rPr>
        <w:t xml:space="preserve"> </w:t>
      </w:r>
      <w:r>
        <w:rPr>
          <w:b/>
          <w:bCs/>
          <w:color w:val="000000"/>
          <w:sz w:val="22"/>
          <w:szCs w:val="22"/>
          <w:lang w:val="ru-RU"/>
        </w:rPr>
        <w:t>а</w:t>
      </w:r>
      <w:r>
        <w:rPr>
          <w:b/>
          <w:bCs/>
          <w:color w:val="000000"/>
          <w:sz w:val="22"/>
          <w:szCs w:val="22"/>
          <w:lang/>
        </w:rPr>
        <w:t>) ОПШТИ ПОДАЦИ О ПОНУЂАЧУ/НОСИОЦУ ПОСЛА</w:t>
      </w:r>
    </w:p>
    <w:tbl>
      <w:tblPr>
        <w:tblW w:w="0" w:type="auto"/>
        <w:tblInd w:w="-72" w:type="dxa"/>
        <w:tblLayout w:type="fixed"/>
        <w:tblLook w:val="0000"/>
      </w:tblPr>
      <w:tblGrid>
        <w:gridCol w:w="540"/>
        <w:gridCol w:w="4320"/>
        <w:gridCol w:w="4500"/>
      </w:tblGrid>
      <w:tr w:rsidR="008C39F0">
        <w:trPr>
          <w:trHeight w:val="576"/>
        </w:trPr>
        <w:tc>
          <w:tcPr>
            <w:tcW w:w="540" w:type="dxa"/>
            <w:tcBorders>
              <w:top w:val="single" w:sz="4" w:space="0" w:color="auto"/>
              <w:left w:val="single" w:sz="4" w:space="0" w:color="auto"/>
              <w:bottom w:val="single" w:sz="4" w:space="0" w:color="000000"/>
            </w:tcBorders>
          </w:tcPr>
          <w:p w:rsidR="008C39F0" w:rsidRDefault="008C39F0">
            <w:pPr>
              <w:jc w:val="both"/>
              <w:rPr>
                <w:b/>
                <w:bCs/>
                <w:color w:val="000000"/>
                <w:sz w:val="22"/>
                <w:szCs w:val="22"/>
                <w:lang w:val="ru-RU"/>
              </w:rPr>
            </w:pPr>
          </w:p>
          <w:p w:rsidR="008C39F0" w:rsidRDefault="008C39F0">
            <w:pPr>
              <w:jc w:val="both"/>
              <w:rPr>
                <w:b/>
                <w:bCs/>
                <w:color w:val="000000"/>
                <w:sz w:val="22"/>
                <w:szCs w:val="22"/>
                <w:lang/>
              </w:rPr>
            </w:pPr>
            <w:r>
              <w:rPr>
                <w:b/>
                <w:bCs/>
                <w:color w:val="000000"/>
                <w:sz w:val="22"/>
                <w:szCs w:val="22"/>
                <w:lang/>
              </w:rPr>
              <w:t>1.</w:t>
            </w:r>
          </w:p>
        </w:tc>
        <w:tc>
          <w:tcPr>
            <w:tcW w:w="4320" w:type="dxa"/>
            <w:tcBorders>
              <w:top w:val="single" w:sz="4" w:space="0" w:color="auto"/>
              <w:left w:val="single" w:sz="4" w:space="0" w:color="auto"/>
              <w:bottom w:val="single" w:sz="4" w:space="0" w:color="000000"/>
            </w:tcBorders>
          </w:tcPr>
          <w:p w:rsidR="008C39F0" w:rsidRDefault="008C39F0">
            <w:pPr>
              <w:jc w:val="both"/>
              <w:rPr>
                <w:b/>
                <w:bCs/>
                <w:color w:val="000000"/>
                <w:sz w:val="22"/>
                <w:szCs w:val="22"/>
                <w:lang w:val="ru-RU"/>
              </w:rPr>
            </w:pPr>
            <w:r>
              <w:rPr>
                <w:b/>
                <w:bCs/>
                <w:color w:val="000000"/>
                <w:sz w:val="22"/>
                <w:szCs w:val="22"/>
                <w:lang w:val="ru-RU"/>
              </w:rPr>
              <w:t>НАЗИВ ПОНУЂАЧА</w:t>
            </w:r>
            <w:r>
              <w:rPr>
                <w:b/>
                <w:bCs/>
                <w:color w:val="000000"/>
                <w:sz w:val="22"/>
                <w:szCs w:val="22"/>
                <w:lang/>
              </w:rPr>
              <w:t>/НОСИОЦА ПОСЛ</w:t>
            </w:r>
            <w:r>
              <w:rPr>
                <w:b/>
                <w:bCs/>
                <w:color w:val="000000"/>
                <w:sz w:val="22"/>
                <w:szCs w:val="22"/>
                <w:lang w:val="ru-RU"/>
              </w:rPr>
              <w:t>А</w:t>
            </w: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snapToGrid w:val="0"/>
              <w:rPr>
                <w:b/>
                <w:bCs/>
                <w:i/>
                <w:iCs/>
                <w:color w:val="000000"/>
                <w:sz w:val="22"/>
                <w:szCs w:val="22"/>
                <w:lang/>
              </w:rPr>
            </w:pPr>
          </w:p>
          <w:p w:rsidR="008C39F0" w:rsidRDefault="008C39F0">
            <w:pPr>
              <w:rPr>
                <w:b/>
                <w:bCs/>
                <w:i/>
                <w:iCs/>
                <w:color w:val="000000"/>
                <w:sz w:val="22"/>
                <w:szCs w:val="22"/>
                <w:lang/>
              </w:rPr>
            </w:pPr>
          </w:p>
        </w:tc>
      </w:tr>
      <w:tr w:rsidR="008C39F0">
        <w:trPr>
          <w:trHeight w:val="576"/>
        </w:trPr>
        <w:tc>
          <w:tcPr>
            <w:tcW w:w="540" w:type="dxa"/>
            <w:tcBorders>
              <w:top w:val="single" w:sz="4" w:space="0" w:color="auto"/>
              <w:left w:val="single" w:sz="4" w:space="0" w:color="auto"/>
              <w:bottom w:val="single" w:sz="4" w:space="0" w:color="000000"/>
            </w:tcBorders>
          </w:tcPr>
          <w:p w:rsidR="008C39F0" w:rsidRDefault="008C39F0">
            <w:pPr>
              <w:jc w:val="both"/>
              <w:rPr>
                <w:b/>
                <w:bCs/>
                <w:color w:val="000000"/>
                <w:sz w:val="22"/>
                <w:szCs w:val="22"/>
                <w:lang/>
              </w:rPr>
            </w:pPr>
            <w:r>
              <w:rPr>
                <w:b/>
                <w:bCs/>
                <w:color w:val="000000"/>
                <w:sz w:val="22"/>
                <w:szCs w:val="22"/>
                <w:lang/>
              </w:rPr>
              <w:t>2.</w:t>
            </w:r>
          </w:p>
        </w:tc>
        <w:tc>
          <w:tcPr>
            <w:tcW w:w="4320" w:type="dxa"/>
            <w:tcBorders>
              <w:top w:val="single" w:sz="4" w:space="0" w:color="auto"/>
              <w:left w:val="single" w:sz="4" w:space="0" w:color="auto"/>
              <w:bottom w:val="single" w:sz="4" w:space="0" w:color="000000"/>
            </w:tcBorders>
          </w:tcPr>
          <w:p w:rsidR="008C39F0" w:rsidRDefault="008C39F0">
            <w:pPr>
              <w:rPr>
                <w:b/>
                <w:bCs/>
                <w:color w:val="000000"/>
                <w:sz w:val="22"/>
                <w:szCs w:val="22"/>
                <w:lang/>
              </w:rPr>
            </w:pPr>
            <w:r>
              <w:rPr>
                <w:b/>
                <w:bCs/>
                <w:color w:val="000000"/>
                <w:sz w:val="22"/>
                <w:szCs w:val="22"/>
                <w:lang w:val="ru-RU"/>
              </w:rPr>
              <w:t>ОВЛАШЋЕНО</w:t>
            </w:r>
            <w:r>
              <w:rPr>
                <w:b/>
                <w:bCs/>
                <w:color w:val="000000"/>
                <w:sz w:val="22"/>
                <w:szCs w:val="22"/>
                <w:lang/>
              </w:rPr>
              <w:t xml:space="preserve"> </w:t>
            </w:r>
            <w:r>
              <w:rPr>
                <w:b/>
                <w:bCs/>
                <w:color w:val="000000"/>
                <w:sz w:val="22"/>
                <w:szCs w:val="22"/>
                <w:lang w:val="ru-RU"/>
              </w:rPr>
              <w:t>ЛИЦЕ ПОНУЂАЧА/НОСИОЦА ПОСЛА</w:t>
            </w: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snapToGrid w:val="0"/>
              <w:rPr>
                <w:b/>
                <w:bCs/>
                <w:i/>
                <w:iCs/>
                <w:color w:val="000000"/>
                <w:sz w:val="22"/>
                <w:szCs w:val="22"/>
                <w:lang/>
              </w:rPr>
            </w:pPr>
          </w:p>
        </w:tc>
      </w:tr>
      <w:tr w:rsidR="008C39F0">
        <w:tc>
          <w:tcPr>
            <w:tcW w:w="54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val="en-US"/>
              </w:rPr>
            </w:pPr>
            <w:r>
              <w:rPr>
                <w:b/>
                <w:bCs/>
                <w:color w:val="000000"/>
                <w:sz w:val="22"/>
                <w:szCs w:val="22"/>
                <w:lang w:val="en-US"/>
              </w:rPr>
              <w:t>3.</w:t>
            </w:r>
          </w:p>
        </w:tc>
        <w:tc>
          <w:tcPr>
            <w:tcW w:w="432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rPr>
            </w:pPr>
            <w:r>
              <w:rPr>
                <w:b/>
                <w:bCs/>
                <w:color w:val="000000"/>
                <w:sz w:val="22"/>
                <w:szCs w:val="22"/>
                <w:lang w:val="ru-RU"/>
              </w:rPr>
              <w:t>АДРЕСА</w:t>
            </w: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rPr>
                <w:b/>
                <w:bCs/>
                <w:i/>
                <w:iCs/>
                <w:color w:val="000000"/>
                <w:sz w:val="22"/>
                <w:szCs w:val="22"/>
                <w:lang w:val="en-US"/>
              </w:rPr>
            </w:pPr>
          </w:p>
          <w:p w:rsidR="008C39F0" w:rsidRDefault="008C39F0">
            <w:pPr>
              <w:rPr>
                <w:b/>
                <w:bCs/>
                <w:i/>
                <w:iCs/>
                <w:color w:val="000000"/>
                <w:sz w:val="22"/>
                <w:szCs w:val="22"/>
                <w:lang w:val="en-US"/>
              </w:rPr>
            </w:pPr>
          </w:p>
        </w:tc>
      </w:tr>
      <w:tr w:rsidR="008C39F0">
        <w:tc>
          <w:tcPr>
            <w:tcW w:w="54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rPr>
            </w:pPr>
            <w:r>
              <w:rPr>
                <w:b/>
                <w:bCs/>
                <w:color w:val="000000"/>
                <w:sz w:val="22"/>
                <w:szCs w:val="22"/>
                <w:lang/>
              </w:rPr>
              <w:t>4.</w:t>
            </w:r>
          </w:p>
        </w:tc>
        <w:tc>
          <w:tcPr>
            <w:tcW w:w="432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val="sr-Latn-CS"/>
              </w:rPr>
            </w:pPr>
            <w:r>
              <w:rPr>
                <w:b/>
                <w:bCs/>
                <w:color w:val="000000"/>
                <w:sz w:val="22"/>
                <w:szCs w:val="22"/>
                <w:lang w:val="ru-RU"/>
              </w:rPr>
              <w:t>МАТИЧНИ БРОЈ</w:t>
            </w:r>
          </w:p>
          <w:p w:rsidR="008C39F0" w:rsidRDefault="008C39F0">
            <w:pPr>
              <w:jc w:val="both"/>
              <w:rPr>
                <w:b/>
                <w:bCs/>
                <w:color w:val="000000"/>
                <w:sz w:val="22"/>
                <w:szCs w:val="22"/>
                <w:lang/>
              </w:rPr>
            </w:pP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rPr>
                <w:b/>
                <w:bCs/>
                <w:i/>
                <w:iCs/>
                <w:color w:val="000000"/>
                <w:sz w:val="22"/>
                <w:szCs w:val="22"/>
                <w:lang w:val="en-US"/>
              </w:rPr>
            </w:pPr>
          </w:p>
        </w:tc>
      </w:tr>
      <w:tr w:rsidR="008C39F0">
        <w:tc>
          <w:tcPr>
            <w:tcW w:w="54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val="en-US"/>
              </w:rPr>
            </w:pPr>
            <w:r>
              <w:rPr>
                <w:b/>
                <w:bCs/>
                <w:color w:val="000000"/>
                <w:sz w:val="22"/>
                <w:szCs w:val="22"/>
                <w:lang w:val="en-US"/>
              </w:rPr>
              <w:t>5.</w:t>
            </w:r>
          </w:p>
        </w:tc>
        <w:tc>
          <w:tcPr>
            <w:tcW w:w="432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val="sr-Latn-CS"/>
              </w:rPr>
            </w:pPr>
            <w:r>
              <w:rPr>
                <w:b/>
                <w:bCs/>
                <w:color w:val="000000"/>
                <w:sz w:val="22"/>
                <w:szCs w:val="22"/>
                <w:lang w:val="ru-RU"/>
              </w:rPr>
              <w:t>(ПИБ)</w:t>
            </w:r>
          </w:p>
          <w:p w:rsidR="008C39F0" w:rsidRDefault="008C39F0">
            <w:pPr>
              <w:jc w:val="both"/>
              <w:rPr>
                <w:b/>
                <w:bCs/>
                <w:color w:val="000000"/>
                <w:sz w:val="22"/>
                <w:szCs w:val="22"/>
                <w:lang/>
              </w:rPr>
            </w:pP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rPr>
                <w:b/>
                <w:bCs/>
                <w:color w:val="000000"/>
                <w:sz w:val="22"/>
                <w:szCs w:val="22"/>
                <w:lang/>
              </w:rPr>
            </w:pPr>
          </w:p>
        </w:tc>
      </w:tr>
      <w:tr w:rsidR="008C39F0">
        <w:tc>
          <w:tcPr>
            <w:tcW w:w="540"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val="en-US"/>
              </w:rPr>
            </w:pPr>
            <w:r>
              <w:rPr>
                <w:b/>
                <w:bCs/>
                <w:color w:val="000000"/>
                <w:sz w:val="22"/>
                <w:szCs w:val="22"/>
                <w:lang w:val="en-US"/>
              </w:rPr>
              <w:t>6.</w:t>
            </w:r>
          </w:p>
        </w:tc>
        <w:tc>
          <w:tcPr>
            <w:tcW w:w="432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rPr>
            </w:pPr>
            <w:r>
              <w:rPr>
                <w:b/>
                <w:bCs/>
                <w:color w:val="000000"/>
                <w:sz w:val="22"/>
                <w:szCs w:val="22"/>
                <w:lang w:val="en-US"/>
              </w:rPr>
              <w:t>e</w:t>
            </w:r>
            <w:r>
              <w:rPr>
                <w:b/>
                <w:bCs/>
                <w:color w:val="000000"/>
                <w:sz w:val="22"/>
                <w:szCs w:val="22"/>
                <w:lang w:val="ru-RU"/>
              </w:rPr>
              <w:t>-</w:t>
            </w:r>
            <w:r>
              <w:rPr>
                <w:b/>
                <w:bCs/>
                <w:color w:val="000000"/>
                <w:sz w:val="22"/>
                <w:szCs w:val="22"/>
                <w:lang w:val="en-US"/>
              </w:rPr>
              <w:t>mail</w:t>
            </w:r>
            <w:r>
              <w:rPr>
                <w:b/>
                <w:bCs/>
                <w:color w:val="000000"/>
                <w:sz w:val="22"/>
                <w:szCs w:val="22"/>
                <w:lang/>
              </w:rPr>
              <w:t xml:space="preserve">  </w:t>
            </w:r>
            <w:r>
              <w:rPr>
                <w:b/>
                <w:bCs/>
                <w:color w:val="000000"/>
                <w:sz w:val="22"/>
                <w:szCs w:val="22"/>
                <w:lang w:val="ru-RU"/>
              </w:rPr>
              <w:t xml:space="preserve"> </w:t>
            </w:r>
          </w:p>
          <w:p w:rsidR="008C39F0" w:rsidRDefault="008C39F0">
            <w:pPr>
              <w:jc w:val="both"/>
              <w:rPr>
                <w:b/>
                <w:bCs/>
                <w:color w:val="000000"/>
                <w:sz w:val="22"/>
                <w:szCs w:val="22"/>
                <w:lang/>
              </w:rPr>
            </w:pP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rPr>
                <w:b/>
                <w:bCs/>
                <w:i/>
                <w:iCs/>
                <w:color w:val="000000"/>
                <w:sz w:val="22"/>
                <w:szCs w:val="22"/>
                <w:lang w:val="en-US"/>
              </w:rPr>
            </w:pPr>
          </w:p>
        </w:tc>
      </w:tr>
      <w:tr w:rsidR="008C39F0">
        <w:tc>
          <w:tcPr>
            <w:tcW w:w="540"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val="en-US"/>
              </w:rPr>
            </w:pPr>
            <w:r>
              <w:rPr>
                <w:b/>
                <w:bCs/>
                <w:color w:val="000000"/>
                <w:sz w:val="22"/>
                <w:szCs w:val="22"/>
                <w:lang w:val="en-US"/>
              </w:rPr>
              <w:t>7.</w:t>
            </w:r>
          </w:p>
        </w:tc>
        <w:tc>
          <w:tcPr>
            <w:tcW w:w="432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val="en-US"/>
              </w:rPr>
            </w:pPr>
            <w:r>
              <w:rPr>
                <w:b/>
                <w:bCs/>
                <w:color w:val="000000"/>
                <w:sz w:val="22"/>
                <w:szCs w:val="22"/>
                <w:lang w:val="ru-RU"/>
              </w:rPr>
              <w:t>ТЕЛЕФОН</w:t>
            </w:r>
            <w:r>
              <w:rPr>
                <w:b/>
                <w:bCs/>
                <w:color w:val="000000"/>
                <w:sz w:val="22"/>
                <w:szCs w:val="22"/>
                <w:lang/>
              </w:rPr>
              <w:t>/</w:t>
            </w:r>
            <w:r>
              <w:rPr>
                <w:b/>
                <w:bCs/>
                <w:color w:val="000000"/>
                <w:sz w:val="22"/>
                <w:szCs w:val="22"/>
                <w:lang w:val="ru-RU"/>
              </w:rPr>
              <w:t>ФАХ</w:t>
            </w:r>
          </w:p>
          <w:p w:rsidR="008C39F0" w:rsidRDefault="008C39F0">
            <w:pPr>
              <w:jc w:val="both"/>
              <w:rPr>
                <w:b/>
                <w:bCs/>
                <w:color w:val="000000"/>
                <w:sz w:val="22"/>
                <w:szCs w:val="22"/>
                <w:lang w:val="en-US"/>
              </w:rPr>
            </w:pP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snapToGrid w:val="0"/>
              <w:rPr>
                <w:b/>
                <w:bCs/>
                <w:i/>
                <w:iCs/>
                <w:color w:val="000000"/>
                <w:sz w:val="22"/>
                <w:szCs w:val="22"/>
                <w:lang w:val="ru-RU"/>
              </w:rPr>
            </w:pPr>
          </w:p>
        </w:tc>
      </w:tr>
      <w:tr w:rsidR="008C39F0">
        <w:tc>
          <w:tcPr>
            <w:tcW w:w="540"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rPr>
            </w:pPr>
            <w:r>
              <w:rPr>
                <w:b/>
                <w:bCs/>
                <w:color w:val="000000"/>
                <w:sz w:val="22"/>
                <w:szCs w:val="22"/>
                <w:lang/>
              </w:rPr>
              <w:t>8.</w:t>
            </w:r>
          </w:p>
        </w:tc>
        <w:tc>
          <w:tcPr>
            <w:tcW w:w="432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rPr>
            </w:pPr>
            <w:r>
              <w:rPr>
                <w:b/>
                <w:bCs/>
                <w:color w:val="000000"/>
                <w:sz w:val="22"/>
                <w:szCs w:val="22"/>
                <w:lang w:val="ru-RU"/>
              </w:rPr>
              <w:t>БРОЈ РАЧУНА И НАЗИВ БАНКЕ</w:t>
            </w: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rPr>
                <w:b/>
                <w:bCs/>
                <w:i/>
                <w:iCs/>
                <w:color w:val="000000"/>
                <w:sz w:val="22"/>
                <w:szCs w:val="22"/>
                <w:lang/>
              </w:rPr>
            </w:pPr>
          </w:p>
          <w:p w:rsidR="008C39F0" w:rsidRDefault="008C39F0">
            <w:pPr>
              <w:rPr>
                <w:b/>
                <w:bCs/>
                <w:i/>
                <w:iCs/>
                <w:color w:val="000000"/>
                <w:sz w:val="22"/>
                <w:szCs w:val="22"/>
                <w:lang/>
              </w:rPr>
            </w:pPr>
          </w:p>
        </w:tc>
      </w:tr>
      <w:tr w:rsidR="008C39F0">
        <w:trPr>
          <w:trHeight w:val="360"/>
        </w:trPr>
        <w:tc>
          <w:tcPr>
            <w:tcW w:w="540"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rPr>
            </w:pPr>
            <w:r>
              <w:rPr>
                <w:b/>
                <w:bCs/>
                <w:color w:val="000000"/>
                <w:sz w:val="22"/>
                <w:szCs w:val="22"/>
                <w:lang/>
              </w:rPr>
              <w:t xml:space="preserve">9. </w:t>
            </w:r>
          </w:p>
          <w:p w:rsidR="008C39F0" w:rsidRDefault="008C39F0">
            <w:pPr>
              <w:jc w:val="both"/>
              <w:rPr>
                <w:b/>
                <w:bCs/>
                <w:color w:val="000000"/>
                <w:sz w:val="22"/>
                <w:szCs w:val="22"/>
                <w:lang/>
              </w:rPr>
            </w:pPr>
          </w:p>
        </w:tc>
        <w:tc>
          <w:tcPr>
            <w:tcW w:w="4320" w:type="dxa"/>
            <w:tcBorders>
              <w:top w:val="single" w:sz="4" w:space="0" w:color="000000"/>
              <w:left w:val="single" w:sz="4" w:space="0" w:color="auto"/>
              <w:bottom w:val="single" w:sz="4" w:space="0" w:color="000000"/>
            </w:tcBorders>
          </w:tcPr>
          <w:p w:rsidR="008C39F0" w:rsidRDefault="008C39F0">
            <w:pPr>
              <w:jc w:val="both"/>
              <w:rPr>
                <w:b/>
                <w:bCs/>
                <w:color w:val="000000"/>
                <w:sz w:val="22"/>
                <w:szCs w:val="22"/>
                <w:lang w:val="sr-Latn-CS"/>
              </w:rPr>
            </w:pPr>
            <w:r>
              <w:rPr>
                <w:b/>
                <w:bCs/>
                <w:color w:val="000000"/>
                <w:sz w:val="22"/>
                <w:szCs w:val="22"/>
                <w:lang w:val="ru-RU"/>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rPr>
                <w:b/>
                <w:bCs/>
                <w:i/>
                <w:iCs/>
                <w:color w:val="000000"/>
                <w:sz w:val="22"/>
                <w:szCs w:val="22"/>
                <w:lang/>
              </w:rPr>
            </w:pPr>
          </w:p>
        </w:tc>
      </w:tr>
      <w:tr w:rsidR="008C39F0">
        <w:tc>
          <w:tcPr>
            <w:tcW w:w="540"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rPr>
            </w:pPr>
            <w:r>
              <w:rPr>
                <w:b/>
                <w:bCs/>
                <w:color w:val="000000"/>
                <w:sz w:val="22"/>
                <w:szCs w:val="22"/>
                <w:lang/>
              </w:rPr>
              <w:t>10.</w:t>
            </w:r>
          </w:p>
        </w:tc>
        <w:tc>
          <w:tcPr>
            <w:tcW w:w="4320" w:type="dxa"/>
            <w:tcBorders>
              <w:top w:val="single" w:sz="4" w:space="0" w:color="000000"/>
              <w:left w:val="single" w:sz="4" w:space="0" w:color="auto"/>
              <w:bottom w:val="single" w:sz="4" w:space="0" w:color="000000"/>
            </w:tcBorders>
          </w:tcPr>
          <w:p w:rsidR="008C39F0" w:rsidRDefault="008C39F0">
            <w:pPr>
              <w:tabs>
                <w:tab w:val="left" w:pos="5715"/>
              </w:tabs>
              <w:jc w:val="both"/>
              <w:rPr>
                <w:b/>
                <w:bCs/>
                <w:color w:val="000000"/>
                <w:sz w:val="22"/>
                <w:szCs w:val="22"/>
                <w:lang w:val="ru-RU"/>
              </w:rPr>
            </w:pPr>
            <w:r>
              <w:rPr>
                <w:b/>
                <w:bCs/>
                <w:color w:val="000000"/>
                <w:sz w:val="22"/>
                <w:szCs w:val="22"/>
                <w:lang w:val="ru-RU"/>
              </w:rPr>
              <w:t xml:space="preserve">УПИСАН У РЕГИСТАР ПОНУЂАЧА </w:t>
            </w:r>
          </w:p>
          <w:p w:rsidR="008C39F0" w:rsidRDefault="008C39F0">
            <w:pPr>
              <w:snapToGrid w:val="0"/>
              <w:jc w:val="both"/>
              <w:rPr>
                <w:rFonts w:eastAsia="TimesNewRomanPSMT"/>
                <w:b/>
                <w:bCs/>
                <w:iCs/>
                <w:color w:val="000000"/>
                <w:sz w:val="22"/>
                <w:szCs w:val="22"/>
                <w:lang/>
              </w:rPr>
            </w:pP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tabs>
                <w:tab w:val="left" w:pos="5715"/>
              </w:tabs>
              <w:jc w:val="both"/>
              <w:rPr>
                <w:b/>
                <w:bCs/>
                <w:color w:val="000000"/>
                <w:sz w:val="22"/>
                <w:szCs w:val="22"/>
                <w:lang w:val="ru-RU"/>
              </w:rPr>
            </w:pPr>
            <w:r>
              <w:rPr>
                <w:b/>
                <w:bCs/>
                <w:color w:val="000000"/>
                <w:sz w:val="22"/>
                <w:szCs w:val="22"/>
                <w:lang w:val="ru-RU"/>
              </w:rPr>
              <w:t>заокружити</w:t>
            </w:r>
            <w:r>
              <w:rPr>
                <w:b/>
                <w:bCs/>
                <w:color w:val="000000"/>
                <w:sz w:val="22"/>
                <w:szCs w:val="22"/>
                <w:lang/>
              </w:rPr>
              <w:t xml:space="preserve">    </w:t>
            </w:r>
            <w:r>
              <w:rPr>
                <w:b/>
                <w:bCs/>
                <w:color w:val="000000"/>
                <w:sz w:val="22"/>
                <w:szCs w:val="22"/>
                <w:lang w:val="ru-RU"/>
              </w:rPr>
              <w:t>ДА</w:t>
            </w:r>
            <w:r>
              <w:rPr>
                <w:b/>
                <w:bCs/>
                <w:color w:val="000000"/>
                <w:sz w:val="22"/>
                <w:szCs w:val="22"/>
                <w:lang/>
              </w:rPr>
              <w:t xml:space="preserve">           НЕ</w:t>
            </w:r>
          </w:p>
        </w:tc>
      </w:tr>
      <w:tr w:rsidR="008C39F0">
        <w:tc>
          <w:tcPr>
            <w:tcW w:w="540"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rPr>
            </w:pPr>
            <w:r>
              <w:rPr>
                <w:b/>
                <w:bCs/>
                <w:color w:val="000000"/>
                <w:sz w:val="22"/>
                <w:szCs w:val="22"/>
                <w:lang/>
              </w:rPr>
              <w:t>11.</w:t>
            </w:r>
          </w:p>
        </w:tc>
        <w:tc>
          <w:tcPr>
            <w:tcW w:w="4320" w:type="dxa"/>
            <w:tcBorders>
              <w:top w:val="single" w:sz="4" w:space="0" w:color="000000"/>
              <w:left w:val="single" w:sz="4" w:space="0" w:color="auto"/>
              <w:bottom w:val="single" w:sz="4" w:space="0" w:color="000000"/>
            </w:tcBorders>
          </w:tcPr>
          <w:p w:rsidR="008C39F0" w:rsidRDefault="008C39F0">
            <w:pPr>
              <w:jc w:val="both"/>
              <w:rPr>
                <w:rFonts w:eastAsia="TimesNewRomanPS-BoldMT"/>
                <w:b/>
                <w:bCs/>
                <w:color w:val="000000"/>
                <w:sz w:val="22"/>
                <w:szCs w:val="22"/>
                <w:lang/>
              </w:rPr>
            </w:pPr>
            <w:r>
              <w:rPr>
                <w:rFonts w:eastAsia="TimesNewRomanPS-BoldMT"/>
                <w:b/>
                <w:bCs/>
                <w:color w:val="000000"/>
                <w:sz w:val="22"/>
                <w:szCs w:val="22"/>
                <w:lang w:val="ru-RU"/>
              </w:rPr>
              <w:t>НАВЕСТИ ИНТЕРНЕТ СТРАНИЦУ НА КОЈОЈ СУ ТРАЖЕНИ</w:t>
            </w:r>
            <w:r>
              <w:rPr>
                <w:rFonts w:eastAsia="TimesNewRomanPS-BoldMT"/>
                <w:b/>
                <w:bCs/>
                <w:color w:val="000000"/>
                <w:sz w:val="22"/>
                <w:szCs w:val="22"/>
                <w:lang/>
              </w:rPr>
              <w:t xml:space="preserve"> </w:t>
            </w:r>
            <w:r>
              <w:rPr>
                <w:rFonts w:eastAsia="TimesNewRomanPS-BoldMT"/>
                <w:b/>
                <w:bCs/>
                <w:color w:val="000000"/>
                <w:sz w:val="22"/>
                <w:szCs w:val="22"/>
                <w:lang w:val="ru-RU"/>
              </w:rPr>
              <w:t>ДОКАЗИ ЈАВНО ДОСТУПНИ</w:t>
            </w:r>
          </w:p>
        </w:tc>
        <w:tc>
          <w:tcPr>
            <w:tcW w:w="4500" w:type="dxa"/>
            <w:tcBorders>
              <w:top w:val="single" w:sz="4" w:space="0" w:color="000000"/>
              <w:left w:val="single" w:sz="4" w:space="0" w:color="000000"/>
              <w:bottom w:val="single" w:sz="4" w:space="0" w:color="000000"/>
              <w:right w:val="single" w:sz="4" w:space="0" w:color="000000"/>
            </w:tcBorders>
          </w:tcPr>
          <w:p w:rsidR="008C39F0" w:rsidRDefault="008C39F0">
            <w:pPr>
              <w:tabs>
                <w:tab w:val="left" w:pos="5715"/>
              </w:tabs>
              <w:ind w:left="1500"/>
              <w:jc w:val="both"/>
              <w:rPr>
                <w:b/>
                <w:bCs/>
                <w:color w:val="000000"/>
                <w:sz w:val="22"/>
                <w:szCs w:val="22"/>
                <w:lang/>
              </w:rPr>
            </w:pPr>
          </w:p>
        </w:tc>
      </w:tr>
    </w:tbl>
    <w:p w:rsidR="008C39F0" w:rsidRDefault="008C39F0">
      <w:pPr>
        <w:jc w:val="both"/>
        <w:rPr>
          <w:b/>
          <w:bCs/>
          <w:i/>
          <w:color w:val="000000"/>
          <w:sz w:val="22"/>
          <w:szCs w:val="22"/>
          <w:u w:val="single"/>
          <w:lang/>
        </w:rPr>
      </w:pPr>
    </w:p>
    <w:p w:rsidR="008C39F0" w:rsidRDefault="008C39F0">
      <w:pPr>
        <w:jc w:val="both"/>
        <w:rPr>
          <w:b/>
          <w:bCs/>
          <w:i/>
          <w:color w:val="000000"/>
          <w:sz w:val="22"/>
          <w:szCs w:val="22"/>
          <w:lang w:val="ru-RU"/>
        </w:rPr>
      </w:pPr>
      <w:r>
        <w:rPr>
          <w:b/>
          <w:bCs/>
          <w:i/>
          <w:color w:val="000000"/>
          <w:sz w:val="22"/>
          <w:szCs w:val="22"/>
          <w:u w:val="single"/>
          <w:lang w:val="ru-RU"/>
        </w:rPr>
        <w:t>Напомена:</w:t>
      </w:r>
      <w:r>
        <w:rPr>
          <w:b/>
          <w:bCs/>
          <w:i/>
          <w:color w:val="000000"/>
          <w:sz w:val="22"/>
          <w:szCs w:val="22"/>
          <w:lang w:val="ru-RU"/>
        </w:rPr>
        <w:t xml:space="preserve"> </w:t>
      </w:r>
    </w:p>
    <w:p w:rsidR="008C39F0" w:rsidRDefault="008C39F0">
      <w:pPr>
        <w:jc w:val="both"/>
        <w:rPr>
          <w:b/>
          <w:bCs/>
          <w:i/>
          <w:color w:val="000000"/>
          <w:sz w:val="22"/>
          <w:szCs w:val="22"/>
          <w:lang/>
        </w:rPr>
      </w:pPr>
      <w:r>
        <w:rPr>
          <w:b/>
          <w:bCs/>
          <w:i/>
          <w:color w:val="000000"/>
          <w:sz w:val="22"/>
          <w:szCs w:val="22"/>
          <w:lang w:val="ru-RU"/>
        </w:rPr>
        <w:t>Табелу „Подаци о понуђачу</w:t>
      </w:r>
      <w:r>
        <w:rPr>
          <w:b/>
          <w:bCs/>
          <w:i/>
          <w:color w:val="000000"/>
          <w:sz w:val="22"/>
          <w:szCs w:val="22"/>
          <w:lang/>
        </w:rPr>
        <w:t>/носи</w:t>
      </w:r>
      <w:r>
        <w:rPr>
          <w:b/>
          <w:bCs/>
          <w:i/>
          <w:color w:val="000000"/>
          <w:sz w:val="22"/>
          <w:szCs w:val="22"/>
          <w:lang w:val="ru-RU"/>
        </w:rPr>
        <w:t>оцу</w:t>
      </w:r>
      <w:r>
        <w:rPr>
          <w:b/>
          <w:bCs/>
          <w:i/>
          <w:color w:val="000000"/>
          <w:sz w:val="22"/>
          <w:szCs w:val="22"/>
          <w:lang/>
        </w:rPr>
        <w:t xml:space="preserve"> посла</w:t>
      </w:r>
      <w:r>
        <w:rPr>
          <w:b/>
          <w:bCs/>
          <w:i/>
          <w:color w:val="000000"/>
          <w:sz w:val="22"/>
          <w:szCs w:val="22"/>
          <w:lang w:val="ru-RU"/>
        </w:rPr>
        <w:t xml:space="preserve">“ попуњава </w:t>
      </w:r>
      <w:r>
        <w:rPr>
          <w:b/>
          <w:bCs/>
          <w:i/>
          <w:color w:val="000000"/>
          <w:sz w:val="22"/>
          <w:szCs w:val="22"/>
          <w:lang/>
        </w:rPr>
        <w:t>понуђач који наступа самостално или понуђач који наступа са подизвођачем као и члан групе понуђача који је носилац посла у заједничкој понуди</w:t>
      </w:r>
    </w:p>
    <w:p w:rsidR="008C39F0" w:rsidRDefault="008C39F0">
      <w:pPr>
        <w:jc w:val="both"/>
        <w:rPr>
          <w:iCs/>
          <w:color w:val="000000"/>
          <w:sz w:val="22"/>
          <w:szCs w:val="22"/>
          <w:lang/>
        </w:rPr>
      </w:pPr>
    </w:p>
    <w:p w:rsidR="008C39F0" w:rsidRDefault="008C39F0">
      <w:pPr>
        <w:rPr>
          <w:iCs/>
          <w:color w:val="000000"/>
          <w:sz w:val="22"/>
          <w:szCs w:val="22"/>
          <w:lang/>
        </w:rPr>
      </w:pPr>
    </w:p>
    <w:p w:rsidR="008C39F0" w:rsidRDefault="008C39F0">
      <w:pPr>
        <w:rPr>
          <w:iCs/>
          <w:color w:val="000000"/>
          <w:sz w:val="22"/>
          <w:szCs w:val="22"/>
          <w:lang/>
        </w:rPr>
      </w:pPr>
    </w:p>
    <w:p w:rsidR="008C39F0" w:rsidRDefault="008C39F0">
      <w:pPr>
        <w:rPr>
          <w:rFonts w:eastAsia="TimesNewRomanPSMT"/>
          <w:b/>
          <w:bCs/>
          <w:color w:val="000000"/>
          <w:sz w:val="22"/>
          <w:szCs w:val="22"/>
          <w:lang w:val="sr-Cyrl-CS"/>
        </w:rPr>
      </w:pPr>
      <w:r>
        <w:rPr>
          <w:rFonts w:eastAsia="TimesNewRomanPSMT"/>
          <w:b/>
          <w:bCs/>
          <w:color w:val="000000"/>
          <w:sz w:val="22"/>
          <w:szCs w:val="22"/>
          <w:lang w:val="ru-RU"/>
        </w:rPr>
        <w:t>б</w:t>
      </w:r>
      <w:r>
        <w:rPr>
          <w:rFonts w:eastAsia="TimesNewRomanPSMT"/>
          <w:b/>
          <w:bCs/>
          <w:color w:val="000000"/>
          <w:sz w:val="22"/>
          <w:szCs w:val="22"/>
          <w:lang w:val="sr-Cyrl-CS"/>
        </w:rPr>
        <w:t>) ПОНУДУ ПОДНОСИ: (</w:t>
      </w:r>
      <w:r>
        <w:rPr>
          <w:b/>
          <w:bCs/>
          <w:color w:val="000000"/>
          <w:sz w:val="22"/>
          <w:szCs w:val="22"/>
          <w:lang w:val="ru-RU"/>
        </w:rPr>
        <w:t>заокружити начин подношења понуде)</w:t>
      </w:r>
    </w:p>
    <w:p w:rsidR="008C39F0" w:rsidRDefault="008C39F0">
      <w:pPr>
        <w:rPr>
          <w:b/>
          <w:bCs/>
          <w:color w:val="000000"/>
          <w:sz w:val="22"/>
          <w:szCs w:val="22"/>
          <w:lang w:val="sr-Cyrl-CS"/>
        </w:rPr>
      </w:pPr>
    </w:p>
    <w:tbl>
      <w:tblPr>
        <w:tblW w:w="0" w:type="auto"/>
        <w:tblInd w:w="-20" w:type="dxa"/>
        <w:tblLayout w:type="fixed"/>
        <w:tblLook w:val="0000"/>
      </w:tblPr>
      <w:tblGrid>
        <w:gridCol w:w="9308"/>
      </w:tblGrid>
      <w:tr w:rsidR="008C39F0">
        <w:tc>
          <w:tcPr>
            <w:tcW w:w="9308" w:type="dxa"/>
            <w:tcBorders>
              <w:top w:val="single" w:sz="4" w:space="0" w:color="000000"/>
              <w:left w:val="single" w:sz="4" w:space="0" w:color="000000"/>
              <w:bottom w:val="single" w:sz="4" w:space="0" w:color="000000"/>
              <w:right w:val="single" w:sz="4" w:space="0" w:color="000000"/>
            </w:tcBorders>
          </w:tcPr>
          <w:p w:rsidR="008C39F0" w:rsidRDefault="008C39F0">
            <w:pPr>
              <w:jc w:val="center"/>
              <w:rPr>
                <w:rFonts w:eastAsia="TimesNewRomanPSMT"/>
                <w:b/>
                <w:bCs/>
                <w:color w:val="000000"/>
                <w:sz w:val="22"/>
                <w:szCs w:val="22"/>
                <w:lang w:val="en-US"/>
              </w:rPr>
            </w:pPr>
            <w:r>
              <w:rPr>
                <w:rFonts w:eastAsia="TimesNewRomanPSMT"/>
                <w:b/>
                <w:bCs/>
                <w:color w:val="000000"/>
                <w:sz w:val="22"/>
                <w:szCs w:val="22"/>
                <w:lang w:val="en-US"/>
              </w:rPr>
              <w:t>А) САМОСТАЛНО</w:t>
            </w:r>
          </w:p>
        </w:tc>
      </w:tr>
      <w:tr w:rsidR="008C39F0">
        <w:tc>
          <w:tcPr>
            <w:tcW w:w="9308" w:type="dxa"/>
            <w:tcBorders>
              <w:top w:val="single" w:sz="4" w:space="0" w:color="000000"/>
              <w:left w:val="single" w:sz="4" w:space="0" w:color="000000"/>
              <w:bottom w:val="single" w:sz="4" w:space="0" w:color="000000"/>
              <w:right w:val="single" w:sz="4" w:space="0" w:color="000000"/>
            </w:tcBorders>
          </w:tcPr>
          <w:p w:rsidR="008C39F0" w:rsidRDefault="008C39F0">
            <w:pPr>
              <w:jc w:val="center"/>
              <w:rPr>
                <w:rFonts w:eastAsia="TimesNewRomanPSMT"/>
                <w:b/>
                <w:bCs/>
                <w:color w:val="000000"/>
                <w:sz w:val="22"/>
                <w:szCs w:val="22"/>
                <w:lang w:val="en-US"/>
              </w:rPr>
            </w:pPr>
            <w:r>
              <w:rPr>
                <w:rFonts w:eastAsia="TimesNewRomanPSMT"/>
                <w:b/>
                <w:bCs/>
                <w:color w:val="000000"/>
                <w:sz w:val="22"/>
                <w:szCs w:val="22"/>
                <w:lang w:val="en-US"/>
              </w:rPr>
              <w:t>Б) СА ПОДИЗВОЂАЧЕМ</w:t>
            </w:r>
          </w:p>
        </w:tc>
      </w:tr>
      <w:tr w:rsidR="008C39F0">
        <w:tc>
          <w:tcPr>
            <w:tcW w:w="9308" w:type="dxa"/>
            <w:tcBorders>
              <w:top w:val="single" w:sz="4" w:space="0" w:color="000000"/>
              <w:left w:val="single" w:sz="4" w:space="0" w:color="000000"/>
              <w:bottom w:val="single" w:sz="4" w:space="0" w:color="000000"/>
              <w:right w:val="single" w:sz="4" w:space="0" w:color="000000"/>
            </w:tcBorders>
          </w:tcPr>
          <w:p w:rsidR="008C39F0" w:rsidRDefault="008C39F0">
            <w:pPr>
              <w:jc w:val="center"/>
              <w:rPr>
                <w:b/>
                <w:bCs/>
                <w:color w:val="000000"/>
                <w:sz w:val="22"/>
                <w:szCs w:val="22"/>
                <w:lang w:val="ru-RU"/>
              </w:rPr>
            </w:pPr>
            <w:r>
              <w:rPr>
                <w:rFonts w:eastAsia="TimesNewRomanPSMT"/>
                <w:b/>
                <w:bCs/>
                <w:color w:val="000000"/>
                <w:sz w:val="22"/>
                <w:szCs w:val="22"/>
                <w:lang w:val="en-US"/>
              </w:rPr>
              <w:t>В) КАО ЗАЈЕДНИЧКУ ПОНУДУ</w:t>
            </w:r>
          </w:p>
        </w:tc>
      </w:tr>
    </w:tbl>
    <w:p w:rsidR="008C39F0" w:rsidRDefault="008C39F0">
      <w:pPr>
        <w:jc w:val="both"/>
        <w:rPr>
          <w:rFonts w:eastAsia="TimesNewRomanPSMT"/>
          <w:b/>
          <w:bCs/>
          <w:i/>
          <w:color w:val="000000"/>
          <w:sz w:val="22"/>
          <w:szCs w:val="22"/>
          <w:lang w:val="ru-RU"/>
        </w:rPr>
      </w:pPr>
    </w:p>
    <w:p w:rsidR="008C39F0" w:rsidRDefault="008C39F0">
      <w:pPr>
        <w:jc w:val="both"/>
        <w:rPr>
          <w:rFonts w:eastAsia="TimesNewRomanPSMT"/>
          <w:i/>
          <w:color w:val="000000"/>
          <w:sz w:val="22"/>
          <w:szCs w:val="22"/>
          <w:lang/>
        </w:rPr>
      </w:pPr>
    </w:p>
    <w:p w:rsidR="008C39F0" w:rsidRDefault="008C39F0">
      <w:pPr>
        <w:jc w:val="both"/>
        <w:rPr>
          <w:rFonts w:eastAsia="TimesNewRomanPSMT"/>
          <w:b/>
          <w:bCs/>
          <w:iCs/>
          <w:color w:val="000000"/>
          <w:sz w:val="22"/>
          <w:szCs w:val="22"/>
          <w:lang w:val="sr-Cyrl-CS"/>
        </w:rPr>
      </w:pPr>
    </w:p>
    <w:p w:rsidR="008C39F0" w:rsidRDefault="008C39F0">
      <w:pPr>
        <w:jc w:val="both"/>
        <w:rPr>
          <w:rFonts w:eastAsia="TimesNewRomanPSMT"/>
          <w:b/>
          <w:bCs/>
          <w:iCs/>
          <w:color w:val="000000"/>
          <w:sz w:val="22"/>
          <w:szCs w:val="22"/>
          <w:lang w:val="sr-Cyrl-CS"/>
        </w:rPr>
      </w:pPr>
    </w:p>
    <w:p w:rsidR="008C39F0" w:rsidRDefault="008C39F0">
      <w:pPr>
        <w:jc w:val="both"/>
        <w:rPr>
          <w:rFonts w:eastAsia="TimesNewRomanPSMT"/>
          <w:b/>
          <w:bCs/>
          <w:iCs/>
          <w:color w:val="000000"/>
          <w:sz w:val="22"/>
          <w:szCs w:val="22"/>
          <w:lang w:val="sr-Cyrl-CS"/>
        </w:rPr>
      </w:pPr>
    </w:p>
    <w:p w:rsidR="008C39F0" w:rsidRDefault="008C39F0">
      <w:pPr>
        <w:jc w:val="both"/>
        <w:rPr>
          <w:rFonts w:eastAsia="TimesNewRomanPSMT"/>
          <w:b/>
          <w:bCs/>
          <w:iCs/>
          <w:color w:val="FF0000"/>
          <w:sz w:val="22"/>
          <w:szCs w:val="22"/>
          <w:lang w:val="sr-Cyrl-CS"/>
        </w:rPr>
      </w:pPr>
    </w:p>
    <w:p w:rsidR="008C39F0" w:rsidRDefault="008C39F0">
      <w:pPr>
        <w:jc w:val="both"/>
        <w:rPr>
          <w:rFonts w:eastAsia="TimesNewRomanPSMT"/>
          <w:b/>
          <w:bCs/>
          <w:iCs/>
          <w:color w:val="FF0000"/>
          <w:sz w:val="22"/>
          <w:szCs w:val="22"/>
          <w:lang w:val="sr-Cyrl-CS"/>
        </w:rPr>
      </w:pPr>
    </w:p>
    <w:p w:rsidR="008C39F0" w:rsidRDefault="008C39F0">
      <w:pPr>
        <w:jc w:val="both"/>
        <w:rPr>
          <w:rFonts w:eastAsia="TimesNewRomanPSMT"/>
          <w:b/>
          <w:bCs/>
          <w:iCs/>
          <w:color w:val="FF0000"/>
          <w:sz w:val="22"/>
          <w:szCs w:val="22"/>
          <w:lang/>
        </w:rPr>
      </w:pPr>
    </w:p>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в</w:t>
      </w:r>
      <w:r>
        <w:rPr>
          <w:rFonts w:eastAsia="TimesNewRomanPSMT"/>
          <w:b/>
          <w:bCs/>
          <w:iCs/>
          <w:color w:val="000000"/>
          <w:sz w:val="22"/>
          <w:szCs w:val="22"/>
          <w:lang w:val="sr-Cyrl-CS"/>
        </w:rPr>
        <w:t xml:space="preserve">) </w:t>
      </w:r>
      <w:r>
        <w:rPr>
          <w:rFonts w:eastAsia="TimesNewRomanPSMT"/>
          <w:b/>
          <w:bCs/>
          <w:iCs/>
          <w:color w:val="000000"/>
          <w:sz w:val="22"/>
          <w:szCs w:val="22"/>
          <w:lang w:val="en-US"/>
        </w:rPr>
        <w:t xml:space="preserve">ПОДАЦИ О ПОДИЗВОЂАЧУ </w:t>
      </w:r>
    </w:p>
    <w:p w:rsidR="008C39F0" w:rsidRDefault="008C39F0">
      <w:pPr>
        <w:jc w:val="both"/>
        <w:rPr>
          <w:rFonts w:eastAsia="TimesNewRomanPSMT"/>
          <w:b/>
          <w:bCs/>
          <w:iCs/>
          <w:color w:val="000000"/>
          <w:sz w:val="22"/>
          <w:szCs w:val="22"/>
          <w:lang w:val="en-US"/>
        </w:rPr>
      </w:pPr>
    </w:p>
    <w:tbl>
      <w:tblPr>
        <w:tblW w:w="0" w:type="auto"/>
        <w:tblInd w:w="-20" w:type="dxa"/>
        <w:tblLayout w:type="fixed"/>
        <w:tblLook w:val="0000"/>
      </w:tblPr>
      <w:tblGrid>
        <w:gridCol w:w="465"/>
        <w:gridCol w:w="4219"/>
        <w:gridCol w:w="4624"/>
      </w:tblGrid>
      <w:tr w:rsidR="008C39F0">
        <w:tc>
          <w:tcPr>
            <w:tcW w:w="465" w:type="dxa"/>
            <w:tcBorders>
              <w:top w:val="single" w:sz="4" w:space="0" w:color="000000"/>
              <w:left w:val="single" w:sz="4" w:space="0" w:color="000000"/>
              <w:bottom w:val="single" w:sz="4" w:space="0" w:color="000000"/>
            </w:tcBorders>
          </w:tcPr>
          <w:p w:rsidR="008C39F0" w:rsidRDefault="008C39F0">
            <w:pPr>
              <w:rPr>
                <w:rFonts w:eastAsia="TimesNewRomanPSMT"/>
                <w:b/>
                <w:bCs/>
                <w:iCs/>
                <w:color w:val="000000"/>
                <w:sz w:val="22"/>
                <w:szCs w:val="22"/>
                <w:lang w:val="en-US"/>
              </w:rPr>
            </w:pPr>
            <w:r>
              <w:rPr>
                <w:rFonts w:eastAsia="TimesNewRomanPSMT"/>
                <w:b/>
                <w:bCs/>
                <w:iCs/>
                <w:color w:val="000000"/>
                <w:sz w:val="22"/>
                <w:szCs w:val="22"/>
                <w:lang w:val="en-US"/>
              </w:rPr>
              <w:t>1.</w:t>
            </w:r>
          </w:p>
        </w:tc>
        <w:tc>
          <w:tcPr>
            <w:tcW w:w="4219"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en-US"/>
              </w:rPr>
              <w:t>НАЗИВ ПОДИЗВОЂАЧА</w:t>
            </w:r>
          </w:p>
          <w:p w:rsidR="008C39F0" w:rsidRDefault="008C39F0">
            <w:pPr>
              <w:jc w:val="both"/>
              <w:rPr>
                <w:b/>
                <w:bCs/>
                <w:color w:val="000000"/>
                <w:sz w:val="22"/>
                <w:szCs w:val="22"/>
                <w:lang/>
              </w:rPr>
            </w:pP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b/>
                <w:bCs/>
                <w:iCs/>
                <w:color w:val="000000"/>
                <w:sz w:val="22"/>
                <w:szCs w:val="22"/>
              </w:rPr>
            </w:pPr>
          </w:p>
        </w:tc>
        <w:tc>
          <w:tcPr>
            <w:tcW w:w="4219" w:type="dxa"/>
            <w:tcBorders>
              <w:top w:val="single" w:sz="4" w:space="0" w:color="000000"/>
              <w:left w:val="single" w:sz="4" w:space="0" w:color="000000"/>
              <w:bottom w:val="single" w:sz="4" w:space="0" w:color="000000"/>
            </w:tcBorders>
          </w:tcPr>
          <w:p w:rsidR="008C39F0" w:rsidRDefault="008C39F0">
            <w:pPr>
              <w:rPr>
                <w:b/>
                <w:bCs/>
                <w:color w:val="000000"/>
                <w:sz w:val="22"/>
                <w:szCs w:val="22"/>
                <w:lang/>
              </w:rPr>
            </w:pPr>
            <w:r>
              <w:rPr>
                <w:b/>
                <w:bCs/>
                <w:color w:val="000000"/>
                <w:sz w:val="22"/>
                <w:szCs w:val="22"/>
                <w:lang w:val="ru-RU"/>
              </w:rPr>
              <w:t>ОВЛАШЋЕНО ЛИЦЕ ПОДИЗВОЂАЧА</w:t>
            </w:r>
            <w:r>
              <w:rPr>
                <w:b/>
                <w:bCs/>
                <w:color w:val="000000"/>
                <w:sz w:val="22"/>
                <w:szCs w:val="22"/>
                <w:lang/>
              </w:rPr>
              <w:t xml:space="preserve"> </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center"/>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АДРЕСА</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center"/>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en-US"/>
              </w:rPr>
              <w:t>М</w:t>
            </w:r>
            <w:r>
              <w:rPr>
                <w:rFonts w:eastAsia="TimesNewRomanPSMT"/>
                <w:b/>
                <w:bCs/>
                <w:iCs/>
                <w:color w:val="000000"/>
                <w:sz w:val="22"/>
                <w:szCs w:val="22"/>
                <w:lang w:val="ru-RU"/>
              </w:rPr>
              <w:t>АТИЧНИ БРОЈ</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center"/>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b/>
                <w:bCs/>
                <w:iCs/>
                <w:color w:val="000000"/>
                <w:sz w:val="22"/>
                <w:szCs w:val="22"/>
                <w:lang/>
              </w:rPr>
            </w:pPr>
            <w:r>
              <w:rPr>
                <w:b/>
                <w:bCs/>
                <w:iCs/>
                <w:color w:val="000000"/>
                <w:sz w:val="22"/>
                <w:szCs w:val="22"/>
                <w:lang w:val="ru-RU"/>
              </w:rPr>
              <w:t>(ПИБ)</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snapToGrid w:val="0"/>
              <w:jc w:val="both"/>
              <w:rPr>
                <w:b/>
                <w:bCs/>
                <w:iCs/>
                <w:color w:val="000000"/>
                <w:sz w:val="22"/>
                <w:szCs w:val="22"/>
                <w:lang w:val="en-US"/>
              </w:rPr>
            </w:pPr>
            <w:r>
              <w:rPr>
                <w:b/>
                <w:bCs/>
                <w:iCs/>
                <w:color w:val="000000"/>
                <w:sz w:val="22"/>
                <w:szCs w:val="22"/>
                <w:lang w:val="en-US"/>
              </w:rPr>
              <w:t>e</w:t>
            </w:r>
            <w:r>
              <w:rPr>
                <w:b/>
                <w:bCs/>
                <w:iCs/>
                <w:color w:val="000000"/>
                <w:sz w:val="22"/>
                <w:szCs w:val="22"/>
                <w:lang w:val="ru-RU"/>
              </w:rPr>
              <w:t>-</w:t>
            </w:r>
            <w:r>
              <w:rPr>
                <w:b/>
                <w:bCs/>
                <w:iCs/>
                <w:color w:val="000000"/>
                <w:sz w:val="22"/>
                <w:szCs w:val="22"/>
                <w:lang w:val="en-US"/>
              </w:rPr>
              <w:t>mail</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b/>
                <w:bCs/>
                <w:iCs/>
                <w:color w:val="000000"/>
                <w:sz w:val="22"/>
                <w:szCs w:val="22"/>
                <w:lang w:val="en-US"/>
              </w:rPr>
            </w:pPr>
            <w:r>
              <w:rPr>
                <w:b/>
                <w:bCs/>
                <w:iCs/>
                <w:color w:val="000000"/>
                <w:sz w:val="22"/>
                <w:szCs w:val="22"/>
                <w:lang w:val="en-US"/>
              </w:rPr>
              <w:t>Т</w:t>
            </w:r>
            <w:r>
              <w:rPr>
                <w:b/>
                <w:bCs/>
                <w:iCs/>
                <w:color w:val="000000"/>
                <w:sz w:val="22"/>
                <w:szCs w:val="22"/>
                <w:lang w:val="ru-RU"/>
              </w:rPr>
              <w:t>ЕЛЕФОН</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rPr>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en-US"/>
              </w:rPr>
              <w:t>И</w:t>
            </w:r>
            <w:r>
              <w:rPr>
                <w:rFonts w:eastAsia="TimesNewRomanPSMT"/>
                <w:b/>
                <w:bCs/>
                <w:iCs/>
                <w:color w:val="000000"/>
                <w:sz w:val="22"/>
                <w:szCs w:val="22"/>
                <w:lang w:val="ru-RU"/>
              </w:rPr>
              <w:t>МЕ ОСОБЕ ЗА КОНТАКТ</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rPr>
                <w:rFonts w:eastAsia="TimesNewRomanPSMT"/>
                <w:b/>
                <w:bCs/>
                <w:iCs/>
                <w:color w:val="000000"/>
                <w:sz w:val="22"/>
                <w:szCs w:val="22"/>
                <w:lang/>
              </w:rPr>
            </w:pPr>
            <w:r>
              <w:rPr>
                <w:rFonts w:eastAsia="TimesNewRomanPSMT"/>
                <w:b/>
                <w:bCs/>
                <w:iCs/>
                <w:color w:val="000000"/>
                <w:sz w:val="22"/>
                <w:szCs w:val="22"/>
                <w:lang w:val="ru-RU"/>
              </w:rPr>
              <w:t xml:space="preserve">ПРОЦЕНАТ ОД УКУПНЕ ВРЕДНОСТИ НАБАВКЕ </w:t>
            </w:r>
            <w:r>
              <w:rPr>
                <w:b/>
                <w:bCs/>
                <w:color w:val="000000"/>
                <w:sz w:val="22"/>
                <w:szCs w:val="22"/>
                <w:lang w:val="sr-Latn-CS"/>
              </w:rPr>
              <w:t xml:space="preserve">(највише до 50%) КОЈИ ЋЕ ИЗВРШИТИ ПОДИЗВОЂАЧ </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ru-RU"/>
              </w:rPr>
            </w:pPr>
          </w:p>
        </w:tc>
      </w:tr>
      <w:tr w:rsidR="008C39F0">
        <w:tc>
          <w:tcPr>
            <w:tcW w:w="465" w:type="dxa"/>
            <w:tcBorders>
              <w:top w:val="single" w:sz="4" w:space="0" w:color="000000"/>
              <w:left w:val="single" w:sz="4" w:space="0" w:color="000000"/>
              <w:bottom w:val="single" w:sz="4" w:space="0" w:color="000000"/>
            </w:tcBorders>
          </w:tcPr>
          <w:p w:rsidR="008C39F0" w:rsidRDefault="008C39F0">
            <w:pPr>
              <w:rPr>
                <w:rFonts w:eastAsia="TimesNewRomanPSMT"/>
                <w:b/>
                <w:bCs/>
                <w:color w:val="000000"/>
                <w:sz w:val="22"/>
                <w:szCs w:val="22"/>
                <w:lang/>
              </w:rPr>
            </w:pPr>
          </w:p>
        </w:tc>
        <w:tc>
          <w:tcPr>
            <w:tcW w:w="4219"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sr-Latn-CS"/>
              </w:rPr>
            </w:pPr>
            <w:r>
              <w:rPr>
                <w:rFonts w:eastAsia="TimesNewRomanPSMT"/>
                <w:b/>
                <w:bCs/>
                <w:iCs/>
                <w:color w:val="000000"/>
                <w:sz w:val="22"/>
                <w:szCs w:val="22"/>
                <w:lang w:val="ru-RU"/>
              </w:rPr>
              <w:t>ДЕО ПРЕДМЕТА НАБАВКЕ КОЈИ ЋЕ ИЗВРШИТИ ПОДИЗВОЂАЧ</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rPr>
            </w:pPr>
          </w:p>
          <w:p w:rsidR="008C39F0" w:rsidRDefault="008C39F0">
            <w:pPr>
              <w:snapToGrid w:val="0"/>
              <w:jc w:val="both"/>
              <w:rPr>
                <w:rFonts w:eastAsia="TimesNewRomanPSMT"/>
                <w:b/>
                <w:bCs/>
                <w:i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tabs>
                <w:tab w:val="left" w:pos="5715"/>
              </w:tabs>
              <w:jc w:val="both"/>
              <w:rPr>
                <w:b/>
                <w:bCs/>
                <w:color w:val="000000"/>
                <w:sz w:val="22"/>
                <w:szCs w:val="22"/>
                <w:lang w:val="ru-RU"/>
              </w:rPr>
            </w:pPr>
            <w:r>
              <w:rPr>
                <w:b/>
                <w:bCs/>
                <w:color w:val="000000"/>
                <w:sz w:val="22"/>
                <w:szCs w:val="22"/>
                <w:lang w:val="ru-RU"/>
              </w:rPr>
              <w:t xml:space="preserve">УПИСАН У РЕГИСТАР ПОНУЂАЧА </w:t>
            </w:r>
          </w:p>
          <w:p w:rsidR="008C39F0" w:rsidRDefault="008C39F0">
            <w:pPr>
              <w:snapToGrid w:val="0"/>
              <w:jc w:val="both"/>
              <w:rPr>
                <w:rFonts w:eastAsia="TimesNewRomanPSMT"/>
                <w:b/>
                <w:bCs/>
                <w:iCs/>
                <w:color w:val="000000"/>
                <w:sz w:val="22"/>
                <w:szCs w:val="22"/>
                <w:lang/>
              </w:rPr>
            </w:pP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tabs>
                <w:tab w:val="left" w:pos="5715"/>
              </w:tabs>
              <w:jc w:val="both"/>
              <w:rPr>
                <w:b/>
                <w:bCs/>
                <w:color w:val="000000"/>
                <w:sz w:val="22"/>
                <w:szCs w:val="22"/>
                <w:lang w:val="ru-RU"/>
              </w:rPr>
            </w:pPr>
            <w:r>
              <w:rPr>
                <w:b/>
                <w:bCs/>
                <w:color w:val="000000"/>
                <w:sz w:val="22"/>
                <w:szCs w:val="22"/>
                <w:lang w:val="ru-RU"/>
              </w:rPr>
              <w:t>заокружити</w:t>
            </w:r>
            <w:r>
              <w:rPr>
                <w:b/>
                <w:bCs/>
                <w:color w:val="000000"/>
                <w:sz w:val="22"/>
                <w:szCs w:val="22"/>
                <w:lang/>
              </w:rPr>
              <w:t xml:space="preserve">    </w:t>
            </w:r>
            <w:r>
              <w:rPr>
                <w:b/>
                <w:bCs/>
                <w:color w:val="000000"/>
                <w:sz w:val="22"/>
                <w:szCs w:val="22"/>
                <w:lang w:val="ru-RU"/>
              </w:rPr>
              <w:t>ДА</w:t>
            </w:r>
            <w:r>
              <w:rPr>
                <w:b/>
                <w:bCs/>
                <w:color w:val="000000"/>
                <w:sz w:val="22"/>
                <w:szCs w:val="22"/>
                <w:lang/>
              </w:rPr>
              <w:t xml:space="preserve">           НЕ</w:t>
            </w: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BoldMT"/>
                <w:b/>
                <w:bCs/>
                <w:color w:val="000000"/>
                <w:sz w:val="22"/>
                <w:szCs w:val="22"/>
                <w:lang/>
              </w:rPr>
            </w:pPr>
            <w:r>
              <w:rPr>
                <w:rFonts w:eastAsia="TimesNewRomanPS-BoldMT"/>
                <w:b/>
                <w:bCs/>
                <w:color w:val="000000"/>
                <w:sz w:val="22"/>
                <w:szCs w:val="22"/>
                <w:lang w:val="ru-RU"/>
              </w:rPr>
              <w:t>НАВЕСТИ ИНТЕРНЕТ СТРАНИЦУ НА КОЈОЈ СУ ТРАЖЕНИ</w:t>
            </w:r>
            <w:r>
              <w:rPr>
                <w:rFonts w:eastAsia="TimesNewRomanPS-BoldMT"/>
                <w:b/>
                <w:bCs/>
                <w:color w:val="000000"/>
                <w:sz w:val="22"/>
                <w:szCs w:val="22"/>
                <w:lang/>
              </w:rPr>
              <w:t xml:space="preserve"> </w:t>
            </w:r>
            <w:r>
              <w:rPr>
                <w:rFonts w:eastAsia="TimesNewRomanPS-BoldMT"/>
                <w:b/>
                <w:bCs/>
                <w:color w:val="000000"/>
                <w:sz w:val="22"/>
                <w:szCs w:val="22"/>
                <w:lang w:val="ru-RU"/>
              </w:rPr>
              <w:t>ДОКАЗИ ЈАВНО ДОСТУПНИ</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tabs>
                <w:tab w:val="left" w:pos="5715"/>
              </w:tabs>
              <w:ind w:left="1500"/>
              <w:jc w:val="both"/>
              <w:rPr>
                <w:b/>
                <w:b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r>
              <w:rPr>
                <w:rFonts w:eastAsia="TimesNewRomanPSMT"/>
                <w:b/>
                <w:bCs/>
                <w:iCs/>
                <w:color w:val="000000"/>
                <w:sz w:val="22"/>
                <w:szCs w:val="22"/>
                <w:lang/>
              </w:rPr>
              <w:t>2.</w:t>
            </w: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en-US"/>
              </w:rPr>
              <w:t>НАЗИВ ПОДИЗВОЂАЧА</w:t>
            </w:r>
          </w:p>
          <w:p w:rsidR="008C39F0" w:rsidRDefault="008C39F0">
            <w:pPr>
              <w:jc w:val="both"/>
              <w:rPr>
                <w:b/>
                <w:bCs/>
                <w:color w:val="000000"/>
                <w:sz w:val="22"/>
                <w:szCs w:val="22"/>
                <w:lang/>
              </w:rPr>
            </w:pP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rPr>
                <w:b/>
                <w:bCs/>
                <w:color w:val="000000"/>
                <w:sz w:val="22"/>
                <w:szCs w:val="22"/>
                <w:lang/>
              </w:rPr>
            </w:pPr>
            <w:r>
              <w:rPr>
                <w:b/>
                <w:bCs/>
                <w:color w:val="000000"/>
                <w:sz w:val="22"/>
                <w:szCs w:val="22"/>
                <w:lang w:val="ru-RU"/>
              </w:rPr>
              <w:t>ОВЛАШЋЕНО ЛИЦЕ ПОДИЗВОЂАЧА</w:t>
            </w:r>
            <w:r>
              <w:rPr>
                <w:b/>
                <w:bCs/>
                <w:color w:val="000000"/>
                <w:sz w:val="22"/>
                <w:szCs w:val="22"/>
                <w:lang/>
              </w:rPr>
              <w:t xml:space="preserve"> </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АДРЕСА</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en-US"/>
              </w:rPr>
              <w:t>М</w:t>
            </w:r>
            <w:r>
              <w:rPr>
                <w:rFonts w:eastAsia="TimesNewRomanPSMT"/>
                <w:b/>
                <w:bCs/>
                <w:iCs/>
                <w:color w:val="000000"/>
                <w:sz w:val="22"/>
                <w:szCs w:val="22"/>
                <w:lang w:val="ru-RU"/>
              </w:rPr>
              <w:t>АТИЧНИ БРОЈ</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iCs/>
                <w:color w:val="000000"/>
                <w:sz w:val="22"/>
                <w:szCs w:val="22"/>
                <w:lang/>
              </w:rPr>
            </w:pPr>
            <w:r>
              <w:rPr>
                <w:b/>
                <w:bCs/>
                <w:iCs/>
                <w:color w:val="000000"/>
                <w:sz w:val="22"/>
                <w:szCs w:val="22"/>
                <w:lang w:val="ru-RU"/>
              </w:rPr>
              <w:t>(ПИБ)</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snapToGrid w:val="0"/>
              <w:jc w:val="both"/>
              <w:rPr>
                <w:b/>
                <w:bCs/>
                <w:iCs/>
                <w:color w:val="000000"/>
                <w:sz w:val="22"/>
                <w:szCs w:val="22"/>
                <w:lang w:val="en-US"/>
              </w:rPr>
            </w:pPr>
            <w:r>
              <w:rPr>
                <w:b/>
                <w:bCs/>
                <w:iCs/>
                <w:color w:val="000000"/>
                <w:sz w:val="22"/>
                <w:szCs w:val="22"/>
                <w:lang w:val="en-US"/>
              </w:rPr>
              <w:t>e</w:t>
            </w:r>
            <w:r>
              <w:rPr>
                <w:b/>
                <w:bCs/>
                <w:iCs/>
                <w:color w:val="000000"/>
                <w:sz w:val="22"/>
                <w:szCs w:val="22"/>
                <w:lang w:val="ru-RU"/>
              </w:rPr>
              <w:t>-</w:t>
            </w:r>
            <w:r>
              <w:rPr>
                <w:b/>
                <w:bCs/>
                <w:iCs/>
                <w:color w:val="000000"/>
                <w:sz w:val="22"/>
                <w:szCs w:val="22"/>
                <w:lang w:val="en-US"/>
              </w:rPr>
              <w:t>mail</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iCs/>
                <w:color w:val="000000"/>
                <w:sz w:val="22"/>
                <w:szCs w:val="22"/>
                <w:lang w:val="en-US"/>
              </w:rPr>
            </w:pPr>
            <w:r>
              <w:rPr>
                <w:b/>
                <w:bCs/>
                <w:iCs/>
                <w:color w:val="000000"/>
                <w:sz w:val="22"/>
                <w:szCs w:val="22"/>
                <w:lang w:val="en-US"/>
              </w:rPr>
              <w:t>Т</w:t>
            </w:r>
            <w:r>
              <w:rPr>
                <w:b/>
                <w:bCs/>
                <w:iCs/>
                <w:color w:val="000000"/>
                <w:sz w:val="22"/>
                <w:szCs w:val="22"/>
                <w:lang w:val="ru-RU"/>
              </w:rPr>
              <w:t>ЕЛЕФОН</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rPr>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en-US"/>
              </w:rPr>
              <w:t>И</w:t>
            </w:r>
            <w:r>
              <w:rPr>
                <w:rFonts w:eastAsia="TimesNewRomanPSMT"/>
                <w:b/>
                <w:bCs/>
                <w:iCs/>
                <w:color w:val="000000"/>
                <w:sz w:val="22"/>
                <w:szCs w:val="22"/>
                <w:lang w:val="ru-RU"/>
              </w:rPr>
              <w:t>МЕ ОСОБЕ ЗА КОНТАКТ</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rPr>
                <w:rFonts w:eastAsia="TimesNewRomanPSMT"/>
                <w:b/>
                <w:bCs/>
                <w:iCs/>
                <w:color w:val="000000"/>
                <w:sz w:val="22"/>
                <w:szCs w:val="22"/>
                <w:lang/>
              </w:rPr>
            </w:pPr>
            <w:r>
              <w:rPr>
                <w:rFonts w:eastAsia="TimesNewRomanPSMT"/>
                <w:b/>
                <w:bCs/>
                <w:iCs/>
                <w:color w:val="000000"/>
                <w:sz w:val="22"/>
                <w:szCs w:val="22"/>
                <w:lang w:val="ru-RU"/>
              </w:rPr>
              <w:t xml:space="preserve">ПРОЦЕНАТ ОД УКУПНЕ ВРЕДНОСТИ НАБАВКЕ </w:t>
            </w:r>
            <w:r>
              <w:rPr>
                <w:b/>
                <w:bCs/>
                <w:color w:val="000000"/>
                <w:sz w:val="22"/>
                <w:szCs w:val="22"/>
                <w:lang w:val="sr-Latn-CS"/>
              </w:rPr>
              <w:t xml:space="preserve">(највише до 50%) КОЈИ ЋЕ ИЗВРШИТИ ПОДИЗВОЂАЧ </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ru-RU"/>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MT"/>
                <w:b/>
                <w:bCs/>
                <w:iCs/>
                <w:color w:val="000000"/>
                <w:sz w:val="22"/>
                <w:szCs w:val="22"/>
                <w:lang w:val="sr-Latn-CS"/>
              </w:rPr>
            </w:pPr>
            <w:r>
              <w:rPr>
                <w:rFonts w:eastAsia="TimesNewRomanPSMT"/>
                <w:b/>
                <w:bCs/>
                <w:iCs/>
                <w:color w:val="000000"/>
                <w:sz w:val="22"/>
                <w:szCs w:val="22"/>
                <w:lang w:val="ru-RU"/>
              </w:rPr>
              <w:t>ДЕО ПРЕДМЕТА НАБАВКЕ КОЈИ ЋЕ ИЗВРШИТИ ПОДИЗВОЂАЧ</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rPr>
            </w:pPr>
          </w:p>
          <w:p w:rsidR="008C39F0" w:rsidRDefault="008C39F0">
            <w:pPr>
              <w:snapToGrid w:val="0"/>
              <w:jc w:val="both"/>
              <w:rPr>
                <w:rFonts w:eastAsia="TimesNewRomanPSMT"/>
                <w:b/>
                <w:bCs/>
                <w:i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tabs>
                <w:tab w:val="left" w:pos="5715"/>
              </w:tabs>
              <w:jc w:val="both"/>
              <w:rPr>
                <w:b/>
                <w:bCs/>
                <w:color w:val="000000"/>
                <w:sz w:val="22"/>
                <w:szCs w:val="22"/>
                <w:lang w:val="ru-RU"/>
              </w:rPr>
            </w:pPr>
            <w:r>
              <w:rPr>
                <w:b/>
                <w:bCs/>
                <w:color w:val="000000"/>
                <w:sz w:val="22"/>
                <w:szCs w:val="22"/>
                <w:lang w:val="ru-RU"/>
              </w:rPr>
              <w:t xml:space="preserve">УПИСАН У РЕГИСТАР ПОНУЂАЧА </w:t>
            </w:r>
          </w:p>
          <w:p w:rsidR="008C39F0" w:rsidRDefault="008C39F0">
            <w:pPr>
              <w:snapToGrid w:val="0"/>
              <w:jc w:val="both"/>
              <w:rPr>
                <w:rFonts w:eastAsia="TimesNewRomanPSMT"/>
                <w:b/>
                <w:bCs/>
                <w:iCs/>
                <w:color w:val="000000"/>
                <w:sz w:val="22"/>
                <w:szCs w:val="22"/>
                <w:lang/>
              </w:rPr>
            </w:pP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tabs>
                <w:tab w:val="left" w:pos="5715"/>
              </w:tabs>
              <w:jc w:val="both"/>
              <w:rPr>
                <w:b/>
                <w:bCs/>
                <w:color w:val="000000"/>
                <w:sz w:val="22"/>
                <w:szCs w:val="22"/>
                <w:lang w:val="ru-RU"/>
              </w:rPr>
            </w:pPr>
            <w:r>
              <w:rPr>
                <w:b/>
                <w:bCs/>
                <w:color w:val="000000"/>
                <w:sz w:val="22"/>
                <w:szCs w:val="22"/>
                <w:lang w:val="ru-RU"/>
              </w:rPr>
              <w:t>заокружити</w:t>
            </w:r>
            <w:r>
              <w:rPr>
                <w:b/>
                <w:bCs/>
                <w:color w:val="000000"/>
                <w:sz w:val="22"/>
                <w:szCs w:val="22"/>
                <w:lang/>
              </w:rPr>
              <w:t xml:space="preserve">    </w:t>
            </w:r>
            <w:r>
              <w:rPr>
                <w:b/>
                <w:bCs/>
                <w:color w:val="000000"/>
                <w:sz w:val="22"/>
                <w:szCs w:val="22"/>
                <w:lang w:val="ru-RU"/>
              </w:rPr>
              <w:t>ДА</w:t>
            </w:r>
            <w:r>
              <w:rPr>
                <w:b/>
                <w:bCs/>
                <w:color w:val="000000"/>
                <w:sz w:val="22"/>
                <w:szCs w:val="22"/>
                <w:lang/>
              </w:rPr>
              <w:t xml:space="preserve">           НЕ</w:t>
            </w: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center"/>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BoldMT"/>
                <w:b/>
                <w:bCs/>
                <w:color w:val="000000"/>
                <w:sz w:val="22"/>
                <w:szCs w:val="22"/>
                <w:lang/>
              </w:rPr>
            </w:pPr>
            <w:r>
              <w:rPr>
                <w:rFonts w:eastAsia="TimesNewRomanPS-BoldMT"/>
                <w:b/>
                <w:bCs/>
                <w:color w:val="000000"/>
                <w:sz w:val="22"/>
                <w:szCs w:val="22"/>
                <w:lang w:val="ru-RU"/>
              </w:rPr>
              <w:t>НАВЕСТИ ИНТЕРНЕТ СТРАНИЦУ НА КОЈОЈ СУ ТРАЖЕНИ</w:t>
            </w:r>
            <w:r>
              <w:rPr>
                <w:rFonts w:eastAsia="TimesNewRomanPS-BoldMT"/>
                <w:b/>
                <w:bCs/>
                <w:color w:val="000000"/>
                <w:sz w:val="22"/>
                <w:szCs w:val="22"/>
                <w:lang/>
              </w:rPr>
              <w:t xml:space="preserve"> </w:t>
            </w:r>
            <w:r>
              <w:rPr>
                <w:rFonts w:eastAsia="TimesNewRomanPS-BoldMT"/>
                <w:b/>
                <w:bCs/>
                <w:color w:val="000000"/>
                <w:sz w:val="22"/>
                <w:szCs w:val="22"/>
                <w:lang w:val="ru-RU"/>
              </w:rPr>
              <w:t xml:space="preserve">ДОКАЗИ ЈАВНО ДОСТУПНИ </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tabs>
                <w:tab w:val="left" w:pos="5715"/>
              </w:tabs>
              <w:ind w:left="1500"/>
              <w:jc w:val="both"/>
              <w:rPr>
                <w:b/>
                <w:bCs/>
                <w:color w:val="000000"/>
                <w:sz w:val="22"/>
                <w:szCs w:val="22"/>
                <w:lang/>
              </w:rPr>
            </w:pPr>
          </w:p>
        </w:tc>
      </w:tr>
    </w:tbl>
    <w:p w:rsidR="008C39F0" w:rsidRDefault="008C39F0">
      <w:pPr>
        <w:jc w:val="both"/>
        <w:rPr>
          <w:b/>
          <w:bCs/>
          <w:iCs/>
          <w:color w:val="000000"/>
          <w:sz w:val="22"/>
          <w:szCs w:val="22"/>
          <w:u w:val="single"/>
          <w:lang/>
        </w:rPr>
      </w:pPr>
    </w:p>
    <w:p w:rsidR="008C39F0" w:rsidRDefault="008C39F0">
      <w:pPr>
        <w:jc w:val="both"/>
        <w:rPr>
          <w:b/>
          <w:bCs/>
          <w:i/>
          <w:color w:val="000000"/>
          <w:sz w:val="22"/>
          <w:szCs w:val="22"/>
          <w:lang w:val="ru-RU"/>
        </w:rPr>
      </w:pPr>
      <w:r>
        <w:rPr>
          <w:b/>
          <w:bCs/>
          <w:i/>
          <w:color w:val="000000"/>
          <w:sz w:val="22"/>
          <w:szCs w:val="22"/>
          <w:u w:val="single"/>
          <w:lang w:val="ru-RU"/>
        </w:rPr>
        <w:t>Напомена:</w:t>
      </w:r>
      <w:r>
        <w:rPr>
          <w:b/>
          <w:bCs/>
          <w:i/>
          <w:color w:val="000000"/>
          <w:sz w:val="22"/>
          <w:szCs w:val="22"/>
          <w:lang w:val="ru-RU"/>
        </w:rPr>
        <w:t xml:space="preserve"> </w:t>
      </w:r>
    </w:p>
    <w:p w:rsidR="008C39F0" w:rsidRDefault="008C39F0">
      <w:pPr>
        <w:jc w:val="both"/>
        <w:rPr>
          <w:rFonts w:eastAsia="TimesNewRomanPSMT"/>
          <w:b/>
          <w:bCs/>
          <w:i/>
          <w:color w:val="000000"/>
          <w:sz w:val="22"/>
          <w:szCs w:val="22"/>
          <w:lang/>
        </w:rPr>
      </w:pPr>
      <w:r>
        <w:rPr>
          <w:b/>
          <w:bCs/>
          <w:i/>
          <w:color w:val="00000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8C39F0" w:rsidRDefault="008C39F0">
      <w:pPr>
        <w:jc w:val="both"/>
        <w:rPr>
          <w:rFonts w:eastAsia="TimesNewRomanPSMT"/>
          <w:iCs/>
          <w:color w:val="000000"/>
          <w:sz w:val="22"/>
          <w:szCs w:val="22"/>
          <w:lang/>
        </w:rPr>
      </w:pPr>
      <w:r>
        <w:rPr>
          <w:rFonts w:eastAsia="TimesNewRomanPSMT"/>
          <w:iCs/>
          <w:color w:val="FF0000"/>
          <w:sz w:val="22"/>
          <w:szCs w:val="22"/>
          <w:lang/>
        </w:rPr>
        <w:br w:type="page"/>
      </w:r>
    </w:p>
    <w:p w:rsidR="008C39F0" w:rsidRDefault="008C39F0">
      <w:pPr>
        <w:jc w:val="both"/>
        <w:rPr>
          <w:rFonts w:eastAsia="TimesNewRomanPSMT"/>
          <w:iCs/>
          <w:color w:val="000000"/>
          <w:sz w:val="22"/>
          <w:szCs w:val="22"/>
          <w:lang/>
        </w:rPr>
      </w:pPr>
    </w:p>
    <w:p w:rsidR="008C39F0" w:rsidRDefault="008C39F0">
      <w:pPr>
        <w:jc w:val="both"/>
        <w:rPr>
          <w:rFonts w:eastAsia="TimesNewRomanPSMT"/>
          <w:b/>
          <w:bCs/>
          <w:iCs/>
          <w:color w:val="000000"/>
          <w:sz w:val="22"/>
          <w:szCs w:val="22"/>
          <w:lang w:val="ru-RU"/>
        </w:rPr>
      </w:pPr>
      <w:r>
        <w:rPr>
          <w:rFonts w:eastAsia="TimesNewRomanPSMT"/>
          <w:b/>
          <w:bCs/>
          <w:iCs/>
          <w:color w:val="000000"/>
          <w:sz w:val="22"/>
          <w:szCs w:val="22"/>
          <w:lang w:val="sr-Cyrl-CS"/>
        </w:rPr>
        <w:t xml:space="preserve">г) </w:t>
      </w:r>
      <w:r>
        <w:rPr>
          <w:rFonts w:eastAsia="TimesNewRomanPSMT"/>
          <w:b/>
          <w:bCs/>
          <w:iCs/>
          <w:color w:val="000000"/>
          <w:sz w:val="22"/>
          <w:szCs w:val="22"/>
          <w:lang w:val="ru-RU"/>
        </w:rPr>
        <w:t>ПОДАЦИ О УЧЕСНИКУ  У ЗАЈЕДНИЧКОЈ ПОНУДИ</w:t>
      </w:r>
    </w:p>
    <w:p w:rsidR="008C39F0" w:rsidRDefault="008C39F0">
      <w:pPr>
        <w:jc w:val="both"/>
        <w:rPr>
          <w:b/>
          <w:bCs/>
          <w:iCs/>
          <w:color w:val="000000"/>
          <w:sz w:val="22"/>
          <w:szCs w:val="22"/>
          <w:lang w:val="ru-RU"/>
        </w:rPr>
      </w:pPr>
      <w:r>
        <w:rPr>
          <w:rFonts w:eastAsia="TimesNewRomanPSMT"/>
          <w:b/>
          <w:bCs/>
          <w:iCs/>
          <w:color w:val="000000"/>
          <w:sz w:val="22"/>
          <w:szCs w:val="22"/>
          <w:lang w:val="ru-RU"/>
        </w:rPr>
        <w:tab/>
      </w:r>
    </w:p>
    <w:tbl>
      <w:tblPr>
        <w:tblW w:w="0" w:type="auto"/>
        <w:tblInd w:w="-20" w:type="dxa"/>
        <w:tblLayout w:type="fixed"/>
        <w:tblLook w:val="0000"/>
      </w:tblPr>
      <w:tblGrid>
        <w:gridCol w:w="465"/>
        <w:gridCol w:w="4219"/>
        <w:gridCol w:w="4624"/>
      </w:tblGrid>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ru-RU"/>
              </w:rPr>
            </w:pPr>
            <w:r>
              <w:rPr>
                <w:rFonts w:eastAsia="TimesNewRomanPSMT"/>
                <w:b/>
                <w:bCs/>
                <w:iCs/>
                <w:color w:val="000000"/>
                <w:sz w:val="22"/>
                <w:szCs w:val="22"/>
                <w:lang w:val="en-US"/>
              </w:rPr>
              <w:t>1.</w:t>
            </w:r>
          </w:p>
        </w:tc>
        <w:tc>
          <w:tcPr>
            <w:tcW w:w="4219" w:type="dxa"/>
            <w:tcBorders>
              <w:top w:val="single" w:sz="4" w:space="0" w:color="000000"/>
              <w:left w:val="single" w:sz="4" w:space="0" w:color="000000"/>
              <w:bottom w:val="single" w:sz="4" w:space="0" w:color="000000"/>
            </w:tcBorders>
          </w:tcPr>
          <w:p w:rsidR="008C39F0" w:rsidRDefault="008C39F0">
            <w:pPr>
              <w:jc w:val="both"/>
              <w:rPr>
                <w:b/>
                <w:bCs/>
                <w:color w:val="000000"/>
                <w:sz w:val="22"/>
                <w:szCs w:val="22"/>
                <w:lang/>
              </w:rPr>
            </w:pPr>
            <w:r>
              <w:rPr>
                <w:b/>
                <w:bCs/>
                <w:color w:val="000000"/>
                <w:sz w:val="22"/>
                <w:szCs w:val="22"/>
                <w:lang w:val="ru-RU"/>
              </w:rPr>
              <w:t>НАЗИВ УЧЕСНИКА У ЗАЈЕДНИЧКОЈ ПОНУДИ</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ru-RU"/>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both"/>
              <w:rPr>
                <w:b/>
                <w:bCs/>
                <w:iCs/>
                <w:color w:val="000000"/>
                <w:sz w:val="22"/>
                <w:szCs w:val="22"/>
                <w:lang/>
              </w:rPr>
            </w:pPr>
          </w:p>
        </w:tc>
        <w:tc>
          <w:tcPr>
            <w:tcW w:w="4219" w:type="dxa"/>
            <w:tcBorders>
              <w:top w:val="single" w:sz="4" w:space="0" w:color="000000"/>
              <w:left w:val="single" w:sz="4" w:space="0" w:color="000000"/>
              <w:bottom w:val="single" w:sz="4" w:space="0" w:color="000000"/>
            </w:tcBorders>
          </w:tcPr>
          <w:p w:rsidR="008C39F0" w:rsidRDefault="008C39F0">
            <w:pPr>
              <w:jc w:val="both"/>
              <w:rPr>
                <w:b/>
                <w:bCs/>
                <w:color w:val="000000"/>
                <w:sz w:val="22"/>
                <w:szCs w:val="22"/>
                <w:lang/>
              </w:rPr>
            </w:pPr>
            <w:r>
              <w:rPr>
                <w:b/>
                <w:bCs/>
                <w:color w:val="000000"/>
                <w:sz w:val="22"/>
                <w:szCs w:val="22"/>
                <w:lang w:val="ru-RU"/>
              </w:rPr>
              <w:t>ОВЛАШЋЕНО ЛИЦЕ ЧЛАНА ГРУПЕ ПОНУЂАЧА</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ru-RU"/>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 xml:space="preserve">АДРЕСА </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МАТИЧНИ БРОЈ</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b/>
                <w:bCs/>
                <w:iCs/>
                <w:color w:val="000000"/>
                <w:sz w:val="22"/>
                <w:szCs w:val="22"/>
                <w:lang/>
              </w:rPr>
            </w:pPr>
            <w:r>
              <w:rPr>
                <w:b/>
                <w:bCs/>
                <w:iCs/>
                <w:color w:val="000000"/>
                <w:sz w:val="22"/>
                <w:szCs w:val="22"/>
                <w:lang w:val="ru-RU"/>
              </w:rPr>
              <w:t>(ПИБ)</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both"/>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snapToGrid w:val="0"/>
              <w:jc w:val="both"/>
              <w:rPr>
                <w:b/>
                <w:bCs/>
                <w:iCs/>
                <w:color w:val="000000"/>
                <w:sz w:val="22"/>
                <w:szCs w:val="22"/>
                <w:lang w:val="en-US"/>
              </w:rPr>
            </w:pPr>
            <w:r>
              <w:rPr>
                <w:b/>
                <w:bCs/>
                <w:iCs/>
                <w:color w:val="000000"/>
                <w:sz w:val="22"/>
                <w:szCs w:val="22"/>
                <w:lang w:val="en-US"/>
              </w:rPr>
              <w:t>e</w:t>
            </w:r>
            <w:r>
              <w:rPr>
                <w:b/>
                <w:bCs/>
                <w:iCs/>
                <w:color w:val="000000"/>
                <w:sz w:val="22"/>
                <w:szCs w:val="22"/>
                <w:lang w:val="ru-RU"/>
              </w:rPr>
              <w:t>-</w:t>
            </w:r>
            <w:r>
              <w:rPr>
                <w:b/>
                <w:bCs/>
                <w:iCs/>
                <w:color w:val="000000"/>
                <w:sz w:val="22"/>
                <w:szCs w:val="22"/>
                <w:lang w:val="en-US"/>
              </w:rPr>
              <w:t>mail</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both"/>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b/>
                <w:bCs/>
                <w:iCs/>
                <w:color w:val="000000"/>
                <w:sz w:val="22"/>
                <w:szCs w:val="22"/>
                <w:lang w:val="en-US"/>
              </w:rPr>
            </w:pPr>
            <w:r>
              <w:rPr>
                <w:b/>
                <w:bCs/>
                <w:iCs/>
                <w:color w:val="000000"/>
                <w:sz w:val="22"/>
                <w:szCs w:val="22"/>
                <w:lang w:val="ru-RU"/>
              </w:rPr>
              <w:t xml:space="preserve">ТЕЛЕФОН </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snapToGrid w:val="0"/>
              <w:jc w:val="both"/>
              <w:rPr>
                <w:rFonts w:eastAsia="TimesNewRomanPSMT"/>
                <w:b/>
                <w:bCs/>
                <w:iCs/>
                <w:color w:val="000000"/>
                <w:sz w:val="22"/>
                <w:szCs w:val="22"/>
                <w:lang w:val="en-US"/>
              </w:rPr>
            </w:pPr>
          </w:p>
        </w:tc>
        <w:tc>
          <w:tcPr>
            <w:tcW w:w="4219"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 xml:space="preserve">ИМЕ ОСОБЕ ЗА КОНТАКТ </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tcBorders>
          </w:tcPr>
          <w:p w:rsidR="008C39F0" w:rsidRDefault="008C39F0">
            <w:pPr>
              <w:jc w:val="both"/>
              <w:rPr>
                <w:b/>
                <w:bCs/>
                <w:color w:val="000000"/>
                <w:sz w:val="22"/>
                <w:szCs w:val="22"/>
                <w:lang/>
              </w:rPr>
            </w:pPr>
            <w:r>
              <w:rPr>
                <w:b/>
                <w:bCs/>
                <w:color w:val="000000"/>
                <w:sz w:val="22"/>
                <w:szCs w:val="22"/>
                <w:lang w:val="ru-RU"/>
              </w:rPr>
              <w:t>БРОЈ РАЧУНА ЧЛАНА ГРУПЕ ПОНУЂАЧА</w:t>
            </w:r>
            <w:r>
              <w:rPr>
                <w:b/>
                <w:bCs/>
                <w:color w:val="000000"/>
                <w:sz w:val="22"/>
                <w:szCs w:val="22"/>
                <w:lang/>
              </w:rPr>
              <w:t xml:space="preserve"> И НАЗ</w:t>
            </w:r>
            <w:r>
              <w:rPr>
                <w:b/>
                <w:bCs/>
                <w:color w:val="000000"/>
                <w:sz w:val="22"/>
                <w:szCs w:val="22"/>
                <w:lang w:val="ru-RU"/>
              </w:rPr>
              <w:t xml:space="preserve">ИВ БАНКЕ </w:t>
            </w:r>
          </w:p>
        </w:tc>
        <w:tc>
          <w:tcPr>
            <w:tcW w:w="4624"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tabs>
                <w:tab w:val="left" w:pos="5715"/>
              </w:tabs>
              <w:jc w:val="both"/>
              <w:rPr>
                <w:b/>
                <w:bCs/>
                <w:color w:val="000000"/>
                <w:sz w:val="22"/>
                <w:szCs w:val="22"/>
                <w:lang w:val="ru-RU"/>
              </w:rPr>
            </w:pPr>
            <w:r>
              <w:rPr>
                <w:b/>
                <w:bCs/>
                <w:color w:val="000000"/>
                <w:sz w:val="22"/>
                <w:szCs w:val="22"/>
                <w:lang w:val="ru-RU"/>
              </w:rPr>
              <w:t xml:space="preserve">УПИСАН У РЕГИСТАР ПОНУЂАЧА </w:t>
            </w:r>
          </w:p>
          <w:p w:rsidR="008C39F0" w:rsidRDefault="008C39F0">
            <w:pPr>
              <w:snapToGrid w:val="0"/>
              <w:jc w:val="both"/>
              <w:rPr>
                <w:rFonts w:eastAsia="TimesNewRomanPSMT"/>
                <w:b/>
                <w:bCs/>
                <w:iCs/>
                <w:color w:val="000000"/>
                <w:sz w:val="22"/>
                <w:szCs w:val="22"/>
                <w:lang/>
              </w:rPr>
            </w:pP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tabs>
                <w:tab w:val="left" w:pos="5715"/>
              </w:tabs>
              <w:jc w:val="both"/>
              <w:rPr>
                <w:b/>
                <w:bCs/>
                <w:color w:val="000000"/>
                <w:sz w:val="22"/>
                <w:szCs w:val="22"/>
                <w:lang w:val="ru-RU"/>
              </w:rPr>
            </w:pPr>
            <w:r>
              <w:rPr>
                <w:b/>
                <w:bCs/>
                <w:color w:val="000000"/>
                <w:sz w:val="22"/>
                <w:szCs w:val="22"/>
                <w:lang w:val="ru-RU"/>
              </w:rPr>
              <w:t>заокружити</w:t>
            </w:r>
            <w:r>
              <w:rPr>
                <w:b/>
                <w:bCs/>
                <w:color w:val="000000"/>
                <w:sz w:val="22"/>
                <w:szCs w:val="22"/>
                <w:lang/>
              </w:rPr>
              <w:t xml:space="preserve">    </w:t>
            </w:r>
            <w:r>
              <w:rPr>
                <w:b/>
                <w:bCs/>
                <w:color w:val="000000"/>
                <w:sz w:val="22"/>
                <w:szCs w:val="22"/>
                <w:lang w:val="ru-RU"/>
              </w:rPr>
              <w:t>ДА</w:t>
            </w:r>
            <w:r>
              <w:rPr>
                <w:b/>
                <w:bCs/>
                <w:color w:val="000000"/>
                <w:sz w:val="22"/>
                <w:szCs w:val="22"/>
                <w:lang/>
              </w:rPr>
              <w:t xml:space="preserve">           НЕ</w:t>
            </w: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tabs>
                <w:tab w:val="left" w:pos="5715"/>
              </w:tabs>
              <w:jc w:val="both"/>
              <w:rPr>
                <w:b/>
                <w:bCs/>
                <w:color w:val="000000"/>
                <w:sz w:val="22"/>
                <w:szCs w:val="22"/>
                <w:lang w:val="ru-RU"/>
              </w:rPr>
            </w:pPr>
            <w:r>
              <w:rPr>
                <w:rFonts w:eastAsia="TimesNewRomanPS-BoldMT"/>
                <w:b/>
                <w:bCs/>
                <w:color w:val="000000"/>
                <w:sz w:val="22"/>
                <w:szCs w:val="22"/>
                <w:lang w:val="ru-RU"/>
              </w:rPr>
              <w:t>НАВЕСТИ ИНТЕРНЕТ СТРАНИЦУ НА КОЈОЈ СУ ТРАЖЕНИ</w:t>
            </w:r>
            <w:r>
              <w:rPr>
                <w:rFonts w:eastAsia="TimesNewRomanPS-BoldMT"/>
                <w:b/>
                <w:bCs/>
                <w:color w:val="000000"/>
                <w:sz w:val="22"/>
                <w:szCs w:val="22"/>
                <w:lang/>
              </w:rPr>
              <w:t xml:space="preserve"> </w:t>
            </w:r>
            <w:r>
              <w:rPr>
                <w:rFonts w:eastAsia="TimesNewRomanPS-BoldMT"/>
                <w:b/>
                <w:bCs/>
                <w:color w:val="000000"/>
                <w:sz w:val="22"/>
                <w:szCs w:val="22"/>
                <w:lang w:val="ru-RU"/>
              </w:rPr>
              <w:t>ДОКАЗИ ЈАВНО ДОСТУПНИ</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tabs>
                <w:tab w:val="left" w:pos="5715"/>
              </w:tabs>
              <w:jc w:val="both"/>
              <w:rPr>
                <w:b/>
                <w:bCs/>
                <w:color w:val="000000"/>
                <w:sz w:val="22"/>
                <w:szCs w:val="22"/>
                <w:lang w:val="ru-RU"/>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r>
              <w:rPr>
                <w:rFonts w:eastAsia="TimesNewRomanPSMT"/>
                <w:b/>
                <w:bCs/>
                <w:iCs/>
                <w:color w:val="000000"/>
                <w:sz w:val="22"/>
                <w:szCs w:val="22"/>
                <w:lang/>
              </w:rPr>
              <w:t>2.</w:t>
            </w: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rPr>
            </w:pPr>
            <w:r>
              <w:rPr>
                <w:b/>
                <w:bCs/>
                <w:color w:val="000000"/>
                <w:sz w:val="22"/>
                <w:szCs w:val="22"/>
                <w:lang w:val="ru-RU"/>
              </w:rPr>
              <w:t>НАЗИВ УЧЕСНИКА</w:t>
            </w:r>
            <w:r>
              <w:rPr>
                <w:b/>
                <w:bCs/>
                <w:color w:val="000000"/>
                <w:sz w:val="22"/>
                <w:szCs w:val="22"/>
                <w:lang/>
              </w:rPr>
              <w:t xml:space="preserve"> (</w:t>
            </w:r>
            <w:r>
              <w:rPr>
                <w:b/>
                <w:bCs/>
                <w:color w:val="000000"/>
                <w:sz w:val="22"/>
                <w:szCs w:val="22"/>
                <w:lang w:val="ru-RU"/>
              </w:rPr>
              <w:t>ч</w:t>
            </w:r>
            <w:r>
              <w:rPr>
                <w:b/>
                <w:bCs/>
                <w:color w:val="000000"/>
                <w:sz w:val="22"/>
                <w:szCs w:val="22"/>
                <w:lang/>
              </w:rPr>
              <w:t>лана групе понуђача)</w:t>
            </w:r>
            <w:r>
              <w:rPr>
                <w:b/>
                <w:bCs/>
                <w:color w:val="000000"/>
                <w:sz w:val="22"/>
                <w:szCs w:val="22"/>
                <w:lang w:val="ru-RU"/>
              </w:rPr>
              <w:t xml:space="preserve"> У ЗАЈЕДНИЧКОЈ ПОНУДИ</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ru-RU"/>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rPr>
            </w:pPr>
            <w:r>
              <w:rPr>
                <w:b/>
                <w:bCs/>
                <w:color w:val="000000"/>
                <w:sz w:val="22"/>
                <w:szCs w:val="22"/>
                <w:lang w:val="ru-RU"/>
              </w:rPr>
              <w:t>ОВЛАШЋЕНО ЛИЦЕ ЧЛАНА ГРУПЕ ПОНУЂАЧА</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ru-RU"/>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 xml:space="preserve">АДРЕСА </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МАТИЧНИ БРОЈ</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iCs/>
                <w:color w:val="000000"/>
                <w:sz w:val="22"/>
                <w:szCs w:val="22"/>
                <w:lang/>
              </w:rPr>
            </w:pPr>
            <w:r>
              <w:rPr>
                <w:b/>
                <w:bCs/>
                <w:iCs/>
                <w:color w:val="000000"/>
                <w:sz w:val="22"/>
                <w:szCs w:val="22"/>
                <w:lang w:val="ru-RU"/>
              </w:rPr>
              <w:t>(ПИБ)</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snapToGrid w:val="0"/>
              <w:jc w:val="both"/>
              <w:rPr>
                <w:b/>
                <w:bCs/>
                <w:iCs/>
                <w:color w:val="000000"/>
                <w:sz w:val="22"/>
                <w:szCs w:val="22"/>
                <w:lang w:val="en-US"/>
              </w:rPr>
            </w:pPr>
            <w:r>
              <w:rPr>
                <w:b/>
                <w:bCs/>
                <w:iCs/>
                <w:color w:val="000000"/>
                <w:sz w:val="22"/>
                <w:szCs w:val="22"/>
                <w:lang w:val="en-US"/>
              </w:rPr>
              <w:t>e</w:t>
            </w:r>
            <w:r>
              <w:rPr>
                <w:b/>
                <w:bCs/>
                <w:iCs/>
                <w:color w:val="000000"/>
                <w:sz w:val="22"/>
                <w:szCs w:val="22"/>
                <w:lang w:val="ru-RU"/>
              </w:rPr>
              <w:t>-</w:t>
            </w:r>
            <w:r>
              <w:rPr>
                <w:b/>
                <w:bCs/>
                <w:iCs/>
                <w:color w:val="000000"/>
                <w:sz w:val="22"/>
                <w:szCs w:val="22"/>
                <w:lang w:val="en-US"/>
              </w:rPr>
              <w:t>mail</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iCs/>
                <w:color w:val="000000"/>
                <w:sz w:val="22"/>
                <w:szCs w:val="22"/>
                <w:lang w:val="en-US"/>
              </w:rPr>
            </w:pPr>
            <w:r>
              <w:rPr>
                <w:b/>
                <w:bCs/>
                <w:iCs/>
                <w:color w:val="000000"/>
                <w:sz w:val="22"/>
                <w:szCs w:val="22"/>
                <w:lang w:val="ru-RU"/>
              </w:rPr>
              <w:t xml:space="preserve">ТЕЛЕФОН </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rFonts w:eastAsia="TimesNewRomanPSMT"/>
                <w:b/>
                <w:bCs/>
                <w:iCs/>
                <w:color w:val="000000"/>
                <w:sz w:val="22"/>
                <w:szCs w:val="22"/>
                <w:lang w:val="en-US"/>
              </w:rPr>
            </w:pPr>
            <w:r>
              <w:rPr>
                <w:rFonts w:eastAsia="TimesNewRomanPSMT"/>
                <w:b/>
                <w:bCs/>
                <w:iCs/>
                <w:color w:val="000000"/>
                <w:sz w:val="22"/>
                <w:szCs w:val="22"/>
                <w:lang w:val="ru-RU"/>
              </w:rPr>
              <w:t xml:space="preserve">ИМЕ ОСОБЕ ЗА КОНТАКТ </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val="en-US"/>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jc w:val="both"/>
              <w:rPr>
                <w:b/>
                <w:bCs/>
                <w:color w:val="000000"/>
                <w:sz w:val="22"/>
                <w:szCs w:val="22"/>
                <w:lang/>
              </w:rPr>
            </w:pPr>
            <w:r>
              <w:rPr>
                <w:b/>
                <w:bCs/>
                <w:color w:val="000000"/>
                <w:sz w:val="22"/>
                <w:szCs w:val="22"/>
                <w:lang w:val="ru-RU"/>
              </w:rPr>
              <w:t>БРОЈ РАЧУНА ЧЛАНА ГРУПЕ ПОНУЂАЧА</w:t>
            </w:r>
            <w:r>
              <w:rPr>
                <w:b/>
                <w:bCs/>
                <w:color w:val="000000"/>
                <w:sz w:val="22"/>
                <w:szCs w:val="22"/>
                <w:lang/>
              </w:rPr>
              <w:t xml:space="preserve"> И НАЗ</w:t>
            </w:r>
            <w:r>
              <w:rPr>
                <w:b/>
                <w:bCs/>
                <w:color w:val="000000"/>
                <w:sz w:val="22"/>
                <w:szCs w:val="22"/>
                <w:lang w:val="ru-RU"/>
              </w:rPr>
              <w:t xml:space="preserve">ИВ БАНКЕ </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snapToGrid w:val="0"/>
              <w:jc w:val="both"/>
              <w:rPr>
                <w:rFonts w:eastAsia="TimesNewRomanPSMT"/>
                <w:b/>
                <w:bCs/>
                <w:iCs/>
                <w:color w:val="000000"/>
                <w:sz w:val="22"/>
                <w:szCs w:val="22"/>
                <w:lang/>
              </w:rPr>
            </w:pP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tabs>
                <w:tab w:val="left" w:pos="5715"/>
              </w:tabs>
              <w:jc w:val="both"/>
              <w:rPr>
                <w:b/>
                <w:bCs/>
                <w:color w:val="000000"/>
                <w:sz w:val="22"/>
                <w:szCs w:val="22"/>
                <w:lang w:val="ru-RU"/>
              </w:rPr>
            </w:pPr>
            <w:r>
              <w:rPr>
                <w:b/>
                <w:bCs/>
                <w:color w:val="000000"/>
                <w:sz w:val="22"/>
                <w:szCs w:val="22"/>
                <w:lang w:val="ru-RU"/>
              </w:rPr>
              <w:t xml:space="preserve">УПИСАН У РЕГИСТАР ПОНУЂАЧА </w:t>
            </w:r>
          </w:p>
          <w:p w:rsidR="008C39F0" w:rsidRDefault="008C39F0">
            <w:pPr>
              <w:snapToGrid w:val="0"/>
              <w:jc w:val="both"/>
              <w:rPr>
                <w:rFonts w:eastAsia="TimesNewRomanPSMT"/>
                <w:b/>
                <w:bCs/>
                <w:iCs/>
                <w:color w:val="000000"/>
                <w:sz w:val="22"/>
                <w:szCs w:val="22"/>
                <w:lang/>
              </w:rPr>
            </w:pP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tabs>
                <w:tab w:val="left" w:pos="5715"/>
              </w:tabs>
              <w:jc w:val="both"/>
              <w:rPr>
                <w:b/>
                <w:bCs/>
                <w:color w:val="000000"/>
                <w:sz w:val="22"/>
                <w:szCs w:val="22"/>
                <w:lang w:val="ru-RU"/>
              </w:rPr>
            </w:pPr>
            <w:r>
              <w:rPr>
                <w:b/>
                <w:bCs/>
                <w:color w:val="000000"/>
                <w:sz w:val="22"/>
                <w:szCs w:val="22"/>
                <w:lang w:val="ru-RU"/>
              </w:rPr>
              <w:t>заокружити</w:t>
            </w:r>
            <w:r>
              <w:rPr>
                <w:b/>
                <w:bCs/>
                <w:color w:val="000000"/>
                <w:sz w:val="22"/>
                <w:szCs w:val="22"/>
                <w:lang/>
              </w:rPr>
              <w:t xml:space="preserve">    </w:t>
            </w:r>
            <w:r>
              <w:rPr>
                <w:b/>
                <w:bCs/>
                <w:color w:val="000000"/>
                <w:sz w:val="22"/>
                <w:szCs w:val="22"/>
                <w:lang w:val="ru-RU"/>
              </w:rPr>
              <w:t>ДА</w:t>
            </w:r>
            <w:r>
              <w:rPr>
                <w:b/>
                <w:bCs/>
                <w:color w:val="000000"/>
                <w:sz w:val="22"/>
                <w:szCs w:val="22"/>
                <w:lang/>
              </w:rPr>
              <w:t xml:space="preserve">           НЕ</w:t>
            </w:r>
          </w:p>
        </w:tc>
      </w:tr>
      <w:tr w:rsidR="008C39F0">
        <w:tc>
          <w:tcPr>
            <w:tcW w:w="465" w:type="dxa"/>
            <w:tcBorders>
              <w:top w:val="single" w:sz="4" w:space="0" w:color="000000"/>
              <w:left w:val="single" w:sz="4" w:space="0" w:color="000000"/>
              <w:bottom w:val="single" w:sz="4" w:space="0" w:color="000000"/>
            </w:tcBorders>
          </w:tcPr>
          <w:p w:rsidR="008C39F0" w:rsidRDefault="008C39F0">
            <w:pPr>
              <w:jc w:val="both"/>
              <w:rPr>
                <w:rFonts w:eastAsia="TimesNewRomanPSMT"/>
                <w:b/>
                <w:bCs/>
                <w:iCs/>
                <w:color w:val="000000"/>
                <w:sz w:val="22"/>
                <w:szCs w:val="22"/>
                <w:lang/>
              </w:rPr>
            </w:pPr>
          </w:p>
        </w:tc>
        <w:tc>
          <w:tcPr>
            <w:tcW w:w="4219" w:type="dxa"/>
            <w:tcBorders>
              <w:top w:val="single" w:sz="4" w:space="0" w:color="000000"/>
              <w:left w:val="single" w:sz="4" w:space="0" w:color="000000"/>
              <w:bottom w:val="single" w:sz="4" w:space="0" w:color="000000"/>
              <w:right w:val="single" w:sz="4" w:space="0" w:color="auto"/>
            </w:tcBorders>
          </w:tcPr>
          <w:p w:rsidR="008C39F0" w:rsidRDefault="008C39F0">
            <w:pPr>
              <w:tabs>
                <w:tab w:val="left" w:pos="5715"/>
              </w:tabs>
              <w:jc w:val="both"/>
              <w:rPr>
                <w:b/>
                <w:bCs/>
                <w:color w:val="000000"/>
                <w:sz w:val="22"/>
                <w:szCs w:val="22"/>
                <w:lang w:val="ru-RU"/>
              </w:rPr>
            </w:pPr>
            <w:r>
              <w:rPr>
                <w:rFonts w:eastAsia="TimesNewRomanPS-BoldMT"/>
                <w:b/>
                <w:bCs/>
                <w:color w:val="000000"/>
                <w:sz w:val="22"/>
                <w:szCs w:val="22"/>
                <w:lang w:val="ru-RU"/>
              </w:rPr>
              <w:t>НАВЕСТИ ИНТЕРНЕТ СТРАНИЦУ НА КОЈОЈ СУ ТРАЖЕНИ</w:t>
            </w:r>
            <w:r>
              <w:rPr>
                <w:rFonts w:eastAsia="TimesNewRomanPS-BoldMT"/>
                <w:b/>
                <w:bCs/>
                <w:color w:val="000000"/>
                <w:sz w:val="22"/>
                <w:szCs w:val="22"/>
                <w:lang/>
              </w:rPr>
              <w:t xml:space="preserve"> </w:t>
            </w:r>
            <w:r>
              <w:rPr>
                <w:rFonts w:eastAsia="TimesNewRomanPS-BoldMT"/>
                <w:b/>
                <w:bCs/>
                <w:color w:val="000000"/>
                <w:sz w:val="22"/>
                <w:szCs w:val="22"/>
                <w:lang w:val="ru-RU"/>
              </w:rPr>
              <w:t>ДОКАЗИ ЈАВНО ДОСТУПНИ</w:t>
            </w:r>
          </w:p>
        </w:tc>
        <w:tc>
          <w:tcPr>
            <w:tcW w:w="4624" w:type="dxa"/>
            <w:tcBorders>
              <w:top w:val="single" w:sz="4" w:space="0" w:color="000000"/>
              <w:left w:val="single" w:sz="4" w:space="0" w:color="auto"/>
              <w:bottom w:val="single" w:sz="4" w:space="0" w:color="000000"/>
              <w:right w:val="single" w:sz="4" w:space="0" w:color="000000"/>
            </w:tcBorders>
          </w:tcPr>
          <w:p w:rsidR="008C39F0" w:rsidRDefault="008C39F0">
            <w:pPr>
              <w:tabs>
                <w:tab w:val="left" w:pos="5715"/>
              </w:tabs>
              <w:jc w:val="both"/>
              <w:rPr>
                <w:b/>
                <w:bCs/>
                <w:color w:val="000000"/>
                <w:sz w:val="22"/>
                <w:szCs w:val="22"/>
                <w:lang w:val="ru-RU"/>
              </w:rPr>
            </w:pPr>
          </w:p>
        </w:tc>
      </w:tr>
    </w:tbl>
    <w:p w:rsidR="008C39F0" w:rsidRDefault="008C39F0">
      <w:pPr>
        <w:jc w:val="both"/>
        <w:rPr>
          <w:iCs/>
          <w:color w:val="000000"/>
          <w:sz w:val="22"/>
          <w:szCs w:val="22"/>
          <w:u w:val="single"/>
          <w:lang/>
        </w:rPr>
      </w:pPr>
    </w:p>
    <w:p w:rsidR="008C39F0" w:rsidRDefault="008C39F0">
      <w:pPr>
        <w:jc w:val="both"/>
        <w:rPr>
          <w:b/>
          <w:bCs/>
          <w:i/>
          <w:color w:val="000000"/>
          <w:sz w:val="22"/>
          <w:szCs w:val="22"/>
          <w:lang/>
        </w:rPr>
      </w:pPr>
      <w:r>
        <w:rPr>
          <w:b/>
          <w:bCs/>
          <w:i/>
          <w:color w:val="000000"/>
          <w:sz w:val="22"/>
          <w:szCs w:val="22"/>
          <w:u w:val="single"/>
          <w:lang/>
        </w:rPr>
        <w:t>Напомена:</w:t>
      </w:r>
      <w:r>
        <w:rPr>
          <w:b/>
          <w:bCs/>
          <w:i/>
          <w:color w:val="000000"/>
          <w:sz w:val="22"/>
          <w:szCs w:val="22"/>
          <w:lang/>
        </w:rPr>
        <w:t xml:space="preserve"> </w:t>
      </w:r>
    </w:p>
    <w:p w:rsidR="008C39F0" w:rsidRDefault="008C39F0">
      <w:pPr>
        <w:jc w:val="both"/>
        <w:rPr>
          <w:b/>
          <w:bCs/>
          <w:i/>
          <w:color w:val="000000"/>
          <w:sz w:val="22"/>
          <w:szCs w:val="22"/>
          <w:lang w:val="ru-RU"/>
        </w:rPr>
      </w:pPr>
      <w:r>
        <w:rPr>
          <w:b/>
          <w:bCs/>
          <w:i/>
          <w:color w:val="000000"/>
          <w:sz w:val="22"/>
          <w:szCs w:val="22"/>
          <w:lang w:val="ru-RU"/>
        </w:rPr>
        <w:t xml:space="preserve">Табелу „Подаци о учеснику у заједничкој понуди“ попунити само у случају да </w:t>
      </w:r>
      <w:r>
        <w:rPr>
          <w:b/>
          <w:i/>
          <w:color w:val="000000"/>
          <w:sz w:val="22"/>
          <w:szCs w:val="22"/>
          <w:lang/>
        </w:rPr>
        <w:t>понуду подноси група понуђача</w:t>
      </w:r>
      <w:r>
        <w:rPr>
          <w:b/>
          <w:i/>
          <w:color w:val="000000"/>
          <w:sz w:val="22"/>
          <w:szCs w:val="22"/>
          <w:lang w:val="sr-Cyrl-CS"/>
        </w:rPr>
        <w:t xml:space="preserve"> (заједничка понуда). </w:t>
      </w:r>
      <w:r>
        <w:rPr>
          <w:b/>
          <w:bCs/>
          <w:i/>
          <w:color w:val="000000"/>
          <w:sz w:val="22"/>
          <w:szCs w:val="22"/>
          <w:lang w:val="ru-RU"/>
        </w:rPr>
        <w:t xml:space="preserve"> </w:t>
      </w:r>
    </w:p>
    <w:p w:rsidR="008C39F0" w:rsidRDefault="008C39F0">
      <w:pPr>
        <w:jc w:val="both"/>
        <w:rPr>
          <w:b/>
          <w:bCs/>
          <w:iCs/>
          <w:color w:val="000000"/>
          <w:sz w:val="22"/>
          <w:szCs w:val="22"/>
          <w:lang/>
        </w:rPr>
      </w:pPr>
      <w:r>
        <w:rPr>
          <w:b/>
          <w:bCs/>
          <w:i/>
          <w:color w:val="000000"/>
          <w:sz w:val="22"/>
          <w:szCs w:val="22"/>
          <w:lang w:val="sr-Cyrl-CS"/>
        </w:rPr>
        <w:t xml:space="preserve">Наведени образац копирати, попунити и доставити за сваког понуђача који је </w:t>
      </w:r>
      <w:r>
        <w:rPr>
          <w:b/>
          <w:bCs/>
          <w:i/>
          <w:color w:val="000000"/>
          <w:sz w:val="22"/>
          <w:szCs w:val="22"/>
          <w:lang/>
        </w:rPr>
        <w:t>члан групе понуђача</w:t>
      </w:r>
      <w:r>
        <w:rPr>
          <w:b/>
          <w:bCs/>
          <w:iCs/>
          <w:color w:val="000000"/>
          <w:sz w:val="22"/>
          <w:szCs w:val="22"/>
          <w:lang/>
        </w:rPr>
        <w:t xml:space="preserve"> </w:t>
      </w:r>
    </w:p>
    <w:p w:rsidR="008C39F0" w:rsidRDefault="008C39F0">
      <w:pPr>
        <w:jc w:val="both"/>
        <w:rPr>
          <w:b/>
          <w:bCs/>
          <w:iCs/>
          <w:color w:val="000000"/>
          <w:sz w:val="22"/>
          <w:szCs w:val="22"/>
          <w:lang/>
        </w:rPr>
      </w:pPr>
    </w:p>
    <w:p w:rsidR="008C39F0" w:rsidRDefault="008C39F0">
      <w:pPr>
        <w:jc w:val="both"/>
        <w:rPr>
          <w:b/>
          <w:bCs/>
          <w:iCs/>
          <w:color w:val="000000"/>
          <w:sz w:val="22"/>
          <w:szCs w:val="22"/>
          <w:lang/>
        </w:rPr>
      </w:pPr>
    </w:p>
    <w:p w:rsidR="008C39F0" w:rsidRDefault="008C39F0">
      <w:pPr>
        <w:jc w:val="both"/>
        <w:rPr>
          <w:b/>
          <w:bCs/>
          <w:iCs/>
          <w:color w:val="000000"/>
          <w:sz w:val="22"/>
          <w:szCs w:val="22"/>
          <w:lang/>
        </w:rPr>
      </w:pPr>
    </w:p>
    <w:p w:rsidR="008C39F0" w:rsidRDefault="008C39F0">
      <w:pPr>
        <w:jc w:val="both"/>
        <w:rPr>
          <w:rFonts w:ascii="Arial" w:hAnsi="Arial" w:cs="Arial"/>
          <w:b/>
          <w:bCs/>
          <w:i/>
          <w:iCs/>
          <w:color w:val="000000"/>
          <w:sz w:val="22"/>
          <w:szCs w:val="22"/>
          <w:lang/>
        </w:rPr>
      </w:pPr>
    </w:p>
    <w:p w:rsidR="008C39F0" w:rsidRDefault="008C39F0">
      <w:pPr>
        <w:jc w:val="both"/>
        <w:rPr>
          <w:rFonts w:ascii="Arial" w:hAnsi="Arial" w:cs="Arial"/>
          <w:b/>
          <w:bCs/>
          <w:i/>
          <w:iCs/>
          <w:color w:val="000000"/>
          <w:sz w:val="22"/>
          <w:szCs w:val="22"/>
          <w:lang/>
        </w:rPr>
      </w:pPr>
    </w:p>
    <w:p w:rsidR="008C39F0" w:rsidRDefault="008C39F0">
      <w:pPr>
        <w:jc w:val="both"/>
        <w:rPr>
          <w:rFonts w:ascii="Arial" w:hAnsi="Arial" w:cs="Arial"/>
          <w:b/>
          <w:bCs/>
          <w:i/>
          <w:iCs/>
          <w:color w:val="000000"/>
          <w:sz w:val="22"/>
          <w:szCs w:val="22"/>
          <w:lang/>
        </w:rPr>
      </w:pPr>
    </w:p>
    <w:p w:rsidR="008C39F0" w:rsidRDefault="008C39F0">
      <w:pPr>
        <w:jc w:val="both"/>
        <w:rPr>
          <w:rFonts w:ascii="Arial" w:hAnsi="Arial" w:cs="Arial"/>
          <w:b/>
          <w:bCs/>
          <w:i/>
          <w:iCs/>
          <w:color w:val="000000"/>
          <w:sz w:val="22"/>
          <w:szCs w:val="22"/>
          <w:lang/>
        </w:rPr>
      </w:pPr>
    </w:p>
    <w:p w:rsidR="008C39F0" w:rsidRDefault="008C39F0">
      <w:pPr>
        <w:jc w:val="both"/>
        <w:rPr>
          <w:rFonts w:ascii="Arial" w:hAnsi="Arial" w:cs="Arial"/>
          <w:b/>
          <w:bCs/>
          <w:i/>
          <w:iCs/>
          <w:color w:val="000000"/>
          <w:sz w:val="22"/>
          <w:szCs w:val="22"/>
          <w:lang/>
        </w:rPr>
      </w:pPr>
    </w:p>
    <w:p w:rsidR="008C39F0" w:rsidRDefault="008C39F0">
      <w:pPr>
        <w:jc w:val="both"/>
        <w:rPr>
          <w:rFonts w:ascii="Arial" w:hAnsi="Arial" w:cs="Arial"/>
          <w:b/>
          <w:bCs/>
          <w:i/>
          <w:iCs/>
          <w:color w:val="000000"/>
          <w:sz w:val="22"/>
          <w:szCs w:val="22"/>
          <w:lang/>
        </w:rPr>
        <w:sectPr w:rsidR="008C39F0">
          <w:headerReference w:type="even" r:id="rId8"/>
          <w:headerReference w:type="default" r:id="rId9"/>
          <w:headerReference w:type="first" r:id="rId10"/>
          <w:footerReference w:type="first" r:id="rId11"/>
          <w:pgSz w:w="12240" w:h="15840"/>
          <w:pgMar w:top="851" w:right="1440" w:bottom="851" w:left="1440" w:header="720" w:footer="720" w:gutter="0"/>
          <w:cols w:space="720"/>
          <w:titlePg/>
          <w:docGrid w:linePitch="360"/>
        </w:sectPr>
      </w:pPr>
    </w:p>
    <w:p w:rsidR="008C39F0" w:rsidRDefault="008C39F0">
      <w:pPr>
        <w:spacing w:line="288" w:lineRule="atLeast"/>
        <w:rPr>
          <w:b/>
          <w:bCs/>
          <w:color w:val="000000"/>
          <w:sz w:val="22"/>
          <w:szCs w:val="22"/>
          <w:lang/>
        </w:rPr>
      </w:pPr>
      <w:r>
        <w:rPr>
          <w:b/>
          <w:bCs/>
          <w:color w:val="000000"/>
          <w:sz w:val="22"/>
          <w:szCs w:val="22"/>
          <w:lang/>
        </w:rPr>
        <w:t xml:space="preserve">  </w:t>
      </w:r>
    </w:p>
    <w:p w:rsidR="008C39F0" w:rsidRDefault="008C39F0">
      <w:pPr>
        <w:spacing w:line="288" w:lineRule="atLeast"/>
        <w:jc w:val="both"/>
        <w:rPr>
          <w:b/>
          <w:color w:val="000000"/>
          <w:sz w:val="22"/>
          <w:szCs w:val="22"/>
          <w:lang w:val="sr-Cyrl-CS"/>
        </w:rPr>
      </w:pPr>
    </w:p>
    <w:p w:rsidR="008C39F0" w:rsidRDefault="008C39F0">
      <w:pPr>
        <w:spacing w:line="288" w:lineRule="atLeast"/>
        <w:jc w:val="both"/>
        <w:rPr>
          <w:b/>
          <w:color w:val="000000"/>
          <w:sz w:val="22"/>
          <w:szCs w:val="22"/>
          <w:lang w:val="sr-Cyrl-CS"/>
        </w:rPr>
      </w:pPr>
      <w:r>
        <w:rPr>
          <w:b/>
          <w:color w:val="000000"/>
          <w:sz w:val="22"/>
          <w:szCs w:val="22"/>
          <w:lang w:val="sr-Cyrl-CS"/>
        </w:rPr>
        <w:t>2</w:t>
      </w:r>
      <w:r>
        <w:rPr>
          <w:b/>
          <w:color w:val="000000"/>
          <w:sz w:val="22"/>
          <w:szCs w:val="22"/>
          <w:lang/>
        </w:rPr>
        <w:t>)</w:t>
      </w:r>
      <w:r>
        <w:rPr>
          <w:b/>
          <w:color w:val="000000"/>
          <w:sz w:val="22"/>
          <w:szCs w:val="22"/>
          <w:lang w:val="sr-Cyrl-CS"/>
        </w:rPr>
        <w:t xml:space="preserve"> ПОНУЂЕНА ЦЕНА ЗА ЈАВНУ НАБАВКУ-</w:t>
      </w:r>
      <w:r>
        <w:rPr>
          <w:b/>
          <w:bCs/>
          <w:color w:val="000000"/>
          <w:sz w:val="22"/>
          <w:szCs w:val="22"/>
          <w:lang w:val="ru-RU"/>
        </w:rPr>
        <w:t xml:space="preserve"> </w:t>
      </w:r>
      <w:r w:rsidR="000C029A">
        <w:rPr>
          <w:b/>
          <w:bCs/>
          <w:color w:val="000000"/>
          <w:sz w:val="22"/>
          <w:szCs w:val="22"/>
          <w:lang/>
        </w:rPr>
        <w:t>АДАПТАЦИЈА СПОРТСКОГ ТЕРЕНА – ИНСТАЛАЦИЈОМ МУЛТИФУНКЦИОНАЛНОГ МОНТАЖНОГ СПОРТСКОГ ТЕРЕНА</w:t>
      </w:r>
      <w:r w:rsidR="000C029A" w:rsidRPr="00AB3BD3">
        <w:rPr>
          <w:b/>
          <w:bCs/>
          <w:i/>
          <w:iCs/>
          <w:color w:val="C00000"/>
          <w:sz w:val="22"/>
          <w:szCs w:val="22"/>
          <w:lang/>
        </w:rPr>
        <w:t xml:space="preserve"> </w:t>
      </w:r>
      <w:r w:rsidR="000C029A" w:rsidRPr="00730858">
        <w:rPr>
          <w:b/>
          <w:bCs/>
          <w:i/>
          <w:iCs/>
          <w:sz w:val="22"/>
          <w:szCs w:val="22"/>
          <w:lang/>
        </w:rPr>
        <w:t xml:space="preserve">број </w:t>
      </w:r>
      <w:r w:rsidR="000C029A" w:rsidRPr="00730858">
        <w:rPr>
          <w:b/>
          <w:bCs/>
          <w:i/>
          <w:iCs/>
          <w:sz w:val="22"/>
          <w:szCs w:val="22"/>
          <w:lang w:val="ru-RU"/>
        </w:rPr>
        <w:t>ЈН</w:t>
      </w:r>
      <w:r w:rsidR="000C029A">
        <w:rPr>
          <w:b/>
          <w:bCs/>
          <w:i/>
          <w:iCs/>
          <w:color w:val="C00000"/>
          <w:sz w:val="22"/>
          <w:szCs w:val="22"/>
          <w:lang/>
        </w:rPr>
        <w:t xml:space="preserve"> </w:t>
      </w:r>
      <w:r w:rsidR="000C029A" w:rsidRPr="00730858">
        <w:rPr>
          <w:b/>
          <w:bCs/>
          <w:i/>
          <w:iCs/>
          <w:sz w:val="22"/>
          <w:szCs w:val="22"/>
          <w:lang/>
        </w:rPr>
        <w:t>10/19</w:t>
      </w:r>
      <w:r w:rsidR="000C029A" w:rsidRPr="00730858">
        <w:rPr>
          <w:b/>
          <w:bCs/>
          <w:i/>
          <w:iCs/>
          <w:sz w:val="22"/>
          <w:szCs w:val="22"/>
          <w:lang w:val="sr-Cyrl-CS"/>
        </w:rPr>
        <w:t>-</w:t>
      </w:r>
      <w:r w:rsidR="000C029A" w:rsidRPr="00730858">
        <w:rPr>
          <w:b/>
          <w:bCs/>
          <w:i/>
          <w:iCs/>
          <w:sz w:val="22"/>
          <w:szCs w:val="22"/>
          <w:lang/>
        </w:rPr>
        <w:t>радови</w:t>
      </w:r>
      <w:r w:rsidR="000C029A" w:rsidRPr="00730858">
        <w:rPr>
          <w:b/>
          <w:bCs/>
          <w:i/>
          <w:iCs/>
          <w:sz w:val="22"/>
          <w:szCs w:val="22"/>
          <w:lang w:val="sr-Cyrl-CS"/>
        </w:rPr>
        <w:t>,</w:t>
      </w:r>
      <w:r w:rsidR="000C029A" w:rsidRPr="00730858">
        <w:rPr>
          <w:b/>
          <w:bCs/>
          <w:i/>
          <w:iCs/>
          <w:sz w:val="22"/>
          <w:szCs w:val="22"/>
          <w:lang/>
        </w:rPr>
        <w:t xml:space="preserve"> по позиву број </w:t>
      </w:r>
      <w:r w:rsidR="000C029A"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000C029A" w:rsidRPr="00730858">
        <w:rPr>
          <w:b/>
          <w:i/>
          <w:iCs/>
          <w:sz w:val="22"/>
          <w:szCs w:val="22"/>
          <w:lang w:val="ru-RU"/>
        </w:rPr>
        <w:t xml:space="preserve"> од 14.10.2019</w:t>
      </w:r>
    </w:p>
    <w:p w:rsidR="008C39F0" w:rsidRDefault="008C39F0">
      <w:pPr>
        <w:jc w:val="both"/>
        <w:rPr>
          <w:b/>
          <w:color w:val="000000"/>
          <w:sz w:val="22"/>
          <w:szCs w:val="22"/>
          <w:lang/>
        </w:rPr>
      </w:pPr>
    </w:p>
    <w:p w:rsidR="008C39F0" w:rsidRDefault="008C39F0">
      <w:pPr>
        <w:jc w:val="both"/>
        <w:rPr>
          <w:b/>
          <w:color w:val="000000"/>
          <w:sz w:val="22"/>
          <w:szCs w:val="22"/>
          <w:lang/>
        </w:rPr>
      </w:pPr>
    </w:p>
    <w:tbl>
      <w:tblPr>
        <w:tblW w:w="0" w:type="auto"/>
        <w:tblInd w:w="108" w:type="dxa"/>
        <w:tblLayout w:type="fixed"/>
        <w:tblLook w:val="0000"/>
      </w:tblPr>
      <w:tblGrid>
        <w:gridCol w:w="6166"/>
        <w:gridCol w:w="3410"/>
      </w:tblGrid>
      <w:tr w:rsidR="008C39F0">
        <w:tc>
          <w:tcPr>
            <w:tcW w:w="6166" w:type="dxa"/>
            <w:tcBorders>
              <w:top w:val="single" w:sz="4" w:space="0" w:color="000000"/>
              <w:left w:val="single" w:sz="4" w:space="0" w:color="000000"/>
              <w:bottom w:val="single" w:sz="4" w:space="0" w:color="000000"/>
            </w:tcBorders>
            <w:vAlign w:val="center"/>
          </w:tcPr>
          <w:p w:rsidR="008C39F0" w:rsidRDefault="008C39F0">
            <w:pPr>
              <w:snapToGrid w:val="0"/>
              <w:jc w:val="both"/>
              <w:rPr>
                <w:bCs/>
                <w:color w:val="000000"/>
                <w:sz w:val="22"/>
                <w:szCs w:val="22"/>
                <w:lang w:val="ru-RU"/>
              </w:rPr>
            </w:pPr>
          </w:p>
          <w:p w:rsidR="008C39F0" w:rsidRDefault="008C39F0">
            <w:pPr>
              <w:jc w:val="both"/>
              <w:rPr>
                <w:bCs/>
                <w:color w:val="000000"/>
                <w:sz w:val="22"/>
                <w:szCs w:val="22"/>
                <w:lang w:val="ru-RU"/>
              </w:rPr>
            </w:pPr>
            <w:r>
              <w:rPr>
                <w:b/>
                <w:color w:val="000000"/>
                <w:sz w:val="22"/>
                <w:szCs w:val="22"/>
                <w:lang w:val="ru-RU"/>
              </w:rPr>
              <w:t>Укупна</w:t>
            </w:r>
            <w:r>
              <w:rPr>
                <w:b/>
                <w:color w:val="000000"/>
                <w:sz w:val="22"/>
                <w:szCs w:val="22"/>
                <w:lang/>
              </w:rPr>
              <w:t xml:space="preserve"> понуђена </w:t>
            </w:r>
            <w:r>
              <w:rPr>
                <w:b/>
                <w:color w:val="000000"/>
                <w:sz w:val="22"/>
                <w:szCs w:val="22"/>
                <w:lang w:val="ru-RU"/>
              </w:rPr>
              <w:t xml:space="preserve"> цена без ПДВ-а </w:t>
            </w:r>
          </w:p>
        </w:tc>
        <w:tc>
          <w:tcPr>
            <w:tcW w:w="3410"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bCs/>
                <w:color w:val="000000"/>
                <w:sz w:val="22"/>
                <w:szCs w:val="22"/>
                <w:lang w:val="ru-RU"/>
              </w:rPr>
            </w:pPr>
          </w:p>
          <w:p w:rsidR="008C39F0" w:rsidRDefault="008C39F0">
            <w:pPr>
              <w:jc w:val="both"/>
              <w:rPr>
                <w:bCs/>
                <w:color w:val="000000"/>
                <w:sz w:val="22"/>
                <w:szCs w:val="22"/>
                <w:lang w:val="ru-RU"/>
              </w:rPr>
            </w:pPr>
          </w:p>
        </w:tc>
      </w:tr>
      <w:tr w:rsidR="008C39F0">
        <w:tc>
          <w:tcPr>
            <w:tcW w:w="6166" w:type="dxa"/>
            <w:tcBorders>
              <w:top w:val="single" w:sz="4" w:space="0" w:color="000000"/>
              <w:left w:val="single" w:sz="4" w:space="0" w:color="000000"/>
              <w:bottom w:val="single" w:sz="4" w:space="0" w:color="000000"/>
            </w:tcBorders>
            <w:vAlign w:val="center"/>
          </w:tcPr>
          <w:p w:rsidR="008C39F0" w:rsidRDefault="008C39F0">
            <w:pPr>
              <w:jc w:val="both"/>
              <w:rPr>
                <w:bCs/>
                <w:color w:val="000000"/>
                <w:sz w:val="22"/>
                <w:szCs w:val="22"/>
                <w:lang/>
              </w:rPr>
            </w:pPr>
          </w:p>
          <w:p w:rsidR="008C39F0" w:rsidRDefault="008C39F0">
            <w:pPr>
              <w:jc w:val="both"/>
              <w:rPr>
                <w:b/>
                <w:color w:val="000000"/>
                <w:sz w:val="22"/>
                <w:szCs w:val="22"/>
                <w:lang/>
              </w:rPr>
            </w:pPr>
            <w:r>
              <w:rPr>
                <w:b/>
                <w:color w:val="000000"/>
                <w:sz w:val="22"/>
                <w:szCs w:val="22"/>
                <w:lang/>
              </w:rPr>
              <w:t>Укупан износ ПДВ -а</w:t>
            </w:r>
          </w:p>
          <w:p w:rsidR="008C39F0" w:rsidRDefault="008C39F0">
            <w:pPr>
              <w:jc w:val="both"/>
              <w:rPr>
                <w:bCs/>
                <w:color w:val="000000"/>
                <w:sz w:val="22"/>
                <w:szCs w:val="22"/>
                <w:lang/>
              </w:rPr>
            </w:pPr>
          </w:p>
        </w:tc>
        <w:tc>
          <w:tcPr>
            <w:tcW w:w="3410" w:type="dxa"/>
            <w:tcBorders>
              <w:top w:val="single" w:sz="4" w:space="0" w:color="000000"/>
              <w:left w:val="single" w:sz="4" w:space="0" w:color="000000"/>
              <w:bottom w:val="single" w:sz="4" w:space="0" w:color="000000"/>
              <w:right w:val="single" w:sz="4" w:space="0" w:color="000000"/>
            </w:tcBorders>
          </w:tcPr>
          <w:p w:rsidR="008C39F0" w:rsidRDefault="008C39F0">
            <w:pPr>
              <w:jc w:val="both"/>
              <w:rPr>
                <w:bCs/>
                <w:color w:val="000000"/>
                <w:sz w:val="22"/>
                <w:szCs w:val="22"/>
                <w:lang w:val="ru-RU"/>
              </w:rPr>
            </w:pPr>
          </w:p>
        </w:tc>
      </w:tr>
      <w:tr w:rsidR="008C39F0">
        <w:tc>
          <w:tcPr>
            <w:tcW w:w="6166" w:type="dxa"/>
            <w:tcBorders>
              <w:top w:val="single" w:sz="4" w:space="0" w:color="000000"/>
              <w:left w:val="single" w:sz="4" w:space="0" w:color="000000"/>
              <w:bottom w:val="single" w:sz="4" w:space="0" w:color="000000"/>
            </w:tcBorders>
            <w:vAlign w:val="center"/>
          </w:tcPr>
          <w:p w:rsidR="008C39F0" w:rsidRDefault="008C39F0">
            <w:pPr>
              <w:snapToGrid w:val="0"/>
              <w:jc w:val="both"/>
              <w:rPr>
                <w:b/>
                <w:color w:val="000000"/>
                <w:sz w:val="22"/>
                <w:szCs w:val="22"/>
                <w:lang w:val="ru-RU"/>
              </w:rPr>
            </w:pPr>
          </w:p>
          <w:p w:rsidR="008C39F0" w:rsidRDefault="008C39F0">
            <w:pPr>
              <w:jc w:val="both"/>
              <w:rPr>
                <w:b/>
                <w:color w:val="000000"/>
                <w:sz w:val="22"/>
                <w:szCs w:val="22"/>
                <w:lang w:val="ru-RU"/>
              </w:rPr>
            </w:pPr>
            <w:r>
              <w:rPr>
                <w:b/>
                <w:color w:val="000000"/>
                <w:sz w:val="22"/>
                <w:szCs w:val="22"/>
                <w:lang w:val="ru-RU"/>
              </w:rPr>
              <w:t>Укупна</w:t>
            </w:r>
            <w:r>
              <w:rPr>
                <w:b/>
                <w:color w:val="000000"/>
                <w:sz w:val="22"/>
                <w:szCs w:val="22"/>
                <w:lang/>
              </w:rPr>
              <w:t xml:space="preserve"> понуђена </w:t>
            </w:r>
            <w:r>
              <w:rPr>
                <w:b/>
                <w:color w:val="000000"/>
                <w:sz w:val="22"/>
                <w:szCs w:val="22"/>
                <w:lang w:val="ru-RU"/>
              </w:rPr>
              <w:t xml:space="preserve"> цена са ПДВ-ом</w:t>
            </w:r>
          </w:p>
          <w:p w:rsidR="008C39F0" w:rsidRDefault="008C39F0">
            <w:pPr>
              <w:jc w:val="both"/>
              <w:rPr>
                <w:b/>
                <w:color w:val="000000"/>
                <w:sz w:val="22"/>
                <w:szCs w:val="22"/>
                <w:lang w:val="ru-RU"/>
              </w:rPr>
            </w:pPr>
          </w:p>
        </w:tc>
        <w:tc>
          <w:tcPr>
            <w:tcW w:w="3410"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bCs/>
                <w:color w:val="000000"/>
                <w:sz w:val="22"/>
                <w:szCs w:val="22"/>
                <w:lang w:val="ru-RU"/>
              </w:rPr>
            </w:pPr>
          </w:p>
        </w:tc>
      </w:tr>
      <w:tr w:rsidR="008C39F0">
        <w:tc>
          <w:tcPr>
            <w:tcW w:w="6166" w:type="dxa"/>
            <w:tcBorders>
              <w:top w:val="single" w:sz="4" w:space="0" w:color="000000"/>
              <w:left w:val="single" w:sz="4" w:space="0" w:color="000000"/>
              <w:bottom w:val="single" w:sz="4" w:space="0" w:color="000000"/>
            </w:tcBorders>
            <w:vAlign w:val="center"/>
          </w:tcPr>
          <w:p w:rsidR="008C39F0" w:rsidRDefault="008C39F0">
            <w:pPr>
              <w:jc w:val="both"/>
              <w:rPr>
                <w:b/>
                <w:color w:val="000000"/>
                <w:sz w:val="22"/>
                <w:szCs w:val="22"/>
                <w:lang w:val="ru-RU"/>
              </w:rPr>
            </w:pPr>
            <w:r>
              <w:rPr>
                <w:b/>
                <w:color w:val="000000"/>
                <w:sz w:val="22"/>
                <w:szCs w:val="22"/>
                <w:lang w:val="ru-RU"/>
              </w:rPr>
              <w:t>Рок важења понуде</w:t>
            </w:r>
          </w:p>
          <w:p w:rsidR="008C39F0" w:rsidRDefault="008C39F0">
            <w:pPr>
              <w:jc w:val="both"/>
              <w:rPr>
                <w:bCs/>
                <w:color w:val="000000"/>
                <w:sz w:val="22"/>
                <w:szCs w:val="22"/>
                <w:lang w:val="ru-RU"/>
              </w:rPr>
            </w:pPr>
            <w:r>
              <w:rPr>
                <w:bCs/>
                <w:color w:val="000000"/>
                <w:sz w:val="22"/>
                <w:szCs w:val="22"/>
                <w:lang w:val="ru-RU"/>
              </w:rPr>
              <w:t>(</w:t>
            </w:r>
            <w:r>
              <w:rPr>
                <w:bCs/>
                <w:color w:val="000000"/>
                <w:sz w:val="22"/>
                <w:szCs w:val="22"/>
                <w:lang w:val="sr-Cyrl-CS"/>
              </w:rPr>
              <w:t>не</w:t>
            </w:r>
            <w:r>
              <w:rPr>
                <w:bCs/>
                <w:color w:val="000000"/>
                <w:sz w:val="22"/>
                <w:szCs w:val="22"/>
                <w:lang/>
              </w:rPr>
              <w:t xml:space="preserve"> може бити </w:t>
            </w:r>
            <w:r>
              <w:rPr>
                <w:bCs/>
                <w:color w:val="000000"/>
                <w:sz w:val="22"/>
                <w:szCs w:val="22"/>
                <w:lang w:val="sr-Cyrl-CS"/>
              </w:rPr>
              <w:t xml:space="preserve"> краћи од 30 дана од дана </w:t>
            </w:r>
            <w:r>
              <w:rPr>
                <w:bCs/>
                <w:color w:val="000000"/>
                <w:sz w:val="22"/>
                <w:szCs w:val="22"/>
                <w:lang/>
              </w:rPr>
              <w:t xml:space="preserve">јавног </w:t>
            </w:r>
            <w:r>
              <w:rPr>
                <w:bCs/>
                <w:color w:val="000000"/>
                <w:sz w:val="22"/>
                <w:szCs w:val="22"/>
                <w:lang w:val="sr-Cyrl-CS"/>
              </w:rPr>
              <w:t>отварања понуда</w:t>
            </w:r>
            <w:r>
              <w:rPr>
                <w:bCs/>
                <w:color w:val="000000"/>
                <w:sz w:val="22"/>
                <w:szCs w:val="22"/>
                <w:lang w:val="ru-RU"/>
              </w:rPr>
              <w:t>)</w:t>
            </w:r>
          </w:p>
          <w:p w:rsidR="008C39F0" w:rsidRDefault="008C39F0">
            <w:pPr>
              <w:jc w:val="both"/>
              <w:rPr>
                <w:bCs/>
                <w:color w:val="000000"/>
                <w:sz w:val="22"/>
                <w:szCs w:val="22"/>
                <w:lang w:val="ru-RU"/>
              </w:rPr>
            </w:pPr>
          </w:p>
        </w:tc>
        <w:tc>
          <w:tcPr>
            <w:tcW w:w="3410"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bCs/>
                <w:color w:val="000000"/>
                <w:sz w:val="22"/>
                <w:szCs w:val="22"/>
                <w:lang w:val="ru-RU"/>
              </w:rPr>
            </w:pPr>
          </w:p>
        </w:tc>
      </w:tr>
      <w:tr w:rsidR="008C39F0">
        <w:tc>
          <w:tcPr>
            <w:tcW w:w="6166" w:type="dxa"/>
            <w:tcBorders>
              <w:top w:val="single" w:sz="4" w:space="0" w:color="000000"/>
              <w:left w:val="single" w:sz="4" w:space="0" w:color="000000"/>
              <w:bottom w:val="single" w:sz="4" w:space="0" w:color="000000"/>
            </w:tcBorders>
            <w:vAlign w:val="center"/>
          </w:tcPr>
          <w:p w:rsidR="008C39F0" w:rsidRDefault="008C39F0">
            <w:pPr>
              <w:jc w:val="both"/>
              <w:rPr>
                <w:bCs/>
                <w:color w:val="000000"/>
                <w:sz w:val="22"/>
                <w:szCs w:val="22"/>
                <w:lang w:val="ru-RU"/>
              </w:rPr>
            </w:pPr>
            <w:r>
              <w:rPr>
                <w:b/>
                <w:color w:val="000000"/>
                <w:sz w:val="22"/>
                <w:szCs w:val="22"/>
                <w:lang w:val="ru-RU"/>
              </w:rPr>
              <w:t xml:space="preserve">Рок </w:t>
            </w:r>
            <w:r>
              <w:rPr>
                <w:b/>
                <w:color w:val="000000"/>
                <w:sz w:val="22"/>
                <w:szCs w:val="22"/>
                <w:lang/>
              </w:rPr>
              <w:t>извршења радова</w:t>
            </w:r>
          </w:p>
          <w:p w:rsidR="008C39F0" w:rsidRDefault="008C39F0">
            <w:pPr>
              <w:jc w:val="both"/>
              <w:rPr>
                <w:bCs/>
                <w:color w:val="000000"/>
                <w:sz w:val="22"/>
                <w:szCs w:val="22"/>
                <w:lang w:val="ru-RU"/>
              </w:rPr>
            </w:pPr>
            <w:r>
              <w:rPr>
                <w:bCs/>
                <w:color w:val="000000"/>
                <w:sz w:val="22"/>
                <w:szCs w:val="22"/>
                <w:lang w:val="ru-RU"/>
              </w:rPr>
              <w:t xml:space="preserve">(не може бити дужи од </w:t>
            </w:r>
            <w:r w:rsidR="000C029A">
              <w:rPr>
                <w:bCs/>
                <w:color w:val="000000"/>
                <w:sz w:val="22"/>
                <w:szCs w:val="22"/>
                <w:lang/>
              </w:rPr>
              <w:t>30</w:t>
            </w:r>
            <w:r>
              <w:rPr>
                <w:bCs/>
                <w:color w:val="000000"/>
                <w:sz w:val="22"/>
                <w:szCs w:val="22"/>
                <w:lang w:val="ru-RU"/>
              </w:rPr>
              <w:t xml:space="preserve"> </w:t>
            </w:r>
            <w:r>
              <w:rPr>
                <w:bCs/>
                <w:color w:val="000000"/>
                <w:sz w:val="22"/>
                <w:szCs w:val="22"/>
                <w:lang/>
              </w:rPr>
              <w:t>радних</w:t>
            </w:r>
            <w:r>
              <w:rPr>
                <w:bCs/>
                <w:color w:val="000000"/>
                <w:sz w:val="22"/>
                <w:szCs w:val="22"/>
                <w:lang w:val="ru-RU"/>
              </w:rPr>
              <w:t xml:space="preserve"> дана од </w:t>
            </w:r>
            <w:r>
              <w:rPr>
                <w:color w:val="000000"/>
                <w:sz w:val="22"/>
                <w:szCs w:val="22"/>
              </w:rPr>
              <w:t xml:space="preserve"> дана увођења у посао.</w:t>
            </w:r>
            <w:r>
              <w:rPr>
                <w:bCs/>
                <w:color w:val="000000"/>
                <w:sz w:val="22"/>
                <w:szCs w:val="22"/>
                <w:lang w:val="ru-RU"/>
              </w:rPr>
              <w:t xml:space="preserve">) </w:t>
            </w:r>
          </w:p>
        </w:tc>
        <w:tc>
          <w:tcPr>
            <w:tcW w:w="3410"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bCs/>
                <w:color w:val="000000"/>
                <w:sz w:val="22"/>
                <w:szCs w:val="22"/>
                <w:lang w:val="ru-RU"/>
              </w:rPr>
            </w:pPr>
          </w:p>
          <w:p w:rsidR="008C39F0" w:rsidRDefault="008C39F0">
            <w:pPr>
              <w:snapToGrid w:val="0"/>
              <w:jc w:val="both"/>
              <w:rPr>
                <w:bCs/>
                <w:color w:val="000000"/>
                <w:sz w:val="22"/>
                <w:szCs w:val="22"/>
                <w:lang/>
              </w:rPr>
            </w:pPr>
            <w:r>
              <w:rPr>
                <w:bCs/>
                <w:color w:val="000000"/>
                <w:sz w:val="22"/>
                <w:szCs w:val="22"/>
                <w:lang/>
              </w:rPr>
              <w:t xml:space="preserve">___________ дана </w:t>
            </w:r>
            <w:r>
              <w:rPr>
                <w:bCs/>
                <w:color w:val="000000"/>
                <w:sz w:val="22"/>
                <w:szCs w:val="22"/>
                <w:lang w:val="ru-RU"/>
              </w:rPr>
              <w:t xml:space="preserve">од </w:t>
            </w:r>
            <w:r>
              <w:rPr>
                <w:color w:val="000000"/>
                <w:sz w:val="22"/>
                <w:szCs w:val="22"/>
              </w:rPr>
              <w:t xml:space="preserve"> дана увођења у посао</w:t>
            </w:r>
          </w:p>
        </w:tc>
      </w:tr>
      <w:tr w:rsidR="008C39F0">
        <w:tc>
          <w:tcPr>
            <w:tcW w:w="6166" w:type="dxa"/>
            <w:tcBorders>
              <w:top w:val="single" w:sz="4" w:space="0" w:color="000000"/>
              <w:left w:val="single" w:sz="4" w:space="0" w:color="000000"/>
              <w:bottom w:val="single" w:sz="4" w:space="0" w:color="000000"/>
            </w:tcBorders>
            <w:vAlign w:val="center"/>
          </w:tcPr>
          <w:p w:rsidR="008C39F0" w:rsidRDefault="008C39F0">
            <w:pPr>
              <w:jc w:val="both"/>
              <w:rPr>
                <w:bCs/>
                <w:color w:val="000000"/>
                <w:sz w:val="22"/>
                <w:szCs w:val="22"/>
                <w:lang w:val="ru-RU"/>
              </w:rPr>
            </w:pPr>
            <w:r>
              <w:rPr>
                <w:b/>
                <w:bCs/>
                <w:color w:val="000000"/>
                <w:sz w:val="22"/>
                <w:szCs w:val="22"/>
                <w:lang w:val="sr-Cyrl-CS"/>
              </w:rPr>
              <w:t>Гарантни рок за изведене радове</w:t>
            </w:r>
            <w:r>
              <w:rPr>
                <w:color w:val="000000"/>
                <w:sz w:val="22"/>
                <w:szCs w:val="22"/>
                <w:lang w:val="sr-Cyrl-CS"/>
              </w:rPr>
              <w:t xml:space="preserve">  </w:t>
            </w:r>
            <w:r>
              <w:rPr>
                <w:color w:val="000000"/>
                <w:sz w:val="22"/>
                <w:szCs w:val="22"/>
              </w:rPr>
              <w:t>(не може бити краћи од 2 године)</w:t>
            </w:r>
            <w:r>
              <w:rPr>
                <w:color w:val="000000"/>
                <w:sz w:val="22"/>
                <w:szCs w:val="22"/>
                <w:lang w:val="sr-Cyrl-CS"/>
              </w:rPr>
              <w:t xml:space="preserve"> </w:t>
            </w:r>
          </w:p>
        </w:tc>
        <w:tc>
          <w:tcPr>
            <w:tcW w:w="3410" w:type="dxa"/>
            <w:tcBorders>
              <w:top w:val="single" w:sz="4" w:space="0" w:color="000000"/>
              <w:left w:val="single" w:sz="4" w:space="0" w:color="000000"/>
              <w:bottom w:val="single" w:sz="4" w:space="0" w:color="000000"/>
              <w:right w:val="single" w:sz="4" w:space="0" w:color="000000"/>
            </w:tcBorders>
          </w:tcPr>
          <w:p w:rsidR="008C39F0" w:rsidRDefault="008C39F0">
            <w:pPr>
              <w:snapToGrid w:val="0"/>
              <w:jc w:val="both"/>
              <w:rPr>
                <w:bCs/>
                <w:color w:val="000000"/>
                <w:sz w:val="22"/>
                <w:szCs w:val="22"/>
                <w:lang/>
              </w:rPr>
            </w:pPr>
          </w:p>
          <w:p w:rsidR="008C39F0" w:rsidRDefault="008C39F0">
            <w:pPr>
              <w:snapToGrid w:val="0"/>
              <w:jc w:val="both"/>
              <w:rPr>
                <w:color w:val="000000"/>
                <w:sz w:val="22"/>
                <w:szCs w:val="22"/>
                <w:lang w:val="sr-Cyrl-CS"/>
              </w:rPr>
            </w:pPr>
            <w:r>
              <w:rPr>
                <w:bCs/>
                <w:color w:val="000000"/>
                <w:sz w:val="22"/>
                <w:szCs w:val="22"/>
                <w:lang/>
              </w:rPr>
              <w:t xml:space="preserve">___________ године </w:t>
            </w:r>
            <w:r>
              <w:rPr>
                <w:color w:val="000000"/>
                <w:sz w:val="22"/>
                <w:szCs w:val="22"/>
              </w:rPr>
              <w:t>(не може бити краћи од 2 године)</w:t>
            </w:r>
            <w:r>
              <w:rPr>
                <w:color w:val="000000"/>
                <w:sz w:val="22"/>
                <w:szCs w:val="22"/>
                <w:lang w:val="sr-Cyrl-CS"/>
              </w:rPr>
              <w:t xml:space="preserve"> </w:t>
            </w:r>
          </w:p>
          <w:p w:rsidR="008C39F0" w:rsidRDefault="008C39F0">
            <w:pPr>
              <w:snapToGrid w:val="0"/>
              <w:jc w:val="both"/>
              <w:rPr>
                <w:color w:val="000000"/>
                <w:sz w:val="22"/>
                <w:szCs w:val="22"/>
                <w:lang/>
              </w:rPr>
            </w:pPr>
          </w:p>
        </w:tc>
      </w:tr>
    </w:tbl>
    <w:p w:rsidR="008C39F0" w:rsidRDefault="008C39F0">
      <w:pPr>
        <w:jc w:val="both"/>
        <w:rPr>
          <w:b/>
          <w:color w:val="000000"/>
          <w:sz w:val="22"/>
          <w:szCs w:val="22"/>
          <w:lang/>
        </w:rPr>
      </w:pPr>
    </w:p>
    <w:p w:rsidR="008C39F0" w:rsidRDefault="008C39F0">
      <w:pPr>
        <w:jc w:val="both"/>
        <w:rPr>
          <w:b/>
          <w:color w:val="000000"/>
          <w:sz w:val="22"/>
          <w:szCs w:val="22"/>
          <w:lang/>
        </w:rPr>
      </w:pPr>
    </w:p>
    <w:p w:rsidR="008C39F0" w:rsidRDefault="008C39F0">
      <w:pPr>
        <w:rPr>
          <w:color w:val="000000"/>
          <w:sz w:val="22"/>
          <w:szCs w:val="22"/>
          <w:lang/>
        </w:rPr>
      </w:pPr>
    </w:p>
    <w:p w:rsidR="008C39F0" w:rsidRDefault="008C39F0">
      <w:pPr>
        <w:jc w:val="both"/>
        <w:rPr>
          <w:bCs/>
          <w:color w:val="000000"/>
          <w:sz w:val="22"/>
          <w:szCs w:val="22"/>
          <w:lang/>
        </w:rPr>
      </w:pPr>
      <w:r>
        <w:rPr>
          <w:color w:val="000000"/>
          <w:sz w:val="22"/>
          <w:szCs w:val="22"/>
          <w:lang w:val="sr-Cyrl-CS"/>
        </w:rPr>
        <w:t xml:space="preserve">   </w:t>
      </w:r>
    </w:p>
    <w:p w:rsidR="008C39F0" w:rsidRDefault="008C39F0">
      <w:pPr>
        <w:pStyle w:val="BodyText0"/>
        <w:jc w:val="left"/>
        <w:rPr>
          <w:b/>
          <w:bCs/>
          <w:color w:val="000000"/>
          <w:sz w:val="22"/>
          <w:szCs w:val="22"/>
          <w:lang/>
        </w:rPr>
      </w:pPr>
      <w:r>
        <w:rPr>
          <w:b/>
          <w:bCs/>
          <w:color w:val="000000"/>
          <w:sz w:val="22"/>
          <w:szCs w:val="22"/>
          <w:lang/>
        </w:rPr>
        <w:t>__________________________________</w:t>
      </w:r>
    </w:p>
    <w:p w:rsidR="008C39F0" w:rsidRDefault="008C39F0">
      <w:pPr>
        <w:pStyle w:val="BodyText0"/>
        <w:jc w:val="left"/>
        <w:rPr>
          <w:b/>
          <w:bCs/>
          <w:color w:val="000000"/>
          <w:sz w:val="22"/>
          <w:szCs w:val="22"/>
          <w:lang/>
        </w:rPr>
      </w:pPr>
      <w:r>
        <w:rPr>
          <w:b/>
          <w:bCs/>
          <w:i/>
          <w:iCs/>
          <w:color w:val="000000"/>
          <w:sz w:val="22"/>
          <w:szCs w:val="22"/>
        </w:rPr>
        <w:t>(Место и датум)</w:t>
      </w:r>
      <w:r>
        <w:rPr>
          <w:b/>
          <w:bCs/>
          <w:i/>
          <w:iCs/>
          <w:color w:val="000000"/>
          <w:sz w:val="22"/>
          <w:szCs w:val="22"/>
        </w:rPr>
        <w:tab/>
      </w:r>
      <w:r>
        <w:rPr>
          <w:b/>
          <w:bCs/>
          <w:color w:val="000000"/>
          <w:sz w:val="22"/>
          <w:szCs w:val="22"/>
        </w:rPr>
        <w:tab/>
      </w:r>
      <w:r>
        <w:rPr>
          <w:b/>
          <w:bCs/>
          <w:color w:val="000000"/>
          <w:sz w:val="22"/>
          <w:szCs w:val="22"/>
        </w:rPr>
        <w:tab/>
        <w:t xml:space="preserve">           </w:t>
      </w:r>
      <w:r>
        <w:rPr>
          <w:b/>
          <w:bCs/>
          <w:color w:val="000000"/>
          <w:sz w:val="22"/>
          <w:szCs w:val="22"/>
          <w:lang/>
        </w:rPr>
        <w:t xml:space="preserve">              </w:t>
      </w:r>
    </w:p>
    <w:p w:rsidR="008C39F0" w:rsidRDefault="008C39F0">
      <w:pPr>
        <w:pStyle w:val="BodyText0"/>
        <w:jc w:val="left"/>
        <w:rPr>
          <w:b/>
          <w:bCs/>
          <w:color w:val="000000"/>
          <w:sz w:val="22"/>
          <w:szCs w:val="22"/>
          <w:lang/>
        </w:rPr>
      </w:pPr>
      <w:r>
        <w:rPr>
          <w:b/>
          <w:bCs/>
          <w:color w:val="000000"/>
          <w:sz w:val="22"/>
          <w:szCs w:val="22"/>
          <w:lang/>
        </w:rPr>
        <w:t xml:space="preserve">          </w:t>
      </w:r>
    </w:p>
    <w:p w:rsidR="008C39F0" w:rsidRDefault="008C39F0">
      <w:pPr>
        <w:pStyle w:val="BodyText0"/>
        <w:jc w:val="left"/>
        <w:rPr>
          <w:b/>
          <w:bCs/>
          <w:color w:val="000000"/>
          <w:sz w:val="22"/>
          <w:szCs w:val="22"/>
          <w:lang/>
        </w:rPr>
      </w:pPr>
    </w:p>
    <w:p w:rsidR="008C39F0" w:rsidRDefault="008C39F0">
      <w:pPr>
        <w:pStyle w:val="BodyText0"/>
        <w:rPr>
          <w:b/>
          <w:bCs/>
          <w:color w:val="000000"/>
          <w:sz w:val="22"/>
          <w:szCs w:val="22"/>
          <w:lang/>
        </w:rPr>
      </w:pPr>
      <w:r>
        <w:rPr>
          <w:b/>
          <w:bCs/>
          <w:color w:val="000000"/>
          <w:sz w:val="22"/>
          <w:szCs w:val="22"/>
          <w:lang/>
        </w:rPr>
        <w:t xml:space="preserve">                                                                                                                              Понуђач:</w:t>
      </w:r>
    </w:p>
    <w:p w:rsidR="008C39F0" w:rsidRDefault="008C39F0">
      <w:pPr>
        <w:pStyle w:val="BodyText0"/>
        <w:rPr>
          <w:b/>
          <w:bCs/>
          <w:color w:val="000000"/>
          <w:sz w:val="22"/>
          <w:szCs w:val="22"/>
        </w:rPr>
      </w:pPr>
      <w:r>
        <w:rPr>
          <w:b/>
          <w:bCs/>
          <w:color w:val="000000"/>
          <w:sz w:val="22"/>
          <w:szCs w:val="22"/>
          <w:lang/>
        </w:rPr>
        <w:t xml:space="preserve">                                                                </w:t>
      </w:r>
    </w:p>
    <w:p w:rsidR="008C39F0" w:rsidRDefault="008C39F0">
      <w:pPr>
        <w:pStyle w:val="BodyText0"/>
        <w:rPr>
          <w:b/>
          <w:bCs/>
          <w:color w:val="000000"/>
          <w:sz w:val="22"/>
          <w:szCs w:val="22"/>
          <w:lang/>
        </w:rPr>
      </w:pPr>
      <w:r>
        <w:rPr>
          <w:b/>
          <w:bCs/>
          <w:color w:val="000000"/>
          <w:sz w:val="22"/>
          <w:szCs w:val="22"/>
        </w:rPr>
        <w:t xml:space="preserve">                                                                     </w:t>
      </w:r>
      <w:r>
        <w:rPr>
          <w:b/>
          <w:bCs/>
          <w:color w:val="000000"/>
          <w:sz w:val="22"/>
          <w:szCs w:val="22"/>
          <w:lang/>
        </w:rPr>
        <w:t xml:space="preserve"> </w:t>
      </w:r>
      <w:r>
        <w:rPr>
          <w:b/>
          <w:bCs/>
          <w:color w:val="000000"/>
          <w:sz w:val="22"/>
          <w:szCs w:val="22"/>
        </w:rPr>
        <w:t xml:space="preserve"> </w:t>
      </w:r>
      <w:r>
        <w:rPr>
          <w:b/>
          <w:bCs/>
          <w:color w:val="000000"/>
          <w:sz w:val="22"/>
          <w:szCs w:val="22"/>
          <w:lang/>
        </w:rPr>
        <w:t xml:space="preserve">______________________________________   </w:t>
      </w:r>
    </w:p>
    <w:p w:rsidR="008C39F0" w:rsidRDefault="008C39F0">
      <w:pPr>
        <w:pStyle w:val="BodyText0"/>
        <w:rPr>
          <w:b/>
          <w:bCs/>
          <w:i/>
          <w:iCs/>
          <w:color w:val="000000"/>
          <w:sz w:val="22"/>
          <w:szCs w:val="22"/>
        </w:rPr>
      </w:pPr>
      <w:r>
        <w:rPr>
          <w:b/>
          <w:bCs/>
          <w:color w:val="000000"/>
          <w:sz w:val="22"/>
          <w:szCs w:val="22"/>
          <w:lang/>
        </w:rPr>
        <w:t xml:space="preserve">                                                                 </w:t>
      </w:r>
      <w:r>
        <w:rPr>
          <w:b/>
          <w:bCs/>
          <w:color w:val="000000"/>
          <w:sz w:val="22"/>
          <w:szCs w:val="22"/>
        </w:rPr>
        <w:t xml:space="preserve">   </w:t>
      </w:r>
      <w:r>
        <w:rPr>
          <w:b/>
          <w:bCs/>
          <w:color w:val="000000"/>
          <w:sz w:val="22"/>
          <w:szCs w:val="22"/>
          <w:lang/>
        </w:rPr>
        <w:t xml:space="preserve"> </w:t>
      </w:r>
      <w:r>
        <w:rPr>
          <w:b/>
          <w:bCs/>
          <w:color w:val="000000"/>
          <w:sz w:val="22"/>
          <w:szCs w:val="22"/>
        </w:rPr>
        <w:t xml:space="preserve">   </w:t>
      </w:r>
      <w:r>
        <w:rPr>
          <w:b/>
          <w:bCs/>
          <w:i/>
          <w:iCs/>
          <w:color w:val="000000"/>
          <w:sz w:val="22"/>
          <w:szCs w:val="22"/>
        </w:rPr>
        <w:t>(</w:t>
      </w:r>
      <w:r>
        <w:rPr>
          <w:b/>
          <w:bCs/>
          <w:i/>
          <w:iCs/>
          <w:color w:val="000000"/>
          <w:sz w:val="22"/>
          <w:szCs w:val="22"/>
          <w:lang w:val="ru-RU"/>
        </w:rPr>
        <w:t>штампано и</w:t>
      </w:r>
      <w:r>
        <w:rPr>
          <w:b/>
          <w:bCs/>
          <w:i/>
          <w:iCs/>
          <w:color w:val="000000"/>
          <w:sz w:val="22"/>
          <w:szCs w:val="22"/>
        </w:rPr>
        <w:t>ме и презиме овлашћеног лица)</w:t>
      </w:r>
    </w:p>
    <w:p w:rsidR="008C39F0" w:rsidRDefault="008C39F0">
      <w:pPr>
        <w:pStyle w:val="BodyText0"/>
        <w:rPr>
          <w:b/>
          <w:bCs/>
          <w:color w:val="000000"/>
          <w:sz w:val="22"/>
          <w:szCs w:val="22"/>
        </w:rPr>
      </w:pPr>
      <w:r>
        <w:rPr>
          <w:b/>
          <w:bCs/>
          <w:color w:val="000000"/>
          <w:sz w:val="22"/>
          <w:szCs w:val="22"/>
        </w:rPr>
        <w:tab/>
      </w:r>
      <w:r>
        <w:rPr>
          <w:b/>
          <w:bCs/>
          <w:color w:val="000000"/>
          <w:sz w:val="22"/>
          <w:szCs w:val="22"/>
        </w:rPr>
        <w:tab/>
      </w:r>
      <w:r>
        <w:rPr>
          <w:b/>
          <w:bCs/>
          <w:color w:val="000000"/>
          <w:sz w:val="22"/>
          <w:szCs w:val="22"/>
        </w:rPr>
        <w:tab/>
        <w:t xml:space="preserve">           </w:t>
      </w:r>
      <w:r>
        <w:rPr>
          <w:b/>
          <w:bCs/>
          <w:color w:val="000000"/>
          <w:sz w:val="22"/>
          <w:szCs w:val="22"/>
          <w:lang/>
        </w:rPr>
        <w:t xml:space="preserve">                                        </w:t>
      </w:r>
    </w:p>
    <w:p w:rsidR="008C39F0" w:rsidRDefault="008C39F0">
      <w:pPr>
        <w:pStyle w:val="BodyText0"/>
        <w:rPr>
          <w:b/>
          <w:bCs/>
          <w:color w:val="000000"/>
          <w:sz w:val="22"/>
          <w:szCs w:val="22"/>
        </w:rPr>
      </w:pPr>
      <w:r>
        <w:rPr>
          <w:b/>
          <w:bCs/>
          <w:color w:val="000000"/>
          <w:sz w:val="22"/>
          <w:szCs w:val="22"/>
        </w:rPr>
        <w:t xml:space="preserve">                                                                                                   </w:t>
      </w:r>
    </w:p>
    <w:p w:rsidR="008C39F0" w:rsidRDefault="008C39F0">
      <w:pPr>
        <w:pStyle w:val="BodyText0"/>
        <w:rPr>
          <w:b/>
          <w:bCs/>
          <w:color w:val="000000"/>
          <w:sz w:val="22"/>
          <w:szCs w:val="22"/>
        </w:rPr>
      </w:pPr>
      <w:r>
        <w:rPr>
          <w:b/>
          <w:bCs/>
          <w:color w:val="000000"/>
          <w:sz w:val="22"/>
          <w:szCs w:val="22"/>
        </w:rPr>
        <w:t xml:space="preserve">                                                                      </w:t>
      </w:r>
      <w:r>
        <w:rPr>
          <w:b/>
          <w:bCs/>
          <w:color w:val="000000"/>
          <w:sz w:val="22"/>
          <w:szCs w:val="22"/>
          <w:lang/>
        </w:rPr>
        <w:t xml:space="preserve"> </w:t>
      </w:r>
      <w:r>
        <w:rPr>
          <w:b/>
          <w:bCs/>
          <w:color w:val="000000"/>
          <w:sz w:val="22"/>
          <w:szCs w:val="22"/>
        </w:rPr>
        <w:t xml:space="preserve">                        </w:t>
      </w:r>
      <w:r>
        <w:rPr>
          <w:b/>
          <w:bCs/>
          <w:color w:val="000000"/>
          <w:sz w:val="22"/>
          <w:szCs w:val="22"/>
          <w:lang/>
        </w:rPr>
        <w:t xml:space="preserve"> </w:t>
      </w:r>
      <w:r>
        <w:rPr>
          <w:b/>
          <w:bCs/>
          <w:color w:val="000000"/>
          <w:sz w:val="22"/>
          <w:szCs w:val="22"/>
        </w:rPr>
        <w:t>____________________________</w:t>
      </w:r>
    </w:p>
    <w:p w:rsidR="008C39F0" w:rsidRDefault="008C39F0">
      <w:pPr>
        <w:pStyle w:val="BodyText0"/>
        <w:rPr>
          <w:b/>
          <w:i/>
          <w:iCs/>
          <w:color w:val="000000"/>
          <w:sz w:val="22"/>
          <w:szCs w:val="22"/>
          <w:lang/>
        </w:rPr>
      </w:pPr>
      <w:r>
        <w:rPr>
          <w:color w:val="000000"/>
          <w:sz w:val="22"/>
          <w:szCs w:val="22"/>
        </w:rPr>
        <w:t xml:space="preserve">    </w:t>
      </w:r>
      <w:r>
        <w:rPr>
          <w:color w:val="000000"/>
          <w:sz w:val="22"/>
          <w:szCs w:val="22"/>
          <w:lang/>
        </w:rPr>
        <w:t xml:space="preserve">                                    </w:t>
      </w:r>
      <w:r>
        <w:rPr>
          <w:color w:val="000000"/>
          <w:sz w:val="22"/>
          <w:szCs w:val="22"/>
        </w:rPr>
        <w:t xml:space="preserve"> </w:t>
      </w:r>
      <w:r>
        <w:rPr>
          <w:color w:val="000000"/>
          <w:sz w:val="22"/>
          <w:szCs w:val="22"/>
          <w:lang/>
        </w:rPr>
        <w:t xml:space="preserve">    </w:t>
      </w:r>
      <w:r>
        <w:rPr>
          <w:color w:val="000000"/>
          <w:sz w:val="22"/>
          <w:szCs w:val="22"/>
        </w:rPr>
        <w:tab/>
      </w:r>
      <w:r>
        <w:rPr>
          <w:color w:val="000000"/>
          <w:sz w:val="22"/>
          <w:szCs w:val="22"/>
        </w:rPr>
        <w:tab/>
      </w:r>
      <w:r>
        <w:rPr>
          <w:color w:val="000000"/>
          <w:sz w:val="22"/>
          <w:szCs w:val="22"/>
          <w:lang/>
        </w:rPr>
        <w:t xml:space="preserve">        </w:t>
      </w:r>
      <w:r>
        <w:rPr>
          <w:b/>
          <w:i/>
          <w:iCs/>
          <w:color w:val="000000"/>
          <w:sz w:val="22"/>
          <w:szCs w:val="22"/>
        </w:rPr>
        <w:t xml:space="preserve">   </w:t>
      </w:r>
      <w:r>
        <w:rPr>
          <w:b/>
          <w:i/>
          <w:iCs/>
          <w:color w:val="000000"/>
          <w:sz w:val="22"/>
          <w:szCs w:val="22"/>
          <w:lang/>
        </w:rPr>
        <w:t xml:space="preserve">                </w:t>
      </w:r>
      <w:r>
        <w:rPr>
          <w:b/>
          <w:i/>
          <w:iCs/>
          <w:color w:val="000000"/>
          <w:sz w:val="22"/>
          <w:szCs w:val="22"/>
        </w:rPr>
        <w:t>(Потпис овлашћеног лица</w:t>
      </w:r>
      <w:r>
        <w:rPr>
          <w:b/>
          <w:i/>
          <w:iCs/>
          <w:color w:val="000000"/>
          <w:sz w:val="22"/>
          <w:szCs w:val="22"/>
          <w:lang/>
        </w:rPr>
        <w:t>)</w:t>
      </w:r>
    </w:p>
    <w:p w:rsidR="008C39F0" w:rsidRDefault="008C39F0">
      <w:pPr>
        <w:jc w:val="both"/>
        <w:rPr>
          <w:b/>
          <w:i/>
          <w:iCs/>
          <w:color w:val="000000"/>
          <w:sz w:val="22"/>
          <w:szCs w:val="22"/>
          <w:lang w:val="sr-Latn-CS"/>
        </w:rPr>
      </w:pPr>
      <w:r>
        <w:rPr>
          <w:b/>
          <w:i/>
          <w:iCs/>
          <w:color w:val="000000"/>
          <w:sz w:val="22"/>
          <w:szCs w:val="22"/>
          <w:lang/>
        </w:rPr>
        <w:t xml:space="preserve">                            </w:t>
      </w:r>
      <w:r>
        <w:rPr>
          <w:b/>
          <w:i/>
          <w:iCs/>
          <w:color w:val="000000"/>
          <w:sz w:val="22"/>
          <w:szCs w:val="22"/>
          <w:lang w:val="sr-Cyrl-CS"/>
        </w:rPr>
        <w:t xml:space="preserve"> </w:t>
      </w:r>
      <w:r>
        <w:rPr>
          <w:b/>
          <w:i/>
          <w:iCs/>
          <w:color w:val="000000"/>
          <w:sz w:val="22"/>
          <w:szCs w:val="22"/>
          <w:lang/>
        </w:rPr>
        <w:t xml:space="preserve">    </w:t>
      </w:r>
      <w:r>
        <w:rPr>
          <w:b/>
          <w:color w:val="000000"/>
          <w:sz w:val="22"/>
          <w:szCs w:val="22"/>
          <w:lang/>
        </w:rPr>
        <w:t xml:space="preserve">                                                </w:t>
      </w:r>
    </w:p>
    <w:p w:rsidR="008C39F0" w:rsidRDefault="008C39F0">
      <w:pPr>
        <w:rPr>
          <w:b/>
          <w:i/>
          <w:iCs/>
          <w:color w:val="000000"/>
          <w:sz w:val="22"/>
          <w:szCs w:val="22"/>
          <w:lang w:val="sr-Latn-CS"/>
        </w:rPr>
      </w:pPr>
    </w:p>
    <w:p w:rsidR="008C39F0" w:rsidRDefault="008C39F0">
      <w:pPr>
        <w:rPr>
          <w:b/>
          <w:i/>
          <w:iCs/>
          <w:color w:val="000000"/>
          <w:sz w:val="22"/>
          <w:szCs w:val="22"/>
          <w:lang w:val="sr-Latn-CS"/>
        </w:rPr>
      </w:pPr>
    </w:p>
    <w:p w:rsidR="008C39F0" w:rsidRDefault="008C39F0">
      <w:pPr>
        <w:rPr>
          <w:b/>
          <w:color w:val="000000"/>
          <w:sz w:val="21"/>
          <w:szCs w:val="21"/>
          <w:lang/>
        </w:rPr>
      </w:pPr>
      <w:r>
        <w:rPr>
          <w:b/>
          <w:color w:val="000000"/>
          <w:sz w:val="21"/>
          <w:szCs w:val="21"/>
          <w:lang w:val="sr-Latn-CS"/>
        </w:rPr>
        <w:t>Напомена:</w:t>
      </w:r>
      <w:r>
        <w:rPr>
          <w:b/>
          <w:color w:val="000000"/>
          <w:sz w:val="21"/>
          <w:szCs w:val="21"/>
          <w:lang w:val="sr-Cyrl-CS"/>
        </w:rPr>
        <w:t xml:space="preserve"> </w:t>
      </w:r>
    </w:p>
    <w:p w:rsidR="008C39F0" w:rsidRDefault="008C39F0">
      <w:pPr>
        <w:jc w:val="both"/>
        <w:rPr>
          <w:bCs/>
          <w:color w:val="000000"/>
          <w:sz w:val="21"/>
          <w:szCs w:val="21"/>
          <w:lang/>
        </w:rPr>
      </w:pPr>
      <w:r>
        <w:rPr>
          <w:bCs/>
          <w:color w:val="000000"/>
          <w:sz w:val="21"/>
          <w:szCs w:val="21"/>
          <w:lang/>
        </w:rPr>
        <w:t>Уколико</w:t>
      </w:r>
      <w:r>
        <w:rPr>
          <w:bCs/>
          <w:color w:val="000000"/>
          <w:sz w:val="21"/>
          <w:szCs w:val="21"/>
          <w:lang w:val="sr-Cyrl-CS"/>
        </w:rPr>
        <w:t xml:space="preserve"> понуду подноси понуђач</w:t>
      </w:r>
      <w:r>
        <w:rPr>
          <w:bCs/>
          <w:color w:val="000000"/>
          <w:sz w:val="21"/>
          <w:szCs w:val="21"/>
          <w:lang w:val="sr-Latn-CS"/>
        </w:rPr>
        <w:t xml:space="preserve"> </w:t>
      </w:r>
      <w:r>
        <w:rPr>
          <w:bCs/>
          <w:color w:val="000000"/>
          <w:sz w:val="21"/>
          <w:szCs w:val="21"/>
          <w:lang/>
        </w:rPr>
        <w:t>који</w:t>
      </w:r>
      <w:r>
        <w:rPr>
          <w:bCs/>
          <w:color w:val="000000"/>
          <w:sz w:val="21"/>
          <w:szCs w:val="21"/>
          <w:lang w:val="sr-Latn-CS"/>
        </w:rPr>
        <w:t xml:space="preserve"> </w:t>
      </w:r>
      <w:r>
        <w:rPr>
          <w:bCs/>
          <w:color w:val="000000"/>
          <w:sz w:val="21"/>
          <w:szCs w:val="21"/>
          <w:lang/>
        </w:rPr>
        <w:t>наступа</w:t>
      </w:r>
      <w:r>
        <w:rPr>
          <w:bCs/>
          <w:color w:val="000000"/>
          <w:sz w:val="21"/>
          <w:szCs w:val="21"/>
          <w:lang w:val="sr-Cyrl-CS"/>
        </w:rPr>
        <w:t xml:space="preserve"> самостално</w:t>
      </w:r>
      <w:r>
        <w:rPr>
          <w:bCs/>
          <w:color w:val="000000"/>
          <w:sz w:val="21"/>
          <w:szCs w:val="21"/>
          <w:lang/>
        </w:rPr>
        <w:t>, образац изјаве</w:t>
      </w:r>
      <w:r>
        <w:rPr>
          <w:bCs/>
          <w:color w:val="000000"/>
          <w:sz w:val="21"/>
          <w:szCs w:val="21"/>
          <w:lang w:val="sr-Cyrl-CS"/>
        </w:rPr>
        <w:t xml:space="preserve"> потписује </w:t>
      </w:r>
      <w:r>
        <w:rPr>
          <w:bCs/>
          <w:color w:val="000000"/>
          <w:sz w:val="21"/>
          <w:szCs w:val="21"/>
          <w:lang/>
        </w:rPr>
        <w:t>овлашћено лице понуђача</w:t>
      </w:r>
      <w:r>
        <w:rPr>
          <w:bCs/>
          <w:color w:val="000000"/>
          <w:sz w:val="21"/>
          <w:szCs w:val="21"/>
          <w:lang w:val="sr-Cyrl-CS"/>
        </w:rPr>
        <w:t xml:space="preserve">    </w:t>
      </w:r>
    </w:p>
    <w:p w:rsidR="008C39F0" w:rsidRDefault="008C39F0">
      <w:pPr>
        <w:jc w:val="both"/>
        <w:rPr>
          <w:bCs/>
          <w:color w:val="000000"/>
          <w:sz w:val="21"/>
          <w:szCs w:val="21"/>
          <w:lang/>
        </w:rPr>
      </w:pPr>
      <w:r>
        <w:rPr>
          <w:bCs/>
          <w:color w:val="000000"/>
          <w:sz w:val="21"/>
          <w:szCs w:val="21"/>
          <w:lang/>
        </w:rPr>
        <w:t>Уколико</w:t>
      </w:r>
      <w:r>
        <w:rPr>
          <w:bCs/>
          <w:color w:val="000000"/>
          <w:sz w:val="21"/>
          <w:szCs w:val="21"/>
          <w:lang w:val="sr-Cyrl-CS"/>
        </w:rPr>
        <w:t xml:space="preserve"> понуду подноси понуђач са подизвођачем</w:t>
      </w:r>
      <w:r>
        <w:rPr>
          <w:bCs/>
          <w:color w:val="000000"/>
          <w:sz w:val="21"/>
          <w:szCs w:val="21"/>
          <w:lang/>
        </w:rPr>
        <w:t>, образац</w:t>
      </w:r>
      <w:r>
        <w:rPr>
          <w:bCs/>
          <w:color w:val="000000"/>
          <w:sz w:val="21"/>
          <w:szCs w:val="21"/>
          <w:lang w:val="sr-Cyrl-CS"/>
        </w:rPr>
        <w:t xml:space="preserve"> </w:t>
      </w:r>
      <w:r>
        <w:rPr>
          <w:bCs/>
          <w:color w:val="000000"/>
          <w:sz w:val="21"/>
          <w:szCs w:val="21"/>
          <w:lang/>
        </w:rPr>
        <w:t>изјаве</w:t>
      </w:r>
      <w:r>
        <w:rPr>
          <w:bCs/>
          <w:color w:val="000000"/>
          <w:sz w:val="21"/>
          <w:szCs w:val="21"/>
          <w:lang w:val="sr-Cyrl-CS"/>
        </w:rPr>
        <w:t xml:space="preserve"> потписује  </w:t>
      </w:r>
      <w:r>
        <w:rPr>
          <w:bCs/>
          <w:color w:val="000000"/>
          <w:sz w:val="21"/>
          <w:szCs w:val="21"/>
          <w:lang/>
        </w:rPr>
        <w:t>овлашћено лице понуђача</w:t>
      </w:r>
    </w:p>
    <w:p w:rsidR="008C39F0" w:rsidRDefault="008C39F0">
      <w:pPr>
        <w:jc w:val="both"/>
        <w:rPr>
          <w:bCs/>
          <w:color w:val="000000"/>
          <w:sz w:val="21"/>
          <w:szCs w:val="21"/>
          <w:lang/>
        </w:rPr>
        <w:sectPr w:rsidR="008C39F0">
          <w:pgSz w:w="12240" w:h="15840"/>
          <w:pgMar w:top="851" w:right="1440" w:bottom="851" w:left="1418" w:header="720" w:footer="720" w:gutter="0"/>
          <w:cols w:space="720"/>
          <w:docGrid w:linePitch="360"/>
        </w:sectPr>
      </w:pPr>
      <w:r>
        <w:rPr>
          <w:bCs/>
          <w:color w:val="000000"/>
          <w:sz w:val="21"/>
          <w:szCs w:val="21"/>
          <w:lang/>
        </w:rPr>
        <w:t xml:space="preserve">Уколико </w:t>
      </w:r>
      <w:r>
        <w:rPr>
          <w:bCs/>
          <w:color w:val="000000"/>
          <w:sz w:val="21"/>
          <w:szCs w:val="21"/>
          <w:lang w:val="sr-Cyrl-CS"/>
        </w:rPr>
        <w:t xml:space="preserve"> понуду подноси група понуђача (заједничка понуда) </w:t>
      </w:r>
      <w:r>
        <w:rPr>
          <w:bCs/>
          <w:color w:val="000000"/>
          <w:sz w:val="21"/>
          <w:szCs w:val="21"/>
          <w:lang/>
        </w:rPr>
        <w:t>образац изјаве</w:t>
      </w:r>
      <w:r>
        <w:rPr>
          <w:bCs/>
          <w:color w:val="000000"/>
          <w:sz w:val="21"/>
          <w:szCs w:val="21"/>
          <w:lang w:val="sr-Cyrl-CS"/>
        </w:rPr>
        <w:t xml:space="preserve"> потписује </w:t>
      </w:r>
      <w:r>
        <w:rPr>
          <w:bCs/>
          <w:color w:val="000000"/>
          <w:sz w:val="21"/>
          <w:szCs w:val="21"/>
          <w:lang/>
        </w:rPr>
        <w:t xml:space="preserve"> члан групе који је носилац посла односно његово овлашћено ли</w:t>
      </w:r>
      <w:r>
        <w:rPr>
          <w:bCs/>
          <w:color w:val="000000"/>
          <w:sz w:val="21"/>
          <w:szCs w:val="21"/>
          <w:lang w:val="ru-RU"/>
        </w:rPr>
        <w:t>це</w:t>
      </w:r>
    </w:p>
    <w:p w:rsidR="008C39F0" w:rsidRDefault="008C39F0">
      <w:pPr>
        <w:rPr>
          <w:iCs/>
          <w:color w:val="FF0000"/>
          <w:sz w:val="22"/>
          <w:szCs w:val="22"/>
          <w:lang w:val="sr-Cyrl-CS"/>
        </w:rPr>
      </w:pPr>
    </w:p>
    <w:p w:rsidR="008C39F0" w:rsidRDefault="008C39F0">
      <w:pPr>
        <w:tabs>
          <w:tab w:val="left" w:pos="4230"/>
        </w:tabs>
        <w:rPr>
          <w:b/>
          <w:bCs/>
          <w:color w:val="000000"/>
          <w:sz w:val="22"/>
          <w:szCs w:val="22"/>
          <w:lang w:val="sr-Cyrl-CS"/>
        </w:rPr>
      </w:pPr>
      <w:r>
        <w:rPr>
          <w:b/>
          <w:color w:val="FF0000"/>
          <w:sz w:val="22"/>
          <w:szCs w:val="22"/>
          <w:lang/>
        </w:rPr>
        <w:t xml:space="preserve"> </w:t>
      </w:r>
      <w:r>
        <w:rPr>
          <w:b/>
          <w:color w:val="000000"/>
          <w:sz w:val="22"/>
          <w:szCs w:val="22"/>
          <w:lang/>
        </w:rPr>
        <w:t xml:space="preserve"> </w:t>
      </w:r>
      <w:r>
        <w:rPr>
          <w:b/>
          <w:sz w:val="22"/>
          <w:szCs w:val="22"/>
          <w:lang w:val="ru-RU"/>
        </w:rPr>
        <w:t>О</w:t>
      </w:r>
      <w:r>
        <w:rPr>
          <w:b/>
          <w:sz w:val="22"/>
          <w:szCs w:val="22"/>
          <w:lang w:val="sr-Cyrl-CS"/>
        </w:rPr>
        <w:t>БРАЗАЦ</w:t>
      </w:r>
      <w:r>
        <w:rPr>
          <w:b/>
          <w:color w:val="000000"/>
          <w:sz w:val="22"/>
          <w:szCs w:val="22"/>
          <w:lang w:val="ru-RU"/>
        </w:rPr>
        <w:t xml:space="preserve">  </w:t>
      </w:r>
      <w:r>
        <w:rPr>
          <w:b/>
          <w:color w:val="000000"/>
          <w:sz w:val="22"/>
          <w:szCs w:val="22"/>
          <w:lang/>
        </w:rPr>
        <w:t>2</w:t>
      </w:r>
    </w:p>
    <w:p w:rsidR="008C39F0" w:rsidRDefault="008C39F0">
      <w:pPr>
        <w:tabs>
          <w:tab w:val="left" w:pos="8295"/>
        </w:tabs>
        <w:rPr>
          <w:b/>
          <w:color w:val="FF0000"/>
          <w:sz w:val="22"/>
          <w:szCs w:val="22"/>
          <w:lang/>
        </w:rPr>
      </w:pPr>
    </w:p>
    <w:p w:rsidR="008C39F0" w:rsidRDefault="008C39F0">
      <w:pPr>
        <w:tabs>
          <w:tab w:val="left" w:pos="8295"/>
        </w:tabs>
        <w:rPr>
          <w:b/>
          <w:color w:val="000000"/>
          <w:sz w:val="22"/>
          <w:szCs w:val="22"/>
          <w:lang w:val="ru-RU"/>
        </w:rPr>
      </w:pPr>
      <w:r>
        <w:rPr>
          <w:b/>
          <w:color w:val="000000"/>
          <w:sz w:val="22"/>
          <w:szCs w:val="22"/>
          <w:lang/>
        </w:rPr>
        <w:t xml:space="preserve"> </w:t>
      </w:r>
      <w:r>
        <w:rPr>
          <w:b/>
          <w:color w:val="000000"/>
          <w:sz w:val="22"/>
          <w:szCs w:val="22"/>
          <w:lang/>
        </w:rPr>
        <w:t xml:space="preserve">                               </w:t>
      </w:r>
      <w:r>
        <w:rPr>
          <w:b/>
          <w:color w:val="000000"/>
          <w:sz w:val="22"/>
          <w:szCs w:val="22"/>
          <w:lang w:val="ru-RU"/>
        </w:rPr>
        <w:t xml:space="preserve">ОБРАЗАЦ СТРУКТУРЕ ЦЕНЕ са упутством како да се попуни </w:t>
      </w:r>
    </w:p>
    <w:p w:rsidR="008C39F0" w:rsidRPr="000C029A" w:rsidRDefault="008C39F0">
      <w:pPr>
        <w:tabs>
          <w:tab w:val="left" w:pos="8295"/>
        </w:tabs>
        <w:jc w:val="center"/>
        <w:rPr>
          <w:b/>
          <w:color w:val="000000"/>
          <w:sz w:val="22"/>
          <w:szCs w:val="22"/>
          <w:lang/>
        </w:rPr>
      </w:pPr>
      <w:r>
        <w:rPr>
          <w:b/>
          <w:bCs/>
          <w:color w:val="000000"/>
          <w:sz w:val="22"/>
          <w:szCs w:val="22"/>
          <w:lang/>
        </w:rPr>
        <w:t xml:space="preserve">Радови на </w:t>
      </w:r>
      <w:r w:rsidR="000C029A">
        <w:rPr>
          <w:b/>
          <w:color w:val="C00000"/>
          <w:sz w:val="22"/>
          <w:szCs w:val="22"/>
          <w:lang w:val="ru-RU"/>
        </w:rPr>
        <w:t xml:space="preserve"> </w:t>
      </w:r>
      <w:r w:rsidR="000C029A">
        <w:rPr>
          <w:b/>
          <w:bCs/>
          <w:color w:val="000000"/>
          <w:sz w:val="22"/>
          <w:szCs w:val="22"/>
          <w:lang/>
        </w:rPr>
        <w:t>АДАПТАЦИЈА СПОРТСКОГ ТЕРЕНА – ИНСТАЛАЦИЈОМ МУЛТИФУНКЦИОНАЛНОГ МОНТАЖНОГ СПОРТСКОГ ТЕРЕНА</w:t>
      </w:r>
      <w:r w:rsidR="000C029A" w:rsidRPr="00AB3BD3">
        <w:rPr>
          <w:b/>
          <w:bCs/>
          <w:i/>
          <w:iCs/>
          <w:color w:val="C00000"/>
          <w:sz w:val="22"/>
          <w:szCs w:val="22"/>
          <w:lang/>
        </w:rPr>
        <w:t xml:space="preserve"> </w:t>
      </w:r>
      <w:r w:rsidR="000C029A" w:rsidRPr="00730858">
        <w:rPr>
          <w:b/>
          <w:bCs/>
          <w:i/>
          <w:iCs/>
          <w:sz w:val="22"/>
          <w:szCs w:val="22"/>
          <w:lang/>
        </w:rPr>
        <w:t xml:space="preserve">број </w:t>
      </w:r>
      <w:r w:rsidR="000C029A" w:rsidRPr="00730858">
        <w:rPr>
          <w:b/>
          <w:bCs/>
          <w:i/>
          <w:iCs/>
          <w:sz w:val="22"/>
          <w:szCs w:val="22"/>
          <w:lang w:val="ru-RU"/>
        </w:rPr>
        <w:t>ЈН</w:t>
      </w:r>
      <w:r w:rsidR="000C029A">
        <w:rPr>
          <w:b/>
          <w:bCs/>
          <w:i/>
          <w:iCs/>
          <w:color w:val="C00000"/>
          <w:sz w:val="22"/>
          <w:szCs w:val="22"/>
          <w:lang/>
        </w:rPr>
        <w:t xml:space="preserve"> </w:t>
      </w:r>
      <w:r w:rsidR="000C029A" w:rsidRPr="00730858">
        <w:rPr>
          <w:b/>
          <w:bCs/>
          <w:i/>
          <w:iCs/>
          <w:sz w:val="22"/>
          <w:szCs w:val="22"/>
          <w:lang/>
        </w:rPr>
        <w:t>10/19</w:t>
      </w:r>
      <w:r w:rsidR="000C029A" w:rsidRPr="00730858">
        <w:rPr>
          <w:b/>
          <w:bCs/>
          <w:i/>
          <w:iCs/>
          <w:sz w:val="22"/>
          <w:szCs w:val="22"/>
          <w:lang w:val="sr-Cyrl-CS"/>
        </w:rPr>
        <w:t>-</w:t>
      </w:r>
      <w:r w:rsidR="000C029A" w:rsidRPr="00730858">
        <w:rPr>
          <w:b/>
          <w:bCs/>
          <w:i/>
          <w:iCs/>
          <w:sz w:val="22"/>
          <w:szCs w:val="22"/>
          <w:lang/>
        </w:rPr>
        <w:t>радови</w:t>
      </w:r>
      <w:r w:rsidR="000C029A" w:rsidRPr="00730858">
        <w:rPr>
          <w:b/>
          <w:bCs/>
          <w:i/>
          <w:iCs/>
          <w:sz w:val="22"/>
          <w:szCs w:val="22"/>
          <w:lang w:val="sr-Cyrl-CS"/>
        </w:rPr>
        <w:t>,</w:t>
      </w:r>
      <w:r w:rsidR="000C029A" w:rsidRPr="00730858">
        <w:rPr>
          <w:b/>
          <w:bCs/>
          <w:i/>
          <w:iCs/>
          <w:sz w:val="22"/>
          <w:szCs w:val="22"/>
          <w:lang/>
        </w:rPr>
        <w:t xml:space="preserve"> по позиву број </w:t>
      </w:r>
      <w:r w:rsidR="000C029A"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000C029A" w:rsidRPr="00730858">
        <w:rPr>
          <w:b/>
          <w:i/>
          <w:iCs/>
          <w:sz w:val="22"/>
          <w:szCs w:val="22"/>
          <w:lang w:val="ru-RU"/>
        </w:rPr>
        <w:t xml:space="preserve"> од 14.10.2019</w:t>
      </w:r>
    </w:p>
    <w:p w:rsidR="008C39F0" w:rsidRDefault="008C39F0">
      <w:pPr>
        <w:tabs>
          <w:tab w:val="left" w:pos="8295"/>
        </w:tabs>
        <w:rPr>
          <w:b/>
          <w:color w:val="000000"/>
          <w:sz w:val="22"/>
          <w:szCs w:val="22"/>
          <w:lang/>
        </w:rPr>
      </w:pPr>
    </w:p>
    <w:p w:rsidR="008C39F0" w:rsidRDefault="008C39F0">
      <w:pPr>
        <w:rPr>
          <w:i/>
          <w:iCs/>
          <w:color w:val="000000"/>
          <w:lang/>
        </w:rPr>
      </w:pPr>
      <w:r>
        <w:rPr>
          <w:b/>
          <w:bCs/>
          <w:color w:val="000000"/>
          <w:sz w:val="22"/>
          <w:szCs w:val="22"/>
          <w:lang w:val="sr-Cyrl-CS"/>
        </w:rPr>
        <w:t xml:space="preserve">Понуђач </w:t>
      </w:r>
      <w:r>
        <w:rPr>
          <w:b/>
          <w:bCs/>
          <w:color w:val="000000"/>
          <w:sz w:val="22"/>
          <w:szCs w:val="22"/>
          <w:lang/>
        </w:rPr>
        <w:t xml:space="preserve">____________________________________________________ </w:t>
      </w:r>
      <w:r>
        <w:rPr>
          <w:i/>
          <w:iCs/>
          <w:color w:val="000000"/>
          <w:sz w:val="22"/>
          <w:szCs w:val="22"/>
          <w:lang/>
        </w:rPr>
        <w:t>(назив Понуђача и адреса)</w:t>
      </w:r>
    </w:p>
    <w:p w:rsidR="008C39F0" w:rsidRDefault="008C39F0">
      <w:pPr>
        <w:tabs>
          <w:tab w:val="left" w:pos="8295"/>
        </w:tabs>
        <w:ind w:left="7920"/>
        <w:rPr>
          <w:b/>
          <w:bCs/>
          <w:color w:val="000000"/>
          <w:sz w:val="22"/>
          <w:szCs w:val="22"/>
          <w:lang w:val="sr-Cyrl-CS"/>
        </w:rPr>
      </w:pPr>
      <w:r>
        <w:rPr>
          <w:b/>
          <w:color w:val="000000"/>
          <w:sz w:val="22"/>
          <w:szCs w:val="22"/>
          <w:lang w:val="ru-RU"/>
        </w:rPr>
        <w:t xml:space="preserve">                </w:t>
      </w:r>
    </w:p>
    <w:p w:rsidR="008C39F0" w:rsidRDefault="008C39F0">
      <w:pPr>
        <w:jc w:val="both"/>
        <w:rPr>
          <w:color w:val="000000"/>
          <w:sz w:val="22"/>
          <w:szCs w:val="22"/>
          <w:lang w:val="ru-RU"/>
        </w:rPr>
      </w:pPr>
      <w:r>
        <w:rPr>
          <w:color w:val="000000"/>
          <w:sz w:val="22"/>
          <w:szCs w:val="22"/>
          <w:lang w:val="sr-Cyrl-CS"/>
        </w:rPr>
        <w:t xml:space="preserve">Понуђач је обавезан да као саставни део </w:t>
      </w:r>
      <w:r>
        <w:rPr>
          <w:color w:val="000000"/>
          <w:sz w:val="22"/>
          <w:szCs w:val="22"/>
          <w:u w:val="single"/>
          <w:lang w:val="sr-Cyrl-CS"/>
        </w:rPr>
        <w:t>Понуде</w:t>
      </w:r>
      <w:r>
        <w:rPr>
          <w:color w:val="000000"/>
          <w:sz w:val="22"/>
          <w:szCs w:val="22"/>
          <w:lang w:val="sr-Cyrl-CS"/>
        </w:rPr>
        <w:t xml:space="preserve"> </w:t>
      </w:r>
      <w:r>
        <w:rPr>
          <w:color w:val="000000"/>
          <w:sz w:val="22"/>
          <w:szCs w:val="22"/>
          <w:lang/>
        </w:rPr>
        <w:t xml:space="preserve"> </w:t>
      </w:r>
      <w:r>
        <w:rPr>
          <w:color w:val="000000"/>
          <w:sz w:val="22"/>
          <w:szCs w:val="22"/>
          <w:lang w:val="sr-Cyrl-CS"/>
        </w:rPr>
        <w:t>достави Образац структуре цене ( Обавеза понуђача је да у Обрасцу структуре цене попуни све ставке, као и да образац потпише</w:t>
      </w:r>
    </w:p>
    <w:p w:rsidR="00C34875" w:rsidRDefault="00C34875" w:rsidP="00C34875">
      <w:pPr>
        <w:tabs>
          <w:tab w:val="left" w:pos="8295"/>
        </w:tabs>
        <w:ind w:left="7920"/>
        <w:rPr>
          <w:b/>
          <w:bCs/>
          <w:color w:val="000000"/>
          <w:sz w:val="22"/>
          <w:szCs w:val="22"/>
          <w:lang w:val="sr-Cyrl-CS"/>
        </w:rPr>
      </w:pPr>
      <w:r>
        <w:rPr>
          <w:b/>
          <w:color w:val="000000"/>
          <w:sz w:val="22"/>
          <w:szCs w:val="22"/>
          <w:lang w:val="ru-RU"/>
        </w:rPr>
        <w:t xml:space="preserve">                </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3240"/>
        <w:gridCol w:w="1368"/>
        <w:gridCol w:w="1620"/>
        <w:gridCol w:w="1845"/>
        <w:gridCol w:w="2220"/>
        <w:gridCol w:w="1530"/>
        <w:gridCol w:w="2535"/>
      </w:tblGrid>
      <w:tr w:rsidR="00C34875" w:rsidTr="00C00F60">
        <w:tc>
          <w:tcPr>
            <w:tcW w:w="645" w:type="dxa"/>
          </w:tcPr>
          <w:p w:rsidR="00C34875" w:rsidRDefault="00C34875" w:rsidP="00C00F60">
            <w:pPr>
              <w:rPr>
                <w:color w:val="000000"/>
                <w:sz w:val="22"/>
                <w:szCs w:val="22"/>
              </w:rPr>
            </w:pPr>
            <w:r>
              <w:rPr>
                <w:b/>
                <w:color w:val="000000"/>
                <w:sz w:val="22"/>
                <w:szCs w:val="22"/>
              </w:rPr>
              <w:t>Ре</w:t>
            </w:r>
            <w:r>
              <w:rPr>
                <w:b/>
                <w:color w:val="000000"/>
                <w:sz w:val="22"/>
                <w:szCs w:val="22"/>
                <w:lang w:val="sr-Cyrl-CS"/>
              </w:rPr>
              <w:t>д</w:t>
            </w:r>
            <w:r>
              <w:rPr>
                <w:b/>
                <w:color w:val="000000"/>
                <w:sz w:val="22"/>
                <w:szCs w:val="22"/>
              </w:rPr>
              <w:t>.</w:t>
            </w:r>
            <w:r>
              <w:rPr>
                <w:b/>
                <w:color w:val="000000"/>
                <w:sz w:val="22"/>
                <w:szCs w:val="22"/>
                <w:lang w:val="sr-Cyrl-CS"/>
              </w:rPr>
              <w:t>бр.</w:t>
            </w:r>
          </w:p>
        </w:tc>
        <w:tc>
          <w:tcPr>
            <w:tcW w:w="3240" w:type="dxa"/>
          </w:tcPr>
          <w:p w:rsidR="00C34875" w:rsidRDefault="00C34875" w:rsidP="00C00F60">
            <w:pPr>
              <w:rPr>
                <w:b/>
                <w:color w:val="000000"/>
                <w:sz w:val="22"/>
                <w:szCs w:val="22"/>
              </w:rPr>
            </w:pPr>
            <w:r>
              <w:rPr>
                <w:b/>
                <w:color w:val="000000"/>
                <w:sz w:val="22"/>
                <w:szCs w:val="22"/>
              </w:rPr>
              <w:t xml:space="preserve">   </w:t>
            </w:r>
            <w:r>
              <w:rPr>
                <w:b/>
                <w:color w:val="000000"/>
                <w:sz w:val="22"/>
                <w:szCs w:val="22"/>
                <w:lang w:val="sr-Cyrl-CS"/>
              </w:rPr>
              <w:t xml:space="preserve">ОПИС </w:t>
            </w:r>
            <w:r>
              <w:rPr>
                <w:b/>
                <w:color w:val="000000"/>
                <w:sz w:val="22"/>
                <w:szCs w:val="22"/>
                <w:lang/>
              </w:rPr>
              <w:t>РАДОВА</w:t>
            </w:r>
          </w:p>
        </w:tc>
        <w:tc>
          <w:tcPr>
            <w:tcW w:w="1368" w:type="dxa"/>
          </w:tcPr>
          <w:p w:rsidR="00C34875" w:rsidRDefault="00C34875" w:rsidP="00C00F60">
            <w:pPr>
              <w:rPr>
                <w:b/>
                <w:color w:val="000000"/>
                <w:sz w:val="22"/>
                <w:szCs w:val="22"/>
                <w:lang/>
              </w:rPr>
            </w:pPr>
            <w:r>
              <w:rPr>
                <w:b/>
                <w:color w:val="000000"/>
                <w:sz w:val="22"/>
                <w:szCs w:val="22"/>
                <w:lang/>
              </w:rPr>
              <w:t>Јед. мере</w:t>
            </w:r>
          </w:p>
        </w:tc>
        <w:tc>
          <w:tcPr>
            <w:tcW w:w="1620" w:type="dxa"/>
          </w:tcPr>
          <w:p w:rsidR="00C34875" w:rsidRDefault="00C34875" w:rsidP="00C00F60">
            <w:pPr>
              <w:rPr>
                <w:b/>
                <w:color w:val="000000"/>
                <w:sz w:val="22"/>
                <w:szCs w:val="22"/>
                <w:lang/>
              </w:rPr>
            </w:pPr>
            <w:r>
              <w:rPr>
                <w:b/>
                <w:color w:val="000000"/>
                <w:sz w:val="22"/>
                <w:szCs w:val="22"/>
                <w:lang/>
              </w:rPr>
              <w:t>Количина</w:t>
            </w:r>
          </w:p>
        </w:tc>
        <w:tc>
          <w:tcPr>
            <w:tcW w:w="1845" w:type="dxa"/>
          </w:tcPr>
          <w:p w:rsidR="00C34875" w:rsidRDefault="00C34875" w:rsidP="00C00F60">
            <w:pPr>
              <w:snapToGrid w:val="0"/>
              <w:ind w:left="145"/>
              <w:jc w:val="both"/>
              <w:rPr>
                <w:b/>
                <w:color w:val="000000"/>
                <w:sz w:val="22"/>
                <w:szCs w:val="22"/>
                <w:lang/>
              </w:rPr>
            </w:pPr>
            <w:r>
              <w:rPr>
                <w:b/>
                <w:color w:val="000000"/>
                <w:sz w:val="22"/>
                <w:szCs w:val="22"/>
                <w:lang/>
              </w:rPr>
              <w:t xml:space="preserve">јединична </w:t>
            </w:r>
          </w:p>
          <w:p w:rsidR="00C34875" w:rsidRDefault="00C34875" w:rsidP="00C00F60">
            <w:pPr>
              <w:snapToGrid w:val="0"/>
              <w:jc w:val="both"/>
              <w:rPr>
                <w:b/>
                <w:color w:val="000000"/>
                <w:sz w:val="22"/>
                <w:szCs w:val="22"/>
                <w:lang w:val="ru-RU"/>
              </w:rPr>
            </w:pPr>
            <w:r>
              <w:rPr>
                <w:b/>
                <w:color w:val="000000"/>
                <w:sz w:val="22"/>
                <w:szCs w:val="22"/>
                <w:lang w:val="ru-RU"/>
              </w:rPr>
              <w:t xml:space="preserve">   цена</w:t>
            </w:r>
            <w:r>
              <w:rPr>
                <w:b/>
                <w:color w:val="000000"/>
                <w:sz w:val="22"/>
                <w:szCs w:val="22"/>
                <w:lang/>
              </w:rPr>
              <w:t xml:space="preserve"> </w:t>
            </w:r>
            <w:r>
              <w:rPr>
                <w:b/>
                <w:color w:val="000000"/>
                <w:sz w:val="22"/>
                <w:szCs w:val="22"/>
                <w:lang w:val="ru-RU"/>
              </w:rPr>
              <w:t>без</w:t>
            </w:r>
            <w:r>
              <w:rPr>
                <w:b/>
                <w:color w:val="000000"/>
                <w:sz w:val="22"/>
                <w:szCs w:val="22"/>
                <w:lang w:val="sr-Cyrl-CS"/>
              </w:rPr>
              <w:t xml:space="preserve"> </w:t>
            </w:r>
            <w:r>
              <w:rPr>
                <w:b/>
                <w:color w:val="000000"/>
                <w:sz w:val="22"/>
                <w:szCs w:val="22"/>
                <w:lang w:val="ru-RU"/>
              </w:rPr>
              <w:t>ПДВ</w:t>
            </w:r>
          </w:p>
        </w:tc>
        <w:tc>
          <w:tcPr>
            <w:tcW w:w="2220" w:type="dxa"/>
          </w:tcPr>
          <w:p w:rsidR="00C34875" w:rsidRDefault="00C34875" w:rsidP="00C00F60">
            <w:pPr>
              <w:rPr>
                <w:b/>
                <w:color w:val="000000"/>
                <w:sz w:val="22"/>
                <w:szCs w:val="22"/>
                <w:lang w:val="sr-Cyrl-CS"/>
              </w:rPr>
            </w:pPr>
            <w:r>
              <w:rPr>
                <w:b/>
                <w:color w:val="000000"/>
                <w:sz w:val="22"/>
                <w:szCs w:val="22"/>
                <w:lang w:val="sr-Cyrl-CS"/>
              </w:rPr>
              <w:t xml:space="preserve">Укупна </w:t>
            </w:r>
            <w:r>
              <w:rPr>
                <w:b/>
                <w:color w:val="000000"/>
                <w:sz w:val="22"/>
                <w:szCs w:val="22"/>
                <w:lang w:val="ru-RU"/>
              </w:rPr>
              <w:t xml:space="preserve">цена </w:t>
            </w:r>
            <w:r>
              <w:rPr>
                <w:b/>
                <w:color w:val="000000"/>
                <w:sz w:val="22"/>
                <w:szCs w:val="22"/>
                <w:lang/>
              </w:rPr>
              <w:t>без</w:t>
            </w:r>
            <w:r>
              <w:rPr>
                <w:b/>
                <w:color w:val="000000"/>
                <w:sz w:val="22"/>
                <w:szCs w:val="22"/>
                <w:lang w:val="sr-Cyrl-CS"/>
              </w:rPr>
              <w:t xml:space="preserve"> </w:t>
            </w:r>
            <w:r>
              <w:rPr>
                <w:b/>
                <w:color w:val="000000"/>
                <w:sz w:val="22"/>
                <w:szCs w:val="22"/>
                <w:lang w:val="ru-RU"/>
              </w:rPr>
              <w:t>ПДВ</w:t>
            </w:r>
          </w:p>
        </w:tc>
        <w:tc>
          <w:tcPr>
            <w:tcW w:w="1530" w:type="dxa"/>
          </w:tcPr>
          <w:p w:rsidR="00C34875" w:rsidRDefault="00C34875" w:rsidP="00C00F60">
            <w:pPr>
              <w:rPr>
                <w:b/>
                <w:color w:val="000000"/>
                <w:sz w:val="22"/>
                <w:szCs w:val="22"/>
                <w:lang w:val="ru-RU"/>
              </w:rPr>
            </w:pPr>
            <w:r>
              <w:rPr>
                <w:b/>
                <w:color w:val="000000"/>
                <w:sz w:val="22"/>
                <w:szCs w:val="22"/>
                <w:lang/>
              </w:rPr>
              <w:t xml:space="preserve"> Пдв 20%</w:t>
            </w:r>
          </w:p>
        </w:tc>
        <w:tc>
          <w:tcPr>
            <w:tcW w:w="2535" w:type="dxa"/>
          </w:tcPr>
          <w:p w:rsidR="00C34875" w:rsidRDefault="00C34875" w:rsidP="00C00F60">
            <w:pPr>
              <w:rPr>
                <w:b/>
                <w:color w:val="000000"/>
                <w:sz w:val="22"/>
                <w:szCs w:val="22"/>
                <w:lang w:val="ru-RU"/>
              </w:rPr>
            </w:pPr>
            <w:r>
              <w:rPr>
                <w:b/>
                <w:color w:val="000000"/>
                <w:sz w:val="22"/>
                <w:szCs w:val="22"/>
                <w:lang w:val="sr-Cyrl-CS"/>
              </w:rPr>
              <w:t xml:space="preserve">Укупна </w:t>
            </w:r>
            <w:r>
              <w:rPr>
                <w:b/>
                <w:color w:val="000000"/>
                <w:sz w:val="22"/>
                <w:szCs w:val="22"/>
                <w:lang w:val="ru-RU"/>
              </w:rPr>
              <w:t>цена  са</w:t>
            </w:r>
            <w:r>
              <w:rPr>
                <w:b/>
                <w:color w:val="000000"/>
                <w:sz w:val="22"/>
                <w:szCs w:val="22"/>
                <w:lang w:val="sr-Cyrl-CS"/>
              </w:rPr>
              <w:t xml:space="preserve"> </w:t>
            </w:r>
            <w:r>
              <w:rPr>
                <w:b/>
                <w:color w:val="000000"/>
                <w:sz w:val="22"/>
                <w:szCs w:val="22"/>
                <w:lang w:val="ru-RU"/>
              </w:rPr>
              <w:t>ПДВ</w:t>
            </w:r>
          </w:p>
        </w:tc>
      </w:tr>
      <w:tr w:rsidR="00C34875" w:rsidTr="00C00F60">
        <w:tc>
          <w:tcPr>
            <w:tcW w:w="645" w:type="dxa"/>
          </w:tcPr>
          <w:p w:rsidR="00C34875" w:rsidRDefault="00C34875" w:rsidP="00C00F60">
            <w:pPr>
              <w:rPr>
                <w:b/>
                <w:i/>
                <w:iCs/>
                <w:color w:val="000000"/>
                <w:sz w:val="22"/>
                <w:szCs w:val="22"/>
                <w:lang w:val="sr-Cyrl-CS"/>
              </w:rPr>
            </w:pPr>
            <w:r>
              <w:rPr>
                <w:b/>
                <w:i/>
                <w:iCs/>
                <w:color w:val="000000"/>
                <w:sz w:val="22"/>
                <w:szCs w:val="22"/>
                <w:lang w:val="sr-Cyrl-CS"/>
              </w:rPr>
              <w:t>1</w:t>
            </w:r>
          </w:p>
        </w:tc>
        <w:tc>
          <w:tcPr>
            <w:tcW w:w="3240" w:type="dxa"/>
          </w:tcPr>
          <w:p w:rsidR="00C34875" w:rsidRDefault="00C34875" w:rsidP="00C00F60">
            <w:pPr>
              <w:rPr>
                <w:b/>
                <w:i/>
                <w:iCs/>
                <w:color w:val="000000"/>
                <w:sz w:val="22"/>
                <w:szCs w:val="22"/>
                <w:lang w:val="sr-Cyrl-CS"/>
              </w:rPr>
            </w:pPr>
            <w:r>
              <w:rPr>
                <w:b/>
                <w:i/>
                <w:iCs/>
                <w:color w:val="000000"/>
                <w:sz w:val="22"/>
                <w:szCs w:val="22"/>
                <w:lang w:val="sr-Cyrl-CS"/>
              </w:rPr>
              <w:t>2</w:t>
            </w:r>
          </w:p>
        </w:tc>
        <w:tc>
          <w:tcPr>
            <w:tcW w:w="1368" w:type="dxa"/>
          </w:tcPr>
          <w:p w:rsidR="00C34875" w:rsidRDefault="00C34875" w:rsidP="00C00F60">
            <w:pPr>
              <w:rPr>
                <w:b/>
                <w:i/>
                <w:iCs/>
                <w:color w:val="000000"/>
                <w:sz w:val="22"/>
                <w:szCs w:val="22"/>
                <w:lang w:val="sr-Cyrl-CS"/>
              </w:rPr>
            </w:pPr>
            <w:r>
              <w:rPr>
                <w:b/>
                <w:i/>
                <w:iCs/>
                <w:color w:val="000000"/>
                <w:sz w:val="22"/>
                <w:szCs w:val="22"/>
                <w:lang w:val="sr-Cyrl-CS"/>
              </w:rPr>
              <w:t>3</w:t>
            </w:r>
          </w:p>
        </w:tc>
        <w:tc>
          <w:tcPr>
            <w:tcW w:w="1620" w:type="dxa"/>
          </w:tcPr>
          <w:p w:rsidR="00C34875" w:rsidRDefault="00C34875" w:rsidP="00C00F60">
            <w:pPr>
              <w:rPr>
                <w:b/>
                <w:i/>
                <w:iCs/>
                <w:color w:val="000000"/>
                <w:sz w:val="22"/>
                <w:szCs w:val="22"/>
                <w:lang w:val="sr-Cyrl-CS"/>
              </w:rPr>
            </w:pPr>
            <w:r>
              <w:rPr>
                <w:b/>
                <w:i/>
                <w:iCs/>
                <w:color w:val="000000"/>
                <w:sz w:val="22"/>
                <w:szCs w:val="22"/>
                <w:lang w:val="sr-Cyrl-CS"/>
              </w:rPr>
              <w:t>4</w:t>
            </w:r>
          </w:p>
        </w:tc>
        <w:tc>
          <w:tcPr>
            <w:tcW w:w="1845" w:type="dxa"/>
          </w:tcPr>
          <w:p w:rsidR="00C34875" w:rsidRDefault="00C34875" w:rsidP="00C00F60">
            <w:pPr>
              <w:rPr>
                <w:b/>
                <w:i/>
                <w:iCs/>
                <w:color w:val="000000"/>
                <w:sz w:val="22"/>
                <w:szCs w:val="22"/>
                <w:lang w:val="sr-Cyrl-CS"/>
              </w:rPr>
            </w:pPr>
            <w:r>
              <w:rPr>
                <w:b/>
                <w:i/>
                <w:iCs/>
                <w:color w:val="000000"/>
                <w:sz w:val="22"/>
                <w:szCs w:val="22"/>
                <w:lang w:val="sr-Cyrl-CS"/>
              </w:rPr>
              <w:t>5</w:t>
            </w:r>
          </w:p>
        </w:tc>
        <w:tc>
          <w:tcPr>
            <w:tcW w:w="2220" w:type="dxa"/>
          </w:tcPr>
          <w:p w:rsidR="00C34875" w:rsidRDefault="00C34875" w:rsidP="00C00F60">
            <w:pPr>
              <w:rPr>
                <w:b/>
                <w:i/>
                <w:iCs/>
                <w:color w:val="000000"/>
                <w:sz w:val="22"/>
                <w:szCs w:val="22"/>
                <w:lang w:val="sr-Cyrl-CS"/>
              </w:rPr>
            </w:pPr>
            <w:r>
              <w:rPr>
                <w:b/>
                <w:i/>
                <w:iCs/>
                <w:color w:val="000000"/>
                <w:sz w:val="22"/>
                <w:szCs w:val="22"/>
                <w:lang w:val="sr-Cyrl-CS"/>
              </w:rPr>
              <w:t>6</w:t>
            </w:r>
            <w:r>
              <w:rPr>
                <w:b/>
                <w:i/>
                <w:iCs/>
                <w:color w:val="000000"/>
                <w:sz w:val="22"/>
                <w:szCs w:val="22"/>
                <w:lang/>
              </w:rPr>
              <w:t>= (4х5)</w:t>
            </w:r>
          </w:p>
        </w:tc>
        <w:tc>
          <w:tcPr>
            <w:tcW w:w="1530" w:type="dxa"/>
          </w:tcPr>
          <w:p w:rsidR="00C34875" w:rsidRDefault="00C34875" w:rsidP="00C00F60">
            <w:pPr>
              <w:rPr>
                <w:b/>
                <w:i/>
                <w:iCs/>
                <w:color w:val="000000"/>
                <w:sz w:val="22"/>
                <w:szCs w:val="22"/>
                <w:lang w:val="sr-Cyrl-CS"/>
              </w:rPr>
            </w:pPr>
            <w:r>
              <w:rPr>
                <w:b/>
                <w:i/>
                <w:iCs/>
                <w:color w:val="000000"/>
                <w:sz w:val="22"/>
                <w:szCs w:val="22"/>
                <w:lang/>
              </w:rPr>
              <w:t xml:space="preserve">   </w:t>
            </w:r>
            <w:r>
              <w:rPr>
                <w:b/>
                <w:i/>
                <w:iCs/>
                <w:color w:val="000000"/>
                <w:sz w:val="22"/>
                <w:szCs w:val="22"/>
                <w:lang w:val="sr-Cyrl-CS"/>
              </w:rPr>
              <w:t>7</w:t>
            </w:r>
          </w:p>
        </w:tc>
        <w:tc>
          <w:tcPr>
            <w:tcW w:w="2535" w:type="dxa"/>
          </w:tcPr>
          <w:p w:rsidR="00C34875" w:rsidRDefault="00C34875" w:rsidP="00C00F60">
            <w:pPr>
              <w:rPr>
                <w:b/>
                <w:i/>
                <w:iCs/>
                <w:color w:val="000000"/>
                <w:sz w:val="22"/>
                <w:szCs w:val="22"/>
                <w:lang w:val="sr-Cyrl-CS"/>
              </w:rPr>
            </w:pPr>
            <w:r>
              <w:rPr>
                <w:b/>
                <w:i/>
                <w:iCs/>
                <w:color w:val="000000"/>
                <w:sz w:val="22"/>
                <w:szCs w:val="22"/>
                <w:lang w:val="sr-Cyrl-CS"/>
              </w:rPr>
              <w:t>8</w:t>
            </w:r>
            <w:r>
              <w:rPr>
                <w:b/>
                <w:i/>
                <w:iCs/>
                <w:color w:val="000000"/>
                <w:sz w:val="22"/>
                <w:szCs w:val="22"/>
                <w:lang/>
              </w:rPr>
              <w:t>=</w:t>
            </w:r>
            <w:r>
              <w:rPr>
                <w:b/>
                <w:i/>
                <w:iCs/>
                <w:color w:val="000000"/>
                <w:sz w:val="22"/>
                <w:szCs w:val="22"/>
                <w:lang w:val="sr-Cyrl-CS"/>
              </w:rPr>
              <w:t xml:space="preserve"> </w:t>
            </w:r>
            <w:r>
              <w:rPr>
                <w:b/>
                <w:i/>
                <w:iCs/>
                <w:color w:val="000000"/>
                <w:sz w:val="22"/>
                <w:szCs w:val="22"/>
                <w:lang/>
              </w:rPr>
              <w:t>( 6+7)</w:t>
            </w:r>
          </w:p>
        </w:tc>
      </w:tr>
      <w:tr w:rsidR="00C34875" w:rsidTr="00C00F60">
        <w:tc>
          <w:tcPr>
            <w:tcW w:w="645" w:type="dxa"/>
          </w:tcPr>
          <w:p w:rsidR="00C34875" w:rsidRDefault="00C34875" w:rsidP="00C00F60">
            <w:pPr>
              <w:autoSpaceDN w:val="0"/>
              <w:textAlignment w:val="top"/>
              <w:rPr>
                <w:b/>
                <w:i/>
                <w:iCs/>
                <w:color w:val="000000"/>
                <w:sz w:val="22"/>
                <w:szCs w:val="22"/>
                <w:lang w:val="sr-Cyrl-CS"/>
              </w:rPr>
            </w:pPr>
            <w:r>
              <w:rPr>
                <w:color w:val="000000"/>
                <w:sz w:val="22"/>
              </w:rPr>
              <w:t>1.</w:t>
            </w:r>
          </w:p>
        </w:tc>
        <w:tc>
          <w:tcPr>
            <w:tcW w:w="3240" w:type="dxa"/>
          </w:tcPr>
          <w:p w:rsidR="00C34875" w:rsidRDefault="00C34875" w:rsidP="00C00F60">
            <w:pPr>
              <w:autoSpaceDN w:val="0"/>
              <w:textAlignment w:val="top"/>
              <w:rPr>
                <w:color w:val="000000"/>
                <w:sz w:val="22"/>
                <w:lang/>
              </w:rPr>
            </w:pPr>
            <w:r>
              <w:rPr>
                <w:color w:val="000000"/>
                <w:sz w:val="22"/>
                <w:lang/>
              </w:rPr>
              <w:t>Ископ земље у широкпм откопу, са правилним опсецањем страница за израду подлоге спортског терен, са одвозом вишка земље на депонију коју одреди инвеститор. Просечна дубина ископа д=40 цм.</w:t>
            </w:r>
          </w:p>
          <w:p w:rsidR="00C34875" w:rsidRPr="00C34875" w:rsidRDefault="00C34875" w:rsidP="00C00F60">
            <w:pPr>
              <w:autoSpaceDN w:val="0"/>
              <w:textAlignment w:val="top"/>
              <w:rPr>
                <w:b/>
                <w:i/>
                <w:iCs/>
                <w:color w:val="000000"/>
                <w:sz w:val="22"/>
                <w:szCs w:val="22"/>
                <w:lang/>
              </w:rPr>
            </w:pPr>
            <w:r>
              <w:rPr>
                <w:color w:val="000000"/>
                <w:sz w:val="22"/>
                <w:lang/>
              </w:rPr>
              <w:t>Обрачун по м3 ископа</w:t>
            </w:r>
          </w:p>
        </w:tc>
        <w:tc>
          <w:tcPr>
            <w:tcW w:w="1368" w:type="dxa"/>
            <w:vAlign w:val="bottom"/>
          </w:tcPr>
          <w:p w:rsidR="00C34875" w:rsidRPr="00EC2CE3" w:rsidRDefault="00EC2CE3" w:rsidP="00C00F60">
            <w:pPr>
              <w:autoSpaceDN w:val="0"/>
              <w:jc w:val="center"/>
              <w:textAlignment w:val="bottom"/>
              <w:rPr>
                <w:b/>
                <w:i/>
                <w:iCs/>
                <w:color w:val="000000"/>
                <w:sz w:val="22"/>
                <w:szCs w:val="22"/>
                <w:lang/>
              </w:rPr>
            </w:pPr>
            <w:r>
              <w:rPr>
                <w:b/>
                <w:i/>
                <w:iCs/>
                <w:color w:val="000000"/>
                <w:sz w:val="22"/>
                <w:szCs w:val="22"/>
                <w:lang/>
              </w:rPr>
              <w:t>m3</w:t>
            </w:r>
          </w:p>
        </w:tc>
        <w:tc>
          <w:tcPr>
            <w:tcW w:w="1620" w:type="dxa"/>
            <w:vAlign w:val="bottom"/>
          </w:tcPr>
          <w:p w:rsidR="00C34875" w:rsidRPr="00EC2CE3" w:rsidRDefault="00EC2CE3" w:rsidP="00C00F60">
            <w:pPr>
              <w:autoSpaceDN w:val="0"/>
              <w:jc w:val="center"/>
              <w:textAlignment w:val="bottom"/>
              <w:rPr>
                <w:b/>
                <w:i/>
                <w:iCs/>
                <w:color w:val="000000"/>
                <w:sz w:val="22"/>
                <w:szCs w:val="22"/>
                <w:lang/>
              </w:rPr>
            </w:pPr>
            <w:r>
              <w:rPr>
                <w:b/>
                <w:i/>
                <w:iCs/>
                <w:color w:val="000000"/>
                <w:sz w:val="22"/>
                <w:szCs w:val="22"/>
                <w:lang/>
              </w:rPr>
              <w:t>88,40</w:t>
            </w:r>
          </w:p>
        </w:tc>
        <w:tc>
          <w:tcPr>
            <w:tcW w:w="1845" w:type="dxa"/>
          </w:tcPr>
          <w:p w:rsidR="00C34875" w:rsidRDefault="00C34875" w:rsidP="00C00F60">
            <w:pPr>
              <w:rPr>
                <w:b/>
                <w:i/>
                <w:iCs/>
                <w:color w:val="000000"/>
                <w:sz w:val="22"/>
                <w:szCs w:val="22"/>
                <w:lang w:val="sr-Cyrl-CS"/>
              </w:rPr>
            </w:pPr>
          </w:p>
        </w:tc>
        <w:tc>
          <w:tcPr>
            <w:tcW w:w="2220" w:type="dxa"/>
          </w:tcPr>
          <w:p w:rsidR="00C34875" w:rsidRDefault="00C34875" w:rsidP="00C00F60">
            <w:pPr>
              <w:rPr>
                <w:b/>
                <w:i/>
                <w:iCs/>
                <w:color w:val="000000"/>
                <w:sz w:val="22"/>
                <w:szCs w:val="22"/>
                <w:lang w:val="sr-Cyrl-CS"/>
              </w:rPr>
            </w:pPr>
          </w:p>
        </w:tc>
        <w:tc>
          <w:tcPr>
            <w:tcW w:w="1530" w:type="dxa"/>
          </w:tcPr>
          <w:p w:rsidR="00C34875" w:rsidRDefault="00C34875" w:rsidP="00C00F60">
            <w:pPr>
              <w:rPr>
                <w:b/>
                <w:i/>
                <w:iCs/>
                <w:color w:val="000000"/>
                <w:sz w:val="22"/>
                <w:szCs w:val="22"/>
                <w:lang/>
              </w:rPr>
            </w:pPr>
          </w:p>
        </w:tc>
        <w:tc>
          <w:tcPr>
            <w:tcW w:w="2535" w:type="dxa"/>
          </w:tcPr>
          <w:p w:rsidR="00C34875" w:rsidRDefault="00C34875" w:rsidP="00C00F60">
            <w:pPr>
              <w:rPr>
                <w:b/>
                <w:i/>
                <w:iCs/>
                <w:color w:val="000000"/>
                <w:sz w:val="22"/>
                <w:szCs w:val="22"/>
                <w:lang w:val="sr-Cyrl-CS"/>
              </w:rPr>
            </w:pPr>
          </w:p>
        </w:tc>
      </w:tr>
      <w:tr w:rsidR="00C34875" w:rsidTr="00C00F60">
        <w:tc>
          <w:tcPr>
            <w:tcW w:w="645" w:type="dxa"/>
          </w:tcPr>
          <w:p w:rsidR="00C34875" w:rsidRPr="00C34875" w:rsidRDefault="00C34875" w:rsidP="00C00F60">
            <w:pPr>
              <w:autoSpaceDN w:val="0"/>
              <w:textAlignment w:val="top"/>
              <w:rPr>
                <w:b/>
                <w:i/>
                <w:iCs/>
                <w:color w:val="0000FF"/>
                <w:sz w:val="22"/>
                <w:szCs w:val="22"/>
                <w:lang/>
              </w:rPr>
            </w:pPr>
            <w:r>
              <w:rPr>
                <w:color w:val="000000"/>
                <w:sz w:val="22"/>
                <w:lang/>
              </w:rPr>
              <w:t>2.</w:t>
            </w:r>
          </w:p>
        </w:tc>
        <w:tc>
          <w:tcPr>
            <w:tcW w:w="3240" w:type="dxa"/>
          </w:tcPr>
          <w:p w:rsidR="00C34875" w:rsidRDefault="00C34875" w:rsidP="00C00F60">
            <w:pPr>
              <w:autoSpaceDN w:val="0"/>
              <w:textAlignment w:val="top"/>
              <w:rPr>
                <w:color w:val="000000"/>
                <w:sz w:val="22"/>
                <w:lang/>
              </w:rPr>
            </w:pPr>
            <w:r>
              <w:rPr>
                <w:color w:val="000000"/>
                <w:sz w:val="22"/>
                <w:lang/>
              </w:rPr>
              <w:t>Сабијање подлоге збијањем на збијеност Мс = 30 МПа, са планирањем постељице са толеранцијом до +/-1цм.</w:t>
            </w:r>
          </w:p>
          <w:p w:rsidR="00C34875" w:rsidRPr="00C34875" w:rsidRDefault="00C34875" w:rsidP="00C00F60">
            <w:pPr>
              <w:autoSpaceDN w:val="0"/>
              <w:textAlignment w:val="top"/>
              <w:rPr>
                <w:b/>
                <w:i/>
                <w:iCs/>
                <w:color w:val="0000FF"/>
                <w:sz w:val="22"/>
                <w:szCs w:val="22"/>
                <w:lang/>
              </w:rPr>
            </w:pPr>
            <w:r>
              <w:rPr>
                <w:color w:val="000000"/>
                <w:sz w:val="22"/>
                <w:lang/>
              </w:rPr>
              <w:t>Пбрачун по м2 постељице</w:t>
            </w:r>
          </w:p>
        </w:tc>
        <w:tc>
          <w:tcPr>
            <w:tcW w:w="1368" w:type="dxa"/>
            <w:vAlign w:val="bottom"/>
          </w:tcPr>
          <w:p w:rsidR="00C34875" w:rsidRPr="00EC2CE3" w:rsidRDefault="00EC2CE3" w:rsidP="00C00F60">
            <w:pPr>
              <w:autoSpaceDN w:val="0"/>
              <w:jc w:val="center"/>
              <w:textAlignment w:val="bottom"/>
              <w:rPr>
                <w:b/>
                <w:i/>
                <w:iCs/>
                <w:color w:val="0000FF"/>
                <w:sz w:val="22"/>
                <w:szCs w:val="22"/>
                <w:lang/>
              </w:rPr>
            </w:pPr>
            <w:r>
              <w:rPr>
                <w:b/>
                <w:color w:val="000000"/>
                <w:sz w:val="22"/>
                <w:lang/>
              </w:rPr>
              <w:t>m2</w:t>
            </w:r>
          </w:p>
        </w:tc>
        <w:tc>
          <w:tcPr>
            <w:tcW w:w="1620" w:type="dxa"/>
            <w:vAlign w:val="bottom"/>
          </w:tcPr>
          <w:p w:rsidR="00C34875" w:rsidRPr="00EC2CE3" w:rsidRDefault="00EC2CE3" w:rsidP="00EC2CE3">
            <w:pPr>
              <w:autoSpaceDN w:val="0"/>
              <w:jc w:val="center"/>
              <w:textAlignment w:val="bottom"/>
              <w:rPr>
                <w:b/>
                <w:i/>
                <w:iCs/>
                <w:color w:val="0000FF"/>
                <w:sz w:val="22"/>
                <w:szCs w:val="22"/>
                <w:lang w:val="sr-Cyrl-CS"/>
              </w:rPr>
            </w:pPr>
            <w:r w:rsidRPr="00EC2CE3">
              <w:rPr>
                <w:b/>
                <w:color w:val="000000"/>
                <w:sz w:val="22"/>
              </w:rPr>
              <w:t>221,00</w:t>
            </w:r>
            <w:r w:rsidR="00C34875" w:rsidRPr="00EC2CE3">
              <w:rPr>
                <w:b/>
                <w:color w:val="000000"/>
                <w:sz w:val="22"/>
              </w:rPr>
              <w:t xml:space="preserve"> </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Default="00C34875" w:rsidP="00C00F60">
            <w:pPr>
              <w:autoSpaceDN w:val="0"/>
              <w:textAlignment w:val="top"/>
              <w:rPr>
                <w:b/>
                <w:i/>
                <w:iCs/>
                <w:color w:val="0000FF"/>
                <w:sz w:val="22"/>
                <w:szCs w:val="22"/>
                <w:lang w:val="sr-Cyrl-CS"/>
              </w:rPr>
            </w:pPr>
            <w:r>
              <w:rPr>
                <w:color w:val="000000"/>
                <w:sz w:val="22"/>
                <w:lang/>
              </w:rPr>
              <w:t>3</w:t>
            </w:r>
            <w:r>
              <w:rPr>
                <w:color w:val="000000"/>
                <w:sz w:val="22"/>
              </w:rPr>
              <w:t>.</w:t>
            </w:r>
          </w:p>
        </w:tc>
        <w:tc>
          <w:tcPr>
            <w:tcW w:w="3240" w:type="dxa"/>
          </w:tcPr>
          <w:p w:rsidR="00C34875" w:rsidRDefault="00C34875" w:rsidP="00C00F60">
            <w:pPr>
              <w:autoSpaceDN w:val="0"/>
              <w:textAlignment w:val="top"/>
              <w:rPr>
                <w:color w:val="000000"/>
                <w:sz w:val="22"/>
                <w:lang/>
              </w:rPr>
            </w:pPr>
            <w:r>
              <w:rPr>
                <w:color w:val="000000"/>
                <w:sz w:val="22"/>
                <w:lang/>
              </w:rPr>
              <w:t xml:space="preserve">Набавка, транспорт и уградња каменог агрегата 0 – 63 мм и 0 – 31,5 мм у укупном слоју дебљине д=30 цм, са машинским збијањем на потребну збијеност Мс = 80 МПа. </w:t>
            </w:r>
          </w:p>
          <w:p w:rsidR="00C34875" w:rsidRPr="00C34875" w:rsidRDefault="00C34875" w:rsidP="00C00F60">
            <w:pPr>
              <w:autoSpaceDN w:val="0"/>
              <w:textAlignment w:val="top"/>
              <w:rPr>
                <w:b/>
                <w:i/>
                <w:iCs/>
                <w:color w:val="0000FF"/>
                <w:sz w:val="22"/>
                <w:szCs w:val="22"/>
                <w:lang/>
              </w:rPr>
            </w:pPr>
            <w:r>
              <w:rPr>
                <w:color w:val="000000"/>
                <w:sz w:val="22"/>
                <w:lang/>
              </w:rPr>
              <w:t xml:space="preserve">Обрачун количина по м3 у збијеном стању </w:t>
            </w:r>
          </w:p>
        </w:tc>
        <w:tc>
          <w:tcPr>
            <w:tcW w:w="1368" w:type="dxa"/>
            <w:vAlign w:val="bottom"/>
          </w:tcPr>
          <w:p w:rsidR="00C34875" w:rsidRPr="00EC2CE3" w:rsidRDefault="00C34875" w:rsidP="00C00F60">
            <w:pPr>
              <w:autoSpaceDN w:val="0"/>
              <w:jc w:val="center"/>
              <w:textAlignment w:val="bottom"/>
              <w:rPr>
                <w:b/>
                <w:i/>
                <w:iCs/>
                <w:color w:val="0000FF"/>
                <w:sz w:val="22"/>
                <w:szCs w:val="22"/>
                <w:lang/>
              </w:rPr>
            </w:pPr>
          </w:p>
        </w:tc>
        <w:tc>
          <w:tcPr>
            <w:tcW w:w="1620" w:type="dxa"/>
            <w:vAlign w:val="bottom"/>
          </w:tcPr>
          <w:p w:rsidR="00C34875" w:rsidRDefault="00C34875" w:rsidP="00EC2CE3">
            <w:pPr>
              <w:autoSpaceDN w:val="0"/>
              <w:jc w:val="center"/>
              <w:textAlignment w:val="bottom"/>
              <w:rPr>
                <w:b/>
                <w:i/>
                <w:iCs/>
                <w:color w:val="0000FF"/>
                <w:sz w:val="22"/>
                <w:szCs w:val="22"/>
                <w:lang w:val="sr-Cyrl-CS"/>
              </w:rPr>
            </w:pPr>
            <w:r>
              <w:rPr>
                <w:color w:val="000000"/>
                <w:sz w:val="22"/>
              </w:rPr>
              <w:t xml:space="preserve"> </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Pr="00C34875" w:rsidRDefault="00C34875" w:rsidP="00C00F60">
            <w:pPr>
              <w:autoSpaceDN w:val="0"/>
              <w:textAlignment w:val="top"/>
              <w:rPr>
                <w:b/>
                <w:i/>
                <w:iCs/>
                <w:color w:val="0000FF"/>
                <w:sz w:val="22"/>
                <w:szCs w:val="22"/>
                <w:lang/>
              </w:rPr>
            </w:pPr>
          </w:p>
        </w:tc>
        <w:tc>
          <w:tcPr>
            <w:tcW w:w="3240" w:type="dxa"/>
          </w:tcPr>
          <w:p w:rsidR="00C34875" w:rsidRPr="00C34875" w:rsidRDefault="00C34875" w:rsidP="00C00F60">
            <w:pPr>
              <w:autoSpaceDN w:val="0"/>
              <w:textAlignment w:val="top"/>
              <w:rPr>
                <w:iCs/>
                <w:sz w:val="22"/>
                <w:szCs w:val="22"/>
                <w:lang/>
              </w:rPr>
            </w:pPr>
            <w:r w:rsidRPr="00C34875">
              <w:rPr>
                <w:b/>
                <w:i/>
                <w:iCs/>
                <w:sz w:val="22"/>
                <w:szCs w:val="22"/>
                <w:lang/>
              </w:rPr>
              <w:t xml:space="preserve">  </w:t>
            </w:r>
            <w:r w:rsidRPr="00C34875">
              <w:rPr>
                <w:iCs/>
                <w:sz w:val="22"/>
                <w:szCs w:val="22"/>
                <w:lang/>
              </w:rPr>
              <w:t>Агрегата 0-63 мм</w:t>
            </w:r>
          </w:p>
        </w:tc>
        <w:tc>
          <w:tcPr>
            <w:tcW w:w="1368" w:type="dxa"/>
            <w:vAlign w:val="bottom"/>
          </w:tcPr>
          <w:p w:rsidR="00C34875" w:rsidRPr="00EC2CE3" w:rsidRDefault="00EC2CE3" w:rsidP="00C34875">
            <w:pPr>
              <w:autoSpaceDN w:val="0"/>
              <w:textAlignment w:val="bottom"/>
              <w:rPr>
                <w:b/>
                <w:i/>
                <w:iCs/>
                <w:sz w:val="22"/>
                <w:szCs w:val="22"/>
                <w:lang/>
              </w:rPr>
            </w:pPr>
            <w:r w:rsidRPr="00EC2CE3">
              <w:rPr>
                <w:b/>
                <w:i/>
                <w:iCs/>
                <w:sz w:val="22"/>
                <w:szCs w:val="22"/>
                <w:lang/>
              </w:rPr>
              <w:t xml:space="preserve">        m3</w:t>
            </w:r>
          </w:p>
        </w:tc>
        <w:tc>
          <w:tcPr>
            <w:tcW w:w="1620" w:type="dxa"/>
            <w:vAlign w:val="bottom"/>
          </w:tcPr>
          <w:p w:rsidR="00C34875" w:rsidRPr="00EC2CE3" w:rsidRDefault="00EC2CE3" w:rsidP="00C00F60">
            <w:pPr>
              <w:autoSpaceDN w:val="0"/>
              <w:jc w:val="center"/>
              <w:textAlignment w:val="bottom"/>
              <w:rPr>
                <w:b/>
                <w:i/>
                <w:iCs/>
                <w:color w:val="0000FF"/>
                <w:sz w:val="22"/>
                <w:szCs w:val="22"/>
                <w:lang w:val="sr-Cyrl-CS"/>
              </w:rPr>
            </w:pPr>
            <w:r w:rsidRPr="00EC2CE3">
              <w:rPr>
                <w:b/>
                <w:color w:val="000000"/>
                <w:sz w:val="22"/>
              </w:rPr>
              <w:t>37,60</w:t>
            </w:r>
            <w:r w:rsidR="00C34875" w:rsidRPr="00EC2CE3">
              <w:rPr>
                <w:b/>
                <w:color w:val="000000"/>
                <w:sz w:val="22"/>
              </w:rPr>
              <w:t xml:space="preserve">     </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Pr="00C34875" w:rsidRDefault="00C34875" w:rsidP="00C00F60">
            <w:pPr>
              <w:autoSpaceDN w:val="0"/>
              <w:textAlignment w:val="top"/>
              <w:rPr>
                <w:b/>
                <w:i/>
                <w:iCs/>
                <w:color w:val="0000FF"/>
                <w:sz w:val="22"/>
                <w:szCs w:val="22"/>
                <w:lang/>
              </w:rPr>
            </w:pPr>
          </w:p>
        </w:tc>
        <w:tc>
          <w:tcPr>
            <w:tcW w:w="3240" w:type="dxa"/>
          </w:tcPr>
          <w:p w:rsidR="00C34875" w:rsidRPr="00C34875" w:rsidRDefault="00C34875" w:rsidP="00C00F60">
            <w:pPr>
              <w:autoSpaceDN w:val="0"/>
              <w:textAlignment w:val="top"/>
              <w:rPr>
                <w:iCs/>
                <w:sz w:val="22"/>
                <w:szCs w:val="22"/>
                <w:lang w:val="sr-Cyrl-CS"/>
              </w:rPr>
            </w:pPr>
            <w:r w:rsidRPr="00C34875">
              <w:rPr>
                <w:iCs/>
                <w:sz w:val="22"/>
                <w:szCs w:val="22"/>
                <w:lang/>
              </w:rPr>
              <w:t xml:space="preserve">  Агрегата 0-31,5 мм</w:t>
            </w:r>
          </w:p>
        </w:tc>
        <w:tc>
          <w:tcPr>
            <w:tcW w:w="1368" w:type="dxa"/>
            <w:vAlign w:val="bottom"/>
          </w:tcPr>
          <w:p w:rsidR="00C34875" w:rsidRPr="00EC2CE3" w:rsidRDefault="00EC2CE3" w:rsidP="00EC2CE3">
            <w:pPr>
              <w:autoSpaceDN w:val="0"/>
              <w:textAlignment w:val="bottom"/>
              <w:rPr>
                <w:b/>
                <w:i/>
                <w:iCs/>
                <w:sz w:val="22"/>
                <w:szCs w:val="22"/>
                <w:lang/>
              </w:rPr>
            </w:pPr>
            <w:r>
              <w:rPr>
                <w:b/>
                <w:i/>
                <w:iCs/>
                <w:color w:val="0000FF"/>
                <w:sz w:val="22"/>
                <w:szCs w:val="22"/>
                <w:lang/>
              </w:rPr>
              <w:t xml:space="preserve">       </w:t>
            </w:r>
            <w:r w:rsidRPr="00EC2CE3">
              <w:rPr>
                <w:b/>
                <w:i/>
                <w:iCs/>
                <w:sz w:val="22"/>
                <w:szCs w:val="22"/>
                <w:lang/>
              </w:rPr>
              <w:t>m3</w:t>
            </w:r>
          </w:p>
        </w:tc>
        <w:tc>
          <w:tcPr>
            <w:tcW w:w="1620" w:type="dxa"/>
            <w:vAlign w:val="bottom"/>
          </w:tcPr>
          <w:p w:rsidR="00C34875" w:rsidRPr="00EC2CE3" w:rsidRDefault="00EC2CE3" w:rsidP="00EC2CE3">
            <w:pPr>
              <w:autoSpaceDN w:val="0"/>
              <w:textAlignment w:val="bottom"/>
              <w:rPr>
                <w:b/>
                <w:i/>
                <w:iCs/>
                <w:color w:val="0000FF"/>
                <w:sz w:val="22"/>
                <w:szCs w:val="22"/>
                <w:lang w:val="sr-Cyrl-CS"/>
              </w:rPr>
            </w:pPr>
            <w:r w:rsidRPr="00EC2CE3">
              <w:rPr>
                <w:b/>
                <w:color w:val="000000"/>
                <w:sz w:val="22"/>
              </w:rPr>
              <w:t xml:space="preserve">        28,80</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Pr="00C34875" w:rsidRDefault="00C34875" w:rsidP="00C00F60">
            <w:pPr>
              <w:autoSpaceDN w:val="0"/>
              <w:textAlignment w:val="top"/>
              <w:rPr>
                <w:b/>
                <w:i/>
                <w:iCs/>
                <w:color w:val="0000FF"/>
                <w:sz w:val="22"/>
                <w:szCs w:val="22"/>
                <w:lang/>
              </w:rPr>
            </w:pPr>
            <w:r>
              <w:rPr>
                <w:color w:val="000000"/>
                <w:sz w:val="22"/>
                <w:lang/>
              </w:rPr>
              <w:t>4</w:t>
            </w:r>
          </w:p>
        </w:tc>
        <w:tc>
          <w:tcPr>
            <w:tcW w:w="3240" w:type="dxa"/>
          </w:tcPr>
          <w:p w:rsidR="00C34875" w:rsidRDefault="00C34875" w:rsidP="00C00F60">
            <w:pPr>
              <w:autoSpaceDN w:val="0"/>
              <w:textAlignment w:val="top"/>
              <w:rPr>
                <w:color w:val="000000"/>
                <w:sz w:val="22"/>
                <w:lang/>
              </w:rPr>
            </w:pPr>
            <w:r>
              <w:rPr>
                <w:color w:val="000000"/>
                <w:sz w:val="22"/>
                <w:lang/>
              </w:rPr>
              <w:t>Израда АБ подлоге преко тампона од дробљеног камена, дебљине д=15 цм, од бетона марке МБ 3. Приликом уградње бетона предвидети дилетације у плочи на сваких 25 – 30 м2.</w:t>
            </w:r>
          </w:p>
          <w:p w:rsidR="00C34875" w:rsidRDefault="00C34875" w:rsidP="00C00F60">
            <w:pPr>
              <w:autoSpaceDN w:val="0"/>
              <w:textAlignment w:val="top"/>
              <w:rPr>
                <w:color w:val="000000"/>
                <w:sz w:val="22"/>
                <w:lang/>
              </w:rPr>
            </w:pPr>
            <w:r>
              <w:rPr>
                <w:color w:val="000000"/>
                <w:sz w:val="22"/>
                <w:lang/>
              </w:rPr>
              <w:t>У обрачун улази потребна оплата.</w:t>
            </w:r>
          </w:p>
          <w:p w:rsidR="00C34875" w:rsidRPr="00C34875" w:rsidRDefault="00C34875" w:rsidP="00C00F60">
            <w:pPr>
              <w:autoSpaceDN w:val="0"/>
              <w:textAlignment w:val="top"/>
              <w:rPr>
                <w:b/>
                <w:i/>
                <w:iCs/>
                <w:color w:val="0000FF"/>
                <w:sz w:val="22"/>
                <w:szCs w:val="22"/>
                <w:lang/>
              </w:rPr>
            </w:pPr>
            <w:r>
              <w:rPr>
                <w:color w:val="000000"/>
                <w:sz w:val="22"/>
                <w:lang/>
              </w:rPr>
              <w:t>Обрачун по м2 готове подлоге</w:t>
            </w:r>
          </w:p>
        </w:tc>
        <w:tc>
          <w:tcPr>
            <w:tcW w:w="1368" w:type="dxa"/>
            <w:vAlign w:val="bottom"/>
          </w:tcPr>
          <w:p w:rsidR="00C34875" w:rsidRPr="00EC2CE3" w:rsidRDefault="00EC2CE3" w:rsidP="00EC2CE3">
            <w:pPr>
              <w:autoSpaceDN w:val="0"/>
              <w:textAlignment w:val="bottom"/>
              <w:rPr>
                <w:b/>
                <w:i/>
                <w:iCs/>
                <w:sz w:val="22"/>
                <w:szCs w:val="22"/>
                <w:lang/>
              </w:rPr>
            </w:pPr>
            <w:r w:rsidRPr="00EC2CE3">
              <w:rPr>
                <w:b/>
                <w:i/>
                <w:iCs/>
                <w:sz w:val="22"/>
                <w:szCs w:val="22"/>
                <w:lang/>
              </w:rPr>
              <w:t xml:space="preserve">       m2</w:t>
            </w:r>
          </w:p>
        </w:tc>
        <w:tc>
          <w:tcPr>
            <w:tcW w:w="1620" w:type="dxa"/>
            <w:vAlign w:val="bottom"/>
          </w:tcPr>
          <w:p w:rsidR="00C34875" w:rsidRPr="00EC2CE3" w:rsidRDefault="00EC2CE3" w:rsidP="00C00F60">
            <w:pPr>
              <w:autoSpaceDN w:val="0"/>
              <w:jc w:val="center"/>
              <w:textAlignment w:val="bottom"/>
              <w:rPr>
                <w:b/>
                <w:i/>
                <w:iCs/>
                <w:sz w:val="22"/>
                <w:szCs w:val="22"/>
                <w:lang/>
              </w:rPr>
            </w:pPr>
            <w:r w:rsidRPr="00EC2CE3">
              <w:rPr>
                <w:b/>
                <w:i/>
                <w:iCs/>
                <w:sz w:val="22"/>
                <w:szCs w:val="22"/>
                <w:lang/>
              </w:rPr>
              <w:t>221,00</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Default="00C34875" w:rsidP="00C00F60">
            <w:pPr>
              <w:autoSpaceDN w:val="0"/>
              <w:textAlignment w:val="top"/>
              <w:rPr>
                <w:b/>
                <w:i/>
                <w:iCs/>
                <w:color w:val="0000FF"/>
                <w:sz w:val="22"/>
                <w:szCs w:val="22"/>
                <w:lang w:val="sr-Cyrl-CS"/>
              </w:rPr>
            </w:pPr>
            <w:r>
              <w:rPr>
                <w:color w:val="000000"/>
                <w:sz w:val="22"/>
                <w:lang/>
              </w:rPr>
              <w:t xml:space="preserve">5 </w:t>
            </w:r>
            <w:r>
              <w:rPr>
                <w:color w:val="000000"/>
                <w:sz w:val="22"/>
              </w:rPr>
              <w:t>.</w:t>
            </w:r>
          </w:p>
        </w:tc>
        <w:tc>
          <w:tcPr>
            <w:tcW w:w="3240" w:type="dxa"/>
          </w:tcPr>
          <w:p w:rsidR="00C34875" w:rsidRPr="001D60D5" w:rsidRDefault="001D60D5" w:rsidP="00C00F60">
            <w:pPr>
              <w:autoSpaceDN w:val="0"/>
              <w:textAlignment w:val="top"/>
              <w:rPr>
                <w:iCs/>
                <w:sz w:val="22"/>
                <w:szCs w:val="22"/>
                <w:lang/>
              </w:rPr>
            </w:pPr>
            <w:r w:rsidRPr="001D60D5">
              <w:rPr>
                <w:iCs/>
                <w:sz w:val="22"/>
                <w:szCs w:val="22"/>
                <w:lang w:val="sr-Cyrl-CS"/>
              </w:rPr>
              <w:t xml:space="preserve">Набавка, транспорт и уградња мрежне арматуре </w:t>
            </w:r>
            <w:r w:rsidRPr="001D60D5">
              <w:rPr>
                <w:iCs/>
                <w:sz w:val="22"/>
                <w:szCs w:val="22"/>
                <w:lang/>
              </w:rPr>
              <w:t xml:space="preserve">Q 131 у доњу зону АБ подлоге </w:t>
            </w:r>
          </w:p>
          <w:p w:rsidR="001D60D5" w:rsidRPr="001D60D5" w:rsidRDefault="001D60D5" w:rsidP="00C00F60">
            <w:pPr>
              <w:autoSpaceDN w:val="0"/>
              <w:textAlignment w:val="top"/>
              <w:rPr>
                <w:iCs/>
                <w:color w:val="0000FF"/>
                <w:sz w:val="22"/>
                <w:szCs w:val="22"/>
                <w:lang/>
              </w:rPr>
            </w:pPr>
            <w:r w:rsidRPr="001D60D5">
              <w:rPr>
                <w:iCs/>
                <w:sz w:val="22"/>
                <w:szCs w:val="22"/>
                <w:lang/>
              </w:rPr>
              <w:t>Обрчун по кг уграђене арматуре</w:t>
            </w:r>
          </w:p>
        </w:tc>
        <w:tc>
          <w:tcPr>
            <w:tcW w:w="1368" w:type="dxa"/>
            <w:vAlign w:val="bottom"/>
          </w:tcPr>
          <w:p w:rsidR="00C34875" w:rsidRPr="00EC2CE3" w:rsidRDefault="00EC2CE3" w:rsidP="00C34875">
            <w:pPr>
              <w:autoSpaceDN w:val="0"/>
              <w:textAlignment w:val="bottom"/>
              <w:rPr>
                <w:b/>
                <w:i/>
                <w:iCs/>
                <w:sz w:val="22"/>
                <w:szCs w:val="22"/>
                <w:lang/>
              </w:rPr>
            </w:pPr>
            <w:r w:rsidRPr="00EC2CE3">
              <w:rPr>
                <w:b/>
                <w:i/>
                <w:iCs/>
                <w:sz w:val="22"/>
                <w:szCs w:val="22"/>
                <w:lang/>
              </w:rPr>
              <w:t xml:space="preserve">       kg</w:t>
            </w:r>
          </w:p>
        </w:tc>
        <w:tc>
          <w:tcPr>
            <w:tcW w:w="1620" w:type="dxa"/>
            <w:vAlign w:val="bottom"/>
          </w:tcPr>
          <w:p w:rsidR="00C34875" w:rsidRPr="00EC2CE3" w:rsidRDefault="00EC2CE3" w:rsidP="00C00F60">
            <w:pPr>
              <w:autoSpaceDN w:val="0"/>
              <w:jc w:val="center"/>
              <w:textAlignment w:val="bottom"/>
              <w:rPr>
                <w:b/>
                <w:i/>
                <w:iCs/>
                <w:color w:val="0000FF"/>
                <w:sz w:val="22"/>
                <w:szCs w:val="22"/>
                <w:lang w:val="sr-Cyrl-CS"/>
              </w:rPr>
            </w:pPr>
            <w:r w:rsidRPr="00EC2CE3">
              <w:rPr>
                <w:b/>
                <w:color w:val="000000"/>
                <w:sz w:val="22"/>
              </w:rPr>
              <w:t>600,00</w:t>
            </w:r>
            <w:r w:rsidR="00C34875" w:rsidRPr="00EC2CE3">
              <w:rPr>
                <w:b/>
                <w:color w:val="000000"/>
                <w:sz w:val="22"/>
              </w:rPr>
              <w:t xml:space="preserve">     </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Pr="001D60D5" w:rsidRDefault="001D60D5" w:rsidP="001D60D5">
            <w:pPr>
              <w:autoSpaceDN w:val="0"/>
              <w:textAlignment w:val="top"/>
              <w:rPr>
                <w:b/>
                <w:i/>
                <w:iCs/>
                <w:color w:val="0000FF"/>
                <w:sz w:val="22"/>
                <w:szCs w:val="22"/>
                <w:lang/>
              </w:rPr>
            </w:pPr>
            <w:r>
              <w:rPr>
                <w:color w:val="000000"/>
                <w:sz w:val="22"/>
                <w:lang/>
              </w:rPr>
              <w:t>6</w:t>
            </w:r>
          </w:p>
        </w:tc>
        <w:tc>
          <w:tcPr>
            <w:tcW w:w="3240" w:type="dxa"/>
          </w:tcPr>
          <w:p w:rsidR="00C34875" w:rsidRDefault="001D60D5" w:rsidP="00C00F60">
            <w:pPr>
              <w:autoSpaceDN w:val="0"/>
              <w:textAlignment w:val="top"/>
              <w:rPr>
                <w:color w:val="000000"/>
                <w:sz w:val="22"/>
                <w:lang/>
              </w:rPr>
            </w:pPr>
            <w:r>
              <w:rPr>
                <w:color w:val="000000"/>
                <w:sz w:val="22"/>
                <w:lang/>
              </w:rPr>
              <w:t>Набавка, транспорт и монтажа ( изливање ) монолитног застора спортског терена д= 13 мм који се састоји од слоја рециклиране гуме и завршног слоја од ЕПДМ  гранула дебљине д = 10+3 мм, у завршној црвеној боји.</w:t>
            </w:r>
          </w:p>
          <w:p w:rsidR="001D60D5" w:rsidRDefault="001D60D5" w:rsidP="00C00F60">
            <w:pPr>
              <w:autoSpaceDN w:val="0"/>
              <w:textAlignment w:val="top"/>
              <w:rPr>
                <w:color w:val="000000"/>
                <w:sz w:val="22"/>
                <w:lang/>
              </w:rPr>
            </w:pPr>
            <w:r>
              <w:rPr>
                <w:color w:val="000000"/>
                <w:sz w:val="22"/>
                <w:lang/>
              </w:rPr>
              <w:t>У цену укључено линирање терена за једну врсту спорта.</w:t>
            </w:r>
          </w:p>
          <w:p w:rsidR="001D60D5" w:rsidRPr="001D60D5" w:rsidRDefault="001D60D5" w:rsidP="00C00F60">
            <w:pPr>
              <w:autoSpaceDN w:val="0"/>
              <w:textAlignment w:val="top"/>
              <w:rPr>
                <w:color w:val="000000"/>
                <w:sz w:val="22"/>
                <w:lang/>
              </w:rPr>
            </w:pPr>
            <w:r>
              <w:rPr>
                <w:color w:val="000000"/>
                <w:sz w:val="22"/>
                <w:lang/>
              </w:rPr>
              <w:t>Обрачун по м2 терена</w:t>
            </w:r>
          </w:p>
        </w:tc>
        <w:tc>
          <w:tcPr>
            <w:tcW w:w="1368" w:type="dxa"/>
            <w:vAlign w:val="bottom"/>
          </w:tcPr>
          <w:p w:rsidR="00C34875" w:rsidRPr="00EC2CE3" w:rsidRDefault="00EC2CE3" w:rsidP="00EC2CE3">
            <w:pPr>
              <w:autoSpaceDN w:val="0"/>
              <w:textAlignment w:val="bottom"/>
              <w:rPr>
                <w:b/>
                <w:i/>
                <w:iCs/>
                <w:sz w:val="22"/>
                <w:szCs w:val="22"/>
                <w:lang/>
              </w:rPr>
            </w:pPr>
            <w:r w:rsidRPr="00EC2CE3">
              <w:rPr>
                <w:b/>
                <w:i/>
                <w:iCs/>
                <w:sz w:val="22"/>
                <w:szCs w:val="22"/>
                <w:lang/>
              </w:rPr>
              <w:t xml:space="preserve">         m2</w:t>
            </w:r>
          </w:p>
        </w:tc>
        <w:tc>
          <w:tcPr>
            <w:tcW w:w="1620" w:type="dxa"/>
            <w:vAlign w:val="bottom"/>
          </w:tcPr>
          <w:p w:rsidR="00C34875" w:rsidRPr="00EC2CE3" w:rsidRDefault="00EC2CE3" w:rsidP="001D60D5">
            <w:pPr>
              <w:autoSpaceDN w:val="0"/>
              <w:jc w:val="center"/>
              <w:textAlignment w:val="bottom"/>
              <w:rPr>
                <w:b/>
                <w:i/>
                <w:iCs/>
                <w:color w:val="0000FF"/>
                <w:sz w:val="22"/>
                <w:szCs w:val="22"/>
                <w:lang w:val="sr-Cyrl-CS"/>
              </w:rPr>
            </w:pPr>
            <w:r w:rsidRPr="00EC2CE3">
              <w:rPr>
                <w:b/>
                <w:color w:val="000000"/>
                <w:sz w:val="22"/>
              </w:rPr>
              <w:t>221,00</w:t>
            </w:r>
            <w:r w:rsidR="00C34875" w:rsidRPr="00EC2CE3">
              <w:rPr>
                <w:b/>
                <w:color w:val="000000"/>
                <w:sz w:val="22"/>
              </w:rPr>
              <w:t xml:space="preserve"> </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Pr="001D60D5" w:rsidRDefault="001D60D5" w:rsidP="00C00F60">
            <w:pPr>
              <w:autoSpaceDN w:val="0"/>
              <w:textAlignment w:val="top"/>
              <w:rPr>
                <w:b/>
                <w:i/>
                <w:iCs/>
                <w:sz w:val="22"/>
                <w:szCs w:val="22"/>
                <w:lang/>
              </w:rPr>
            </w:pPr>
            <w:r w:rsidRPr="001D60D5">
              <w:rPr>
                <w:sz w:val="22"/>
                <w:lang/>
              </w:rPr>
              <w:t>7</w:t>
            </w:r>
          </w:p>
        </w:tc>
        <w:tc>
          <w:tcPr>
            <w:tcW w:w="3240" w:type="dxa"/>
          </w:tcPr>
          <w:p w:rsidR="00C34875" w:rsidRPr="001D60D5" w:rsidRDefault="001D60D5" w:rsidP="00C00F60">
            <w:pPr>
              <w:autoSpaceDN w:val="0"/>
              <w:textAlignment w:val="top"/>
              <w:rPr>
                <w:iCs/>
                <w:sz w:val="22"/>
                <w:szCs w:val="22"/>
                <w:lang w:val="sr-Cyrl-CS"/>
              </w:rPr>
            </w:pPr>
            <w:r w:rsidRPr="001D60D5">
              <w:rPr>
                <w:iCs/>
                <w:sz w:val="22"/>
                <w:szCs w:val="22"/>
                <w:lang w:val="sr-Cyrl-CS"/>
              </w:rPr>
              <w:t>Набавка, транспорт и израда ивичњака око спортског терена сивим бетонским ивичњаком димензије 12/18 у јастуку од неармираног бетона МБ 15, са фуговањем спојница. Позиција обухвата припремне радове укључујући потребан ископ, бетон и транспорт ископаног материјала на депонију.</w:t>
            </w:r>
          </w:p>
          <w:p w:rsidR="001D60D5" w:rsidRPr="001D60D5" w:rsidRDefault="001D60D5" w:rsidP="00C00F60">
            <w:pPr>
              <w:autoSpaceDN w:val="0"/>
              <w:textAlignment w:val="top"/>
              <w:rPr>
                <w:iCs/>
                <w:sz w:val="22"/>
                <w:szCs w:val="22"/>
                <w:lang w:val="sr-Cyrl-CS"/>
              </w:rPr>
            </w:pPr>
            <w:r w:rsidRPr="001D60D5">
              <w:rPr>
                <w:iCs/>
                <w:sz w:val="22"/>
                <w:szCs w:val="22"/>
                <w:lang w:val="sr-Cyrl-CS"/>
              </w:rPr>
              <w:t>Обрачун по  м 1 уграђених ивичњака</w:t>
            </w:r>
          </w:p>
        </w:tc>
        <w:tc>
          <w:tcPr>
            <w:tcW w:w="1368" w:type="dxa"/>
            <w:vAlign w:val="bottom"/>
          </w:tcPr>
          <w:p w:rsidR="00C34875" w:rsidRPr="00EC2CE3" w:rsidRDefault="00EC2CE3" w:rsidP="00EC2CE3">
            <w:pPr>
              <w:autoSpaceDN w:val="0"/>
              <w:textAlignment w:val="bottom"/>
              <w:rPr>
                <w:b/>
                <w:i/>
                <w:iCs/>
                <w:sz w:val="22"/>
                <w:szCs w:val="22"/>
                <w:lang/>
              </w:rPr>
            </w:pPr>
            <w:r w:rsidRPr="00EC2CE3">
              <w:rPr>
                <w:b/>
                <w:i/>
                <w:iCs/>
                <w:sz w:val="22"/>
                <w:szCs w:val="22"/>
                <w:lang/>
              </w:rPr>
              <w:t xml:space="preserve">        m1</w:t>
            </w:r>
          </w:p>
        </w:tc>
        <w:tc>
          <w:tcPr>
            <w:tcW w:w="1620" w:type="dxa"/>
            <w:vAlign w:val="bottom"/>
          </w:tcPr>
          <w:p w:rsidR="00C34875" w:rsidRPr="00EC2CE3" w:rsidRDefault="00EC2CE3" w:rsidP="00C00F60">
            <w:pPr>
              <w:autoSpaceDN w:val="0"/>
              <w:jc w:val="center"/>
              <w:textAlignment w:val="bottom"/>
              <w:rPr>
                <w:b/>
                <w:i/>
                <w:iCs/>
                <w:sz w:val="22"/>
                <w:szCs w:val="22"/>
                <w:lang/>
              </w:rPr>
            </w:pPr>
            <w:r w:rsidRPr="00EC2CE3">
              <w:rPr>
                <w:b/>
                <w:i/>
                <w:iCs/>
                <w:sz w:val="22"/>
                <w:szCs w:val="22"/>
                <w:lang/>
              </w:rPr>
              <w:t>60,00</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Pr="001D60D5" w:rsidRDefault="001D60D5" w:rsidP="00C00F60">
            <w:pPr>
              <w:autoSpaceDN w:val="0"/>
              <w:textAlignment w:val="top"/>
              <w:rPr>
                <w:b/>
                <w:i/>
                <w:iCs/>
                <w:color w:val="0000FF"/>
                <w:sz w:val="22"/>
                <w:szCs w:val="22"/>
                <w:lang/>
              </w:rPr>
            </w:pPr>
            <w:r>
              <w:rPr>
                <w:color w:val="000000"/>
                <w:sz w:val="22"/>
                <w:lang/>
              </w:rPr>
              <w:t>8</w:t>
            </w:r>
          </w:p>
        </w:tc>
        <w:tc>
          <w:tcPr>
            <w:tcW w:w="3240" w:type="dxa"/>
          </w:tcPr>
          <w:p w:rsidR="00C34875" w:rsidRDefault="001D60D5" w:rsidP="00C00F60">
            <w:pPr>
              <w:autoSpaceDN w:val="0"/>
              <w:textAlignment w:val="top"/>
              <w:rPr>
                <w:color w:val="000000"/>
                <w:sz w:val="22"/>
                <w:lang/>
              </w:rPr>
            </w:pPr>
            <w:r>
              <w:rPr>
                <w:color w:val="000000"/>
                <w:sz w:val="22"/>
                <w:lang/>
              </w:rPr>
              <w:t xml:space="preserve">Набавка и монтажа комплет конструкције коша са таблом, обручем и мрежицом, за спољашње терене. У обрачун улази и израда темеља од армираног бетона, према пројекту произвођача коша. </w:t>
            </w:r>
          </w:p>
          <w:p w:rsidR="001D60D5" w:rsidRPr="001D60D5" w:rsidRDefault="001D60D5" w:rsidP="00C00F60">
            <w:pPr>
              <w:autoSpaceDN w:val="0"/>
              <w:textAlignment w:val="top"/>
              <w:rPr>
                <w:b/>
                <w:i/>
                <w:iCs/>
                <w:color w:val="0000FF"/>
                <w:sz w:val="22"/>
                <w:szCs w:val="22"/>
                <w:lang/>
              </w:rPr>
            </w:pPr>
            <w:r>
              <w:rPr>
                <w:color w:val="000000"/>
                <w:sz w:val="22"/>
                <w:lang/>
              </w:rPr>
              <w:t>Обрачун по ком испорученог и монтираног коша</w:t>
            </w:r>
          </w:p>
        </w:tc>
        <w:tc>
          <w:tcPr>
            <w:tcW w:w="1368" w:type="dxa"/>
            <w:vAlign w:val="bottom"/>
          </w:tcPr>
          <w:p w:rsidR="00C34875" w:rsidRPr="00EC2CE3" w:rsidRDefault="00EC2CE3" w:rsidP="00EC2CE3">
            <w:pPr>
              <w:autoSpaceDN w:val="0"/>
              <w:textAlignment w:val="bottom"/>
              <w:rPr>
                <w:b/>
                <w:i/>
                <w:iCs/>
                <w:sz w:val="22"/>
                <w:szCs w:val="22"/>
                <w:lang/>
              </w:rPr>
            </w:pPr>
            <w:r>
              <w:rPr>
                <w:b/>
                <w:i/>
                <w:iCs/>
                <w:color w:val="0000FF"/>
                <w:sz w:val="22"/>
                <w:szCs w:val="22"/>
                <w:lang/>
              </w:rPr>
              <w:t xml:space="preserve">     </w:t>
            </w:r>
            <w:r w:rsidRPr="00EC2CE3">
              <w:rPr>
                <w:b/>
                <w:i/>
                <w:iCs/>
                <w:sz w:val="22"/>
                <w:szCs w:val="22"/>
                <w:lang/>
              </w:rPr>
              <w:t xml:space="preserve"> kom</w:t>
            </w:r>
          </w:p>
        </w:tc>
        <w:tc>
          <w:tcPr>
            <w:tcW w:w="1620" w:type="dxa"/>
            <w:vAlign w:val="bottom"/>
          </w:tcPr>
          <w:p w:rsidR="00C34875" w:rsidRPr="00EC2CE3" w:rsidRDefault="00EC2CE3" w:rsidP="00C00F60">
            <w:pPr>
              <w:autoSpaceDN w:val="0"/>
              <w:jc w:val="center"/>
              <w:textAlignment w:val="bottom"/>
              <w:rPr>
                <w:b/>
                <w:i/>
                <w:iCs/>
                <w:sz w:val="22"/>
                <w:szCs w:val="22"/>
                <w:lang/>
              </w:rPr>
            </w:pPr>
            <w:r w:rsidRPr="00EC2CE3">
              <w:rPr>
                <w:b/>
                <w:i/>
                <w:iCs/>
                <w:sz w:val="22"/>
                <w:szCs w:val="22"/>
                <w:lang/>
              </w:rPr>
              <w:t>1,00</w:t>
            </w: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Default="00C34875" w:rsidP="00C00F60">
            <w:pPr>
              <w:autoSpaceDN w:val="0"/>
              <w:textAlignment w:val="top"/>
              <w:rPr>
                <w:b/>
                <w:i/>
                <w:iCs/>
                <w:color w:val="0000FF"/>
                <w:sz w:val="22"/>
                <w:szCs w:val="22"/>
                <w:lang w:val="sr-Cyrl-CS"/>
              </w:rPr>
            </w:pPr>
          </w:p>
        </w:tc>
        <w:tc>
          <w:tcPr>
            <w:tcW w:w="3240" w:type="dxa"/>
          </w:tcPr>
          <w:p w:rsidR="00C34875" w:rsidRDefault="00C34875" w:rsidP="00C00F60">
            <w:pPr>
              <w:autoSpaceDN w:val="0"/>
              <w:textAlignment w:val="top"/>
              <w:rPr>
                <w:b/>
                <w:i/>
                <w:iCs/>
                <w:color w:val="0000FF"/>
                <w:sz w:val="22"/>
                <w:szCs w:val="22"/>
                <w:lang w:val="sr-Cyrl-CS"/>
              </w:rPr>
            </w:pPr>
          </w:p>
        </w:tc>
        <w:tc>
          <w:tcPr>
            <w:tcW w:w="1368" w:type="dxa"/>
            <w:vAlign w:val="bottom"/>
          </w:tcPr>
          <w:p w:rsidR="00C34875" w:rsidRDefault="00C34875" w:rsidP="00C00F60">
            <w:pPr>
              <w:autoSpaceDN w:val="0"/>
              <w:jc w:val="center"/>
              <w:textAlignment w:val="bottom"/>
              <w:rPr>
                <w:b/>
                <w:i/>
                <w:iCs/>
                <w:color w:val="0000FF"/>
                <w:sz w:val="22"/>
                <w:szCs w:val="22"/>
                <w:lang w:val="sr-Cyrl-CS"/>
              </w:rPr>
            </w:pPr>
          </w:p>
        </w:tc>
        <w:tc>
          <w:tcPr>
            <w:tcW w:w="1620" w:type="dxa"/>
            <w:vAlign w:val="bottom"/>
          </w:tcPr>
          <w:p w:rsidR="00C34875" w:rsidRDefault="00C34875" w:rsidP="00C00F60">
            <w:pPr>
              <w:autoSpaceDN w:val="0"/>
              <w:jc w:val="center"/>
              <w:textAlignment w:val="bottom"/>
              <w:rPr>
                <w:b/>
                <w:i/>
                <w:iCs/>
                <w:color w:val="0000FF"/>
                <w:sz w:val="22"/>
                <w:szCs w:val="22"/>
                <w:lang w:val="sr-Cyrl-CS"/>
              </w:rPr>
            </w:pP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Default="00C34875" w:rsidP="00C00F60">
            <w:pPr>
              <w:autoSpaceDN w:val="0"/>
              <w:textAlignment w:val="top"/>
              <w:rPr>
                <w:b/>
                <w:i/>
                <w:iCs/>
                <w:color w:val="0000FF"/>
                <w:sz w:val="22"/>
                <w:szCs w:val="22"/>
                <w:lang w:val="sr-Cyrl-CS"/>
              </w:rPr>
            </w:pPr>
          </w:p>
        </w:tc>
        <w:tc>
          <w:tcPr>
            <w:tcW w:w="3240" w:type="dxa"/>
          </w:tcPr>
          <w:p w:rsidR="00C34875" w:rsidRDefault="00C34875" w:rsidP="00C00F60">
            <w:pPr>
              <w:autoSpaceDN w:val="0"/>
              <w:textAlignment w:val="top"/>
              <w:rPr>
                <w:b/>
                <w:i/>
                <w:iCs/>
                <w:color w:val="0000FF"/>
                <w:sz w:val="22"/>
                <w:szCs w:val="22"/>
                <w:lang w:val="sr-Cyrl-CS"/>
              </w:rPr>
            </w:pPr>
          </w:p>
        </w:tc>
        <w:tc>
          <w:tcPr>
            <w:tcW w:w="1368" w:type="dxa"/>
            <w:vAlign w:val="bottom"/>
          </w:tcPr>
          <w:p w:rsidR="00C34875" w:rsidRDefault="00C34875" w:rsidP="00C00F60">
            <w:pPr>
              <w:autoSpaceDN w:val="0"/>
              <w:jc w:val="center"/>
              <w:textAlignment w:val="bottom"/>
              <w:rPr>
                <w:b/>
                <w:i/>
                <w:iCs/>
                <w:color w:val="0000FF"/>
                <w:sz w:val="22"/>
                <w:szCs w:val="22"/>
                <w:lang w:val="sr-Cyrl-CS"/>
              </w:rPr>
            </w:pPr>
          </w:p>
        </w:tc>
        <w:tc>
          <w:tcPr>
            <w:tcW w:w="1620" w:type="dxa"/>
            <w:vAlign w:val="bottom"/>
          </w:tcPr>
          <w:p w:rsidR="00C34875" w:rsidRDefault="00C34875" w:rsidP="00C00F60">
            <w:pPr>
              <w:autoSpaceDN w:val="0"/>
              <w:jc w:val="center"/>
              <w:textAlignment w:val="bottom"/>
              <w:rPr>
                <w:b/>
                <w:i/>
                <w:iCs/>
                <w:color w:val="0000FF"/>
                <w:sz w:val="22"/>
                <w:szCs w:val="22"/>
                <w:lang w:val="sr-Cyrl-CS"/>
              </w:rPr>
            </w:pP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Default="00C34875" w:rsidP="00C00F60">
            <w:pPr>
              <w:autoSpaceDN w:val="0"/>
              <w:textAlignment w:val="top"/>
              <w:rPr>
                <w:b/>
                <w:i/>
                <w:iCs/>
                <w:color w:val="0000FF"/>
                <w:sz w:val="22"/>
                <w:szCs w:val="22"/>
                <w:lang w:val="sr-Cyrl-CS"/>
              </w:rPr>
            </w:pPr>
          </w:p>
        </w:tc>
        <w:tc>
          <w:tcPr>
            <w:tcW w:w="3240" w:type="dxa"/>
          </w:tcPr>
          <w:p w:rsidR="00C34875" w:rsidRDefault="00C34875" w:rsidP="00C00F60">
            <w:pPr>
              <w:autoSpaceDN w:val="0"/>
              <w:textAlignment w:val="top"/>
              <w:rPr>
                <w:b/>
                <w:i/>
                <w:iCs/>
                <w:color w:val="0000FF"/>
                <w:sz w:val="22"/>
                <w:szCs w:val="22"/>
                <w:lang w:val="sr-Cyrl-CS"/>
              </w:rPr>
            </w:pPr>
          </w:p>
        </w:tc>
        <w:tc>
          <w:tcPr>
            <w:tcW w:w="1368" w:type="dxa"/>
            <w:vAlign w:val="bottom"/>
          </w:tcPr>
          <w:p w:rsidR="00C34875" w:rsidRDefault="00C34875" w:rsidP="00C00F60">
            <w:pPr>
              <w:autoSpaceDN w:val="0"/>
              <w:jc w:val="center"/>
              <w:textAlignment w:val="bottom"/>
              <w:rPr>
                <w:b/>
                <w:i/>
                <w:iCs/>
                <w:color w:val="0000FF"/>
                <w:sz w:val="22"/>
                <w:szCs w:val="22"/>
                <w:lang w:val="sr-Cyrl-CS"/>
              </w:rPr>
            </w:pPr>
          </w:p>
        </w:tc>
        <w:tc>
          <w:tcPr>
            <w:tcW w:w="1620" w:type="dxa"/>
            <w:vAlign w:val="bottom"/>
          </w:tcPr>
          <w:p w:rsidR="00C34875" w:rsidRDefault="00C34875" w:rsidP="00C00F60">
            <w:pPr>
              <w:autoSpaceDN w:val="0"/>
              <w:jc w:val="center"/>
              <w:textAlignment w:val="bottom"/>
              <w:rPr>
                <w:b/>
                <w:i/>
                <w:iCs/>
                <w:color w:val="0000FF"/>
                <w:sz w:val="22"/>
                <w:szCs w:val="22"/>
                <w:lang w:val="sr-Cyrl-CS"/>
              </w:rPr>
            </w:pP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EC2CE3">
        <w:trPr>
          <w:trHeight w:val="492"/>
        </w:trPr>
        <w:tc>
          <w:tcPr>
            <w:tcW w:w="645" w:type="dxa"/>
          </w:tcPr>
          <w:p w:rsidR="00C34875" w:rsidRDefault="00C34875" w:rsidP="00C00F60">
            <w:pPr>
              <w:autoSpaceDN w:val="0"/>
              <w:textAlignment w:val="top"/>
              <w:rPr>
                <w:b/>
                <w:i/>
                <w:iCs/>
                <w:color w:val="0000FF"/>
                <w:sz w:val="22"/>
                <w:szCs w:val="22"/>
                <w:lang w:val="sr-Cyrl-CS"/>
              </w:rPr>
            </w:pPr>
          </w:p>
        </w:tc>
        <w:tc>
          <w:tcPr>
            <w:tcW w:w="3240" w:type="dxa"/>
          </w:tcPr>
          <w:p w:rsidR="00C34875" w:rsidRDefault="00C34875" w:rsidP="00C00F60">
            <w:pPr>
              <w:autoSpaceDN w:val="0"/>
              <w:textAlignment w:val="top"/>
              <w:rPr>
                <w:b/>
                <w:i/>
                <w:iCs/>
                <w:color w:val="0000FF"/>
                <w:sz w:val="22"/>
                <w:szCs w:val="22"/>
                <w:lang w:val="sr-Cyrl-CS"/>
              </w:rPr>
            </w:pPr>
          </w:p>
        </w:tc>
        <w:tc>
          <w:tcPr>
            <w:tcW w:w="1368" w:type="dxa"/>
            <w:vAlign w:val="bottom"/>
          </w:tcPr>
          <w:p w:rsidR="00C34875" w:rsidRDefault="00C34875" w:rsidP="00C00F60">
            <w:pPr>
              <w:autoSpaceDN w:val="0"/>
              <w:jc w:val="center"/>
              <w:textAlignment w:val="bottom"/>
              <w:rPr>
                <w:b/>
                <w:i/>
                <w:iCs/>
                <w:color w:val="0000FF"/>
                <w:sz w:val="22"/>
                <w:szCs w:val="22"/>
                <w:lang w:val="sr-Cyrl-CS"/>
              </w:rPr>
            </w:pPr>
          </w:p>
        </w:tc>
        <w:tc>
          <w:tcPr>
            <w:tcW w:w="1620" w:type="dxa"/>
            <w:vAlign w:val="bottom"/>
          </w:tcPr>
          <w:p w:rsidR="00C34875" w:rsidRDefault="00C34875" w:rsidP="00C00F60">
            <w:pPr>
              <w:autoSpaceDN w:val="0"/>
              <w:jc w:val="center"/>
              <w:textAlignment w:val="bottom"/>
              <w:rPr>
                <w:b/>
                <w:i/>
                <w:iCs/>
                <w:color w:val="0000FF"/>
                <w:sz w:val="22"/>
                <w:szCs w:val="22"/>
                <w:lang w:val="sr-Cyrl-CS"/>
              </w:rPr>
            </w:pP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Default="00C34875" w:rsidP="00C00F60">
            <w:pPr>
              <w:autoSpaceDN w:val="0"/>
              <w:textAlignment w:val="top"/>
              <w:rPr>
                <w:b/>
                <w:i/>
                <w:iCs/>
                <w:color w:val="0000FF"/>
                <w:sz w:val="22"/>
                <w:szCs w:val="22"/>
                <w:lang w:val="sr-Cyrl-CS"/>
              </w:rPr>
            </w:pPr>
          </w:p>
        </w:tc>
        <w:tc>
          <w:tcPr>
            <w:tcW w:w="3240" w:type="dxa"/>
          </w:tcPr>
          <w:p w:rsidR="00C34875" w:rsidRDefault="00C34875" w:rsidP="00C00F60">
            <w:pPr>
              <w:autoSpaceDN w:val="0"/>
              <w:textAlignment w:val="top"/>
              <w:rPr>
                <w:b/>
                <w:i/>
                <w:iCs/>
                <w:color w:val="0000FF"/>
                <w:sz w:val="22"/>
                <w:szCs w:val="22"/>
                <w:lang w:val="sr-Cyrl-CS"/>
              </w:rPr>
            </w:pPr>
          </w:p>
        </w:tc>
        <w:tc>
          <w:tcPr>
            <w:tcW w:w="1368" w:type="dxa"/>
            <w:vAlign w:val="bottom"/>
          </w:tcPr>
          <w:p w:rsidR="00C34875" w:rsidRDefault="00C34875" w:rsidP="00C00F60">
            <w:pPr>
              <w:autoSpaceDN w:val="0"/>
              <w:jc w:val="center"/>
              <w:textAlignment w:val="bottom"/>
              <w:rPr>
                <w:b/>
                <w:i/>
                <w:iCs/>
                <w:color w:val="0000FF"/>
                <w:sz w:val="22"/>
                <w:szCs w:val="22"/>
                <w:lang w:val="sr-Cyrl-CS"/>
              </w:rPr>
            </w:pPr>
          </w:p>
        </w:tc>
        <w:tc>
          <w:tcPr>
            <w:tcW w:w="1620" w:type="dxa"/>
            <w:vAlign w:val="bottom"/>
          </w:tcPr>
          <w:p w:rsidR="00C34875" w:rsidRDefault="00C34875" w:rsidP="00C00F60">
            <w:pPr>
              <w:autoSpaceDN w:val="0"/>
              <w:jc w:val="center"/>
              <w:textAlignment w:val="bottom"/>
              <w:rPr>
                <w:b/>
                <w:i/>
                <w:iCs/>
                <w:color w:val="0000FF"/>
                <w:sz w:val="22"/>
                <w:szCs w:val="22"/>
                <w:lang w:val="sr-Cyrl-CS"/>
              </w:rPr>
            </w:pPr>
          </w:p>
        </w:tc>
        <w:tc>
          <w:tcPr>
            <w:tcW w:w="1845" w:type="dxa"/>
          </w:tcPr>
          <w:p w:rsidR="00C34875" w:rsidRDefault="00C34875" w:rsidP="00C00F60">
            <w:pPr>
              <w:rPr>
                <w:b/>
                <w:i/>
                <w:iCs/>
                <w:color w:val="0000FF"/>
                <w:sz w:val="22"/>
                <w:szCs w:val="22"/>
                <w:lang w:val="sr-Cyrl-CS"/>
              </w:rPr>
            </w:pPr>
          </w:p>
        </w:tc>
        <w:tc>
          <w:tcPr>
            <w:tcW w:w="2220" w:type="dxa"/>
          </w:tcPr>
          <w:p w:rsidR="00C34875" w:rsidRDefault="00C34875" w:rsidP="00C00F60">
            <w:pPr>
              <w:rPr>
                <w:b/>
                <w:i/>
                <w:iCs/>
                <w:color w:val="0000FF"/>
                <w:sz w:val="22"/>
                <w:szCs w:val="22"/>
                <w:lang w:val="sr-Cyrl-CS"/>
              </w:rPr>
            </w:pPr>
          </w:p>
        </w:tc>
        <w:tc>
          <w:tcPr>
            <w:tcW w:w="1530" w:type="dxa"/>
          </w:tcPr>
          <w:p w:rsidR="00C34875" w:rsidRDefault="00C34875" w:rsidP="00C00F60">
            <w:pPr>
              <w:rPr>
                <w:b/>
                <w:i/>
                <w:iCs/>
                <w:color w:val="0000FF"/>
                <w:sz w:val="22"/>
                <w:szCs w:val="22"/>
                <w:lang/>
              </w:rPr>
            </w:pPr>
          </w:p>
        </w:tc>
        <w:tc>
          <w:tcPr>
            <w:tcW w:w="2535" w:type="dxa"/>
          </w:tcPr>
          <w:p w:rsidR="00C34875" w:rsidRDefault="00C34875" w:rsidP="00C00F60">
            <w:pPr>
              <w:rPr>
                <w:b/>
                <w:i/>
                <w:iCs/>
                <w:color w:val="0000FF"/>
                <w:sz w:val="22"/>
                <w:szCs w:val="22"/>
                <w:lang w:val="sr-Cyrl-CS"/>
              </w:rPr>
            </w:pPr>
          </w:p>
        </w:tc>
      </w:tr>
      <w:tr w:rsidR="00C34875" w:rsidTr="00C00F60">
        <w:tc>
          <w:tcPr>
            <w:tcW w:w="645" w:type="dxa"/>
          </w:tcPr>
          <w:p w:rsidR="00C34875" w:rsidRDefault="00C34875" w:rsidP="00C00F60">
            <w:pPr>
              <w:autoSpaceDN w:val="0"/>
              <w:textAlignment w:val="top"/>
              <w:rPr>
                <w:color w:val="000000"/>
                <w:sz w:val="22"/>
              </w:rPr>
            </w:pPr>
          </w:p>
        </w:tc>
        <w:tc>
          <w:tcPr>
            <w:tcW w:w="3240" w:type="dxa"/>
          </w:tcPr>
          <w:p w:rsidR="00C34875" w:rsidRDefault="00C34875" w:rsidP="00C00F60">
            <w:pPr>
              <w:autoSpaceDN w:val="0"/>
              <w:textAlignment w:val="top"/>
              <w:rPr>
                <w:color w:val="000000"/>
                <w:sz w:val="22"/>
              </w:rPr>
            </w:pPr>
          </w:p>
        </w:tc>
        <w:tc>
          <w:tcPr>
            <w:tcW w:w="1368" w:type="dxa"/>
            <w:vAlign w:val="bottom"/>
          </w:tcPr>
          <w:p w:rsidR="00C34875" w:rsidRDefault="00C34875" w:rsidP="00C00F60">
            <w:pPr>
              <w:autoSpaceDN w:val="0"/>
              <w:jc w:val="center"/>
              <w:textAlignment w:val="bottom"/>
              <w:rPr>
                <w:color w:val="000000"/>
                <w:sz w:val="22"/>
              </w:rPr>
            </w:pPr>
          </w:p>
        </w:tc>
        <w:tc>
          <w:tcPr>
            <w:tcW w:w="5685" w:type="dxa"/>
            <w:gridSpan w:val="3"/>
            <w:vAlign w:val="bottom"/>
          </w:tcPr>
          <w:p w:rsidR="00C34875" w:rsidRDefault="00C34875" w:rsidP="00C00F60">
            <w:pPr>
              <w:rPr>
                <w:b/>
                <w:i/>
                <w:iCs/>
                <w:color w:val="000000"/>
                <w:sz w:val="22"/>
                <w:szCs w:val="22"/>
                <w:lang/>
              </w:rPr>
            </w:pPr>
            <w:r>
              <w:rPr>
                <w:b/>
                <w:i/>
                <w:iCs/>
                <w:color w:val="000000"/>
                <w:sz w:val="22"/>
                <w:szCs w:val="22"/>
                <w:lang/>
              </w:rPr>
              <w:t xml:space="preserve">                                                            УКУПНО БЕЗ ПДВ</w:t>
            </w:r>
          </w:p>
          <w:p w:rsidR="00C34875" w:rsidRDefault="00C34875" w:rsidP="00C00F60">
            <w:pPr>
              <w:rPr>
                <w:b/>
                <w:i/>
                <w:iCs/>
                <w:color w:val="000000"/>
                <w:sz w:val="22"/>
                <w:szCs w:val="22"/>
                <w:lang w:val="sr-Cyrl-CS"/>
              </w:rPr>
            </w:pPr>
          </w:p>
        </w:tc>
        <w:tc>
          <w:tcPr>
            <w:tcW w:w="4065" w:type="dxa"/>
            <w:gridSpan w:val="2"/>
          </w:tcPr>
          <w:p w:rsidR="00C34875" w:rsidRDefault="00C34875" w:rsidP="00C00F60">
            <w:pPr>
              <w:rPr>
                <w:b/>
                <w:i/>
                <w:iCs/>
                <w:color w:val="000000"/>
                <w:sz w:val="22"/>
                <w:szCs w:val="22"/>
                <w:lang w:val="sr-Cyrl-CS"/>
              </w:rPr>
            </w:pPr>
          </w:p>
        </w:tc>
      </w:tr>
      <w:tr w:rsidR="00C34875" w:rsidTr="00C00F60">
        <w:tc>
          <w:tcPr>
            <w:tcW w:w="645" w:type="dxa"/>
          </w:tcPr>
          <w:p w:rsidR="00C34875" w:rsidRDefault="00C34875" w:rsidP="00C00F60">
            <w:pPr>
              <w:autoSpaceDN w:val="0"/>
              <w:textAlignment w:val="top"/>
              <w:rPr>
                <w:color w:val="000000"/>
                <w:sz w:val="22"/>
              </w:rPr>
            </w:pPr>
          </w:p>
        </w:tc>
        <w:tc>
          <w:tcPr>
            <w:tcW w:w="3240" w:type="dxa"/>
          </w:tcPr>
          <w:p w:rsidR="00C34875" w:rsidRDefault="00C34875" w:rsidP="00C00F60">
            <w:pPr>
              <w:autoSpaceDN w:val="0"/>
              <w:textAlignment w:val="top"/>
              <w:rPr>
                <w:color w:val="000000"/>
                <w:sz w:val="22"/>
              </w:rPr>
            </w:pPr>
          </w:p>
        </w:tc>
        <w:tc>
          <w:tcPr>
            <w:tcW w:w="1368" w:type="dxa"/>
            <w:vAlign w:val="bottom"/>
          </w:tcPr>
          <w:p w:rsidR="00C34875" w:rsidRDefault="00C34875" w:rsidP="00C00F60">
            <w:pPr>
              <w:autoSpaceDN w:val="0"/>
              <w:jc w:val="center"/>
              <w:textAlignment w:val="bottom"/>
              <w:rPr>
                <w:color w:val="000000"/>
                <w:sz w:val="22"/>
              </w:rPr>
            </w:pPr>
          </w:p>
        </w:tc>
        <w:tc>
          <w:tcPr>
            <w:tcW w:w="5685" w:type="dxa"/>
            <w:gridSpan w:val="3"/>
            <w:vAlign w:val="bottom"/>
          </w:tcPr>
          <w:p w:rsidR="00C34875" w:rsidRDefault="00C34875" w:rsidP="00C00F60">
            <w:pPr>
              <w:rPr>
                <w:b/>
                <w:i/>
                <w:iCs/>
                <w:color w:val="000000"/>
                <w:sz w:val="22"/>
                <w:szCs w:val="22"/>
                <w:lang w:val="sr-Cyrl-CS"/>
              </w:rPr>
            </w:pPr>
          </w:p>
          <w:p w:rsidR="00C34875" w:rsidRDefault="00C34875" w:rsidP="00C00F60">
            <w:pPr>
              <w:rPr>
                <w:b/>
                <w:i/>
                <w:iCs/>
                <w:color w:val="000000"/>
                <w:sz w:val="22"/>
                <w:szCs w:val="22"/>
                <w:lang/>
              </w:rPr>
            </w:pPr>
            <w:r>
              <w:rPr>
                <w:b/>
                <w:i/>
                <w:iCs/>
                <w:color w:val="000000"/>
                <w:sz w:val="22"/>
                <w:szCs w:val="22"/>
                <w:lang/>
              </w:rPr>
              <w:t xml:space="preserve">                                                                     УКУПАН ПДВ</w:t>
            </w:r>
          </w:p>
        </w:tc>
        <w:tc>
          <w:tcPr>
            <w:tcW w:w="4065" w:type="dxa"/>
            <w:gridSpan w:val="2"/>
          </w:tcPr>
          <w:p w:rsidR="00C34875" w:rsidRDefault="00C34875" w:rsidP="00C00F60">
            <w:pPr>
              <w:rPr>
                <w:b/>
                <w:i/>
                <w:iCs/>
                <w:color w:val="000000"/>
                <w:sz w:val="22"/>
                <w:szCs w:val="22"/>
                <w:lang w:val="sr-Cyrl-CS"/>
              </w:rPr>
            </w:pPr>
          </w:p>
        </w:tc>
      </w:tr>
      <w:tr w:rsidR="00C34875" w:rsidTr="00C00F60">
        <w:tc>
          <w:tcPr>
            <w:tcW w:w="645" w:type="dxa"/>
          </w:tcPr>
          <w:p w:rsidR="00C34875" w:rsidRDefault="00C34875" w:rsidP="00C00F60">
            <w:pPr>
              <w:autoSpaceDN w:val="0"/>
              <w:textAlignment w:val="top"/>
              <w:rPr>
                <w:color w:val="000000"/>
                <w:sz w:val="22"/>
              </w:rPr>
            </w:pPr>
          </w:p>
        </w:tc>
        <w:tc>
          <w:tcPr>
            <w:tcW w:w="3240" w:type="dxa"/>
          </w:tcPr>
          <w:p w:rsidR="00C34875" w:rsidRDefault="00C34875" w:rsidP="00C00F60">
            <w:pPr>
              <w:autoSpaceDN w:val="0"/>
              <w:textAlignment w:val="top"/>
              <w:rPr>
                <w:color w:val="000000"/>
                <w:sz w:val="22"/>
              </w:rPr>
            </w:pPr>
          </w:p>
        </w:tc>
        <w:tc>
          <w:tcPr>
            <w:tcW w:w="1368" w:type="dxa"/>
            <w:vAlign w:val="bottom"/>
          </w:tcPr>
          <w:p w:rsidR="00C34875" w:rsidRDefault="00C34875" w:rsidP="00C00F60">
            <w:pPr>
              <w:autoSpaceDN w:val="0"/>
              <w:jc w:val="center"/>
              <w:textAlignment w:val="bottom"/>
              <w:rPr>
                <w:color w:val="000000"/>
                <w:sz w:val="22"/>
              </w:rPr>
            </w:pPr>
          </w:p>
        </w:tc>
        <w:tc>
          <w:tcPr>
            <w:tcW w:w="5685" w:type="dxa"/>
            <w:gridSpan w:val="3"/>
            <w:vAlign w:val="bottom"/>
          </w:tcPr>
          <w:p w:rsidR="00C34875" w:rsidRDefault="00C34875" w:rsidP="00C00F60">
            <w:pPr>
              <w:rPr>
                <w:b/>
                <w:i/>
                <w:iCs/>
                <w:color w:val="000000"/>
                <w:sz w:val="22"/>
                <w:szCs w:val="22"/>
                <w:lang w:val="sr-Cyrl-CS"/>
              </w:rPr>
            </w:pPr>
          </w:p>
          <w:p w:rsidR="00C34875" w:rsidRDefault="00C34875" w:rsidP="00C00F60">
            <w:pPr>
              <w:rPr>
                <w:b/>
                <w:i/>
                <w:iCs/>
                <w:color w:val="000000"/>
                <w:sz w:val="22"/>
                <w:szCs w:val="22"/>
                <w:lang/>
              </w:rPr>
            </w:pPr>
            <w:r>
              <w:rPr>
                <w:b/>
                <w:i/>
                <w:iCs/>
                <w:color w:val="000000"/>
                <w:sz w:val="22"/>
                <w:szCs w:val="22"/>
                <w:lang/>
              </w:rPr>
              <w:t xml:space="preserve">                                                               УКУПНО СА ПДВ</w:t>
            </w:r>
          </w:p>
        </w:tc>
        <w:tc>
          <w:tcPr>
            <w:tcW w:w="4065" w:type="dxa"/>
            <w:gridSpan w:val="2"/>
          </w:tcPr>
          <w:p w:rsidR="00C34875" w:rsidRDefault="00C34875" w:rsidP="00C00F60">
            <w:pPr>
              <w:rPr>
                <w:b/>
                <w:i/>
                <w:iCs/>
                <w:color w:val="000000"/>
                <w:sz w:val="22"/>
                <w:szCs w:val="22"/>
                <w:lang w:val="sr-Cyrl-CS"/>
              </w:rPr>
            </w:pPr>
          </w:p>
        </w:tc>
      </w:tr>
    </w:tbl>
    <w:p w:rsidR="008C39F0" w:rsidRDefault="008C39F0">
      <w:pPr>
        <w:rPr>
          <w:b/>
          <w:bCs/>
          <w:color w:val="000000"/>
          <w:sz w:val="22"/>
          <w:szCs w:val="22"/>
          <w:lang w:val="sr-Cyrl-CS"/>
        </w:rPr>
      </w:pPr>
    </w:p>
    <w:p w:rsidR="008C39F0" w:rsidRDefault="008C39F0">
      <w:pPr>
        <w:rPr>
          <w:b/>
          <w:bCs/>
          <w:color w:val="000000"/>
          <w:sz w:val="22"/>
          <w:szCs w:val="22"/>
          <w:lang w:val="sr-Cyrl-CS"/>
        </w:rPr>
      </w:pPr>
    </w:p>
    <w:p w:rsidR="008C39F0" w:rsidRDefault="008C39F0">
      <w:pPr>
        <w:rPr>
          <w:b/>
          <w:bCs/>
          <w:color w:val="000000"/>
          <w:sz w:val="22"/>
          <w:szCs w:val="22"/>
          <w:lang w:val="sr-Cyrl-CS"/>
        </w:rPr>
      </w:pPr>
    </w:p>
    <w:p w:rsidR="008C39F0" w:rsidRDefault="008C39F0">
      <w:pPr>
        <w:rPr>
          <w:b/>
          <w:bCs/>
          <w:color w:val="000000"/>
          <w:sz w:val="22"/>
          <w:szCs w:val="22"/>
          <w:lang w:val="sr-Cyrl-CS"/>
        </w:rPr>
      </w:pPr>
    </w:p>
    <w:p w:rsidR="008C39F0" w:rsidRDefault="008C39F0">
      <w:pPr>
        <w:rPr>
          <w:b/>
          <w:bCs/>
          <w:color w:val="000000"/>
          <w:sz w:val="22"/>
          <w:szCs w:val="22"/>
          <w:lang w:val="sr-Cyrl-CS"/>
        </w:rPr>
      </w:pPr>
    </w:p>
    <w:p w:rsidR="008C39F0" w:rsidRDefault="008C39F0">
      <w:pPr>
        <w:jc w:val="both"/>
        <w:rPr>
          <w:rFonts w:cs="Calibri"/>
          <w:b/>
          <w:bCs/>
          <w:iCs/>
          <w:color w:val="000000"/>
          <w:sz w:val="22"/>
          <w:szCs w:val="22"/>
          <w:u w:val="single"/>
        </w:rPr>
      </w:pPr>
      <w:r>
        <w:rPr>
          <w:rFonts w:cs="Calibri"/>
          <w:b/>
          <w:bCs/>
          <w:iCs/>
          <w:color w:val="000000"/>
          <w:sz w:val="22"/>
          <w:szCs w:val="22"/>
          <w:u w:val="single"/>
        </w:rPr>
        <w:t xml:space="preserve">Упутство за попуњавање обрасца структуре цене: </w:t>
      </w:r>
    </w:p>
    <w:p w:rsidR="008C39F0" w:rsidRDefault="008C39F0">
      <w:pPr>
        <w:pStyle w:val="ListParagraph"/>
        <w:tabs>
          <w:tab w:val="left" w:pos="90"/>
        </w:tabs>
        <w:ind w:left="0"/>
        <w:jc w:val="both"/>
        <w:rPr>
          <w:rFonts w:ascii="Times New Roman" w:hAnsi="Times New Roman"/>
          <w:bCs/>
          <w:iCs/>
          <w:color w:val="000000"/>
        </w:rPr>
      </w:pPr>
      <w:r>
        <w:rPr>
          <w:rFonts w:ascii="Times New Roman" w:hAnsi="Times New Roman"/>
          <w:bCs/>
          <w:iCs/>
          <w:color w:val="000000"/>
        </w:rPr>
        <w:t>Понуђач треба да попун</w:t>
      </w:r>
      <w:r>
        <w:rPr>
          <w:rFonts w:ascii="Times New Roman" w:hAnsi="Times New Roman"/>
          <w:bCs/>
          <w:iCs/>
          <w:color w:val="000000"/>
          <w:lang w:val="sr-Cyrl-CS"/>
        </w:rPr>
        <w:t>и</w:t>
      </w:r>
      <w:r>
        <w:rPr>
          <w:rFonts w:ascii="Times New Roman" w:hAnsi="Times New Roman"/>
          <w:bCs/>
          <w:iCs/>
          <w:color w:val="000000"/>
        </w:rPr>
        <w:t xml:space="preserve"> образац структуре цене </w:t>
      </w:r>
      <w:r>
        <w:rPr>
          <w:rFonts w:ascii="Times New Roman" w:hAnsi="Times New Roman"/>
          <w:bCs/>
          <w:iCs/>
          <w:color w:val="000000"/>
          <w:lang w:val="sr-Cyrl-CS"/>
        </w:rPr>
        <w:t>на следећи начин</w:t>
      </w:r>
      <w:r>
        <w:rPr>
          <w:rFonts w:ascii="Times New Roman" w:hAnsi="Times New Roman"/>
          <w:bCs/>
          <w:iCs/>
          <w:color w:val="000000"/>
        </w:rPr>
        <w:t>:</w:t>
      </w:r>
    </w:p>
    <w:p w:rsidR="008C39F0" w:rsidRDefault="008C39F0">
      <w:pPr>
        <w:pStyle w:val="ListParagraph"/>
        <w:numPr>
          <w:ilvl w:val="0"/>
          <w:numId w:val="6"/>
        </w:numPr>
        <w:tabs>
          <w:tab w:val="clear" w:pos="1020"/>
          <w:tab w:val="left" w:pos="0"/>
          <w:tab w:val="left" w:pos="90"/>
        </w:tabs>
        <w:suppressAutoHyphens/>
        <w:spacing w:after="0" w:line="100" w:lineRule="atLeast"/>
        <w:ind w:left="0"/>
        <w:jc w:val="both"/>
        <w:rPr>
          <w:rFonts w:ascii="Times New Roman" w:hAnsi="Times New Roman"/>
          <w:bCs/>
          <w:iCs/>
          <w:color w:val="000000"/>
          <w:lang w:val="sr-Cyrl-CS"/>
        </w:rPr>
      </w:pPr>
      <w:r>
        <w:rPr>
          <w:rFonts w:ascii="Times New Roman" w:hAnsi="Times New Roman"/>
          <w:bCs/>
          <w:iCs/>
          <w:color w:val="000000"/>
          <w:lang w:val="sr-Cyrl-CS"/>
        </w:rPr>
        <w:t>у колони 5. уписати  цену без ПДВ-а;</w:t>
      </w:r>
    </w:p>
    <w:p w:rsidR="008C39F0" w:rsidRDefault="008C39F0">
      <w:pPr>
        <w:pStyle w:val="ListParagraph"/>
        <w:numPr>
          <w:ilvl w:val="0"/>
          <w:numId w:val="6"/>
        </w:numPr>
        <w:tabs>
          <w:tab w:val="clear" w:pos="1020"/>
          <w:tab w:val="left" w:pos="0"/>
          <w:tab w:val="left" w:pos="90"/>
        </w:tabs>
        <w:suppressAutoHyphens/>
        <w:spacing w:after="0" w:line="100" w:lineRule="atLeast"/>
        <w:ind w:left="0"/>
        <w:jc w:val="both"/>
        <w:rPr>
          <w:rFonts w:ascii="Times New Roman" w:hAnsi="Times New Roman"/>
          <w:bCs/>
          <w:iCs/>
          <w:color w:val="000000"/>
          <w:lang w:val="sr-Cyrl-CS"/>
        </w:rPr>
      </w:pPr>
      <w:r>
        <w:rPr>
          <w:rFonts w:ascii="Times New Roman" w:hAnsi="Times New Roman"/>
          <w:bCs/>
          <w:iCs/>
          <w:color w:val="000000"/>
          <w:lang w:val="sr-Cyrl-CS"/>
        </w:rPr>
        <w:t>у колони 6. уписати колико износи укупна цена без ПДВ-а;</w:t>
      </w:r>
    </w:p>
    <w:p w:rsidR="008C39F0" w:rsidRDefault="008C39F0">
      <w:pPr>
        <w:pStyle w:val="ListParagraph"/>
        <w:numPr>
          <w:ilvl w:val="0"/>
          <w:numId w:val="6"/>
        </w:numPr>
        <w:tabs>
          <w:tab w:val="clear" w:pos="1020"/>
          <w:tab w:val="left" w:pos="0"/>
          <w:tab w:val="left" w:pos="90"/>
        </w:tabs>
        <w:suppressAutoHyphens/>
        <w:spacing w:after="0" w:line="100" w:lineRule="atLeast"/>
        <w:ind w:left="0"/>
        <w:jc w:val="both"/>
        <w:rPr>
          <w:rFonts w:ascii="Times New Roman" w:hAnsi="Times New Roman"/>
          <w:bCs/>
          <w:iCs/>
          <w:color w:val="000000"/>
          <w:lang w:val="sr-Cyrl-CS"/>
        </w:rPr>
      </w:pPr>
      <w:r>
        <w:rPr>
          <w:rFonts w:ascii="Times New Roman" w:hAnsi="Times New Roman"/>
          <w:bCs/>
          <w:iCs/>
          <w:color w:val="000000"/>
          <w:lang w:val="sr-Cyrl-CS"/>
        </w:rPr>
        <w:t xml:space="preserve">у колони 7. уписати </w:t>
      </w:r>
      <w:r>
        <w:rPr>
          <w:rFonts w:ascii="Times New Roman" w:hAnsi="Times New Roman"/>
          <w:bCs/>
          <w:iCs/>
          <w:color w:val="000000"/>
          <w:lang/>
        </w:rPr>
        <w:t xml:space="preserve">износ </w:t>
      </w:r>
      <w:r>
        <w:rPr>
          <w:rFonts w:ascii="Times New Roman" w:hAnsi="Times New Roman"/>
          <w:bCs/>
          <w:iCs/>
          <w:color w:val="000000"/>
          <w:lang w:val="sr-Cyrl-CS"/>
        </w:rPr>
        <w:t xml:space="preserve"> ПДВ-а</w:t>
      </w:r>
      <w:r>
        <w:rPr>
          <w:rFonts w:ascii="Times New Roman" w:hAnsi="Times New Roman"/>
          <w:bCs/>
          <w:iCs/>
          <w:color w:val="000000"/>
          <w:lang/>
        </w:rPr>
        <w:t xml:space="preserve"> у  износу од 20%</w:t>
      </w:r>
      <w:r>
        <w:rPr>
          <w:rFonts w:ascii="Times New Roman" w:hAnsi="Times New Roman"/>
          <w:bCs/>
          <w:iCs/>
          <w:color w:val="000000"/>
          <w:lang w:val="sr-Cyrl-CS"/>
        </w:rPr>
        <w:t>;</w:t>
      </w:r>
    </w:p>
    <w:p w:rsidR="008C39F0" w:rsidRDefault="008C39F0">
      <w:pPr>
        <w:pStyle w:val="ListParagraph"/>
        <w:numPr>
          <w:ilvl w:val="0"/>
          <w:numId w:val="6"/>
        </w:numPr>
        <w:tabs>
          <w:tab w:val="clear" w:pos="1020"/>
          <w:tab w:val="left" w:pos="0"/>
          <w:tab w:val="left" w:pos="90"/>
        </w:tabs>
        <w:suppressAutoHyphens/>
        <w:spacing w:after="0" w:line="100" w:lineRule="atLeast"/>
        <w:ind w:left="0"/>
        <w:jc w:val="both"/>
        <w:rPr>
          <w:rFonts w:ascii="Times New Roman" w:hAnsi="Times New Roman"/>
          <w:bCs/>
          <w:iCs/>
          <w:color w:val="000000"/>
          <w:lang w:val="sr-Cyrl-CS"/>
        </w:rPr>
      </w:pPr>
      <w:r>
        <w:rPr>
          <w:rFonts w:ascii="Times New Roman" w:hAnsi="Times New Roman"/>
          <w:bCs/>
          <w:iCs/>
          <w:color w:val="000000"/>
          <w:lang w:val="sr-Cyrl-CS"/>
        </w:rPr>
        <w:t>у колони 8. уписати колико износи укупна цена са ПДВ-ом;</w:t>
      </w:r>
    </w:p>
    <w:p w:rsidR="008C39F0" w:rsidRDefault="008C39F0">
      <w:pPr>
        <w:jc w:val="both"/>
        <w:rPr>
          <w:color w:val="000000"/>
          <w:sz w:val="22"/>
          <w:szCs w:val="22"/>
          <w:lang w:val="sr-Latn-CS"/>
        </w:rPr>
      </w:pPr>
      <w:r>
        <w:rPr>
          <w:color w:val="000000"/>
          <w:sz w:val="22"/>
          <w:szCs w:val="22"/>
          <w:lang w:val="sr-Cyrl-CS"/>
        </w:rPr>
        <w:tab/>
      </w:r>
    </w:p>
    <w:p w:rsidR="008C39F0" w:rsidRDefault="008C39F0">
      <w:pPr>
        <w:rPr>
          <w:b/>
          <w:bCs/>
          <w:color w:val="000000"/>
          <w:sz w:val="22"/>
          <w:szCs w:val="22"/>
          <w:lang w:val="sr-Cyrl-CS"/>
        </w:rPr>
      </w:pPr>
    </w:p>
    <w:p w:rsidR="008C39F0" w:rsidRDefault="008C39F0">
      <w:pPr>
        <w:pStyle w:val="BodyText0"/>
        <w:jc w:val="left"/>
        <w:rPr>
          <w:b/>
          <w:bCs/>
          <w:color w:val="000000"/>
          <w:sz w:val="22"/>
          <w:szCs w:val="22"/>
          <w:lang/>
        </w:rPr>
      </w:pPr>
      <w:r>
        <w:rPr>
          <w:b/>
          <w:bCs/>
          <w:color w:val="000000"/>
          <w:sz w:val="22"/>
          <w:szCs w:val="22"/>
          <w:lang/>
        </w:rPr>
        <w:t>__________________________________</w:t>
      </w:r>
    </w:p>
    <w:p w:rsidR="008C39F0" w:rsidRDefault="008C39F0">
      <w:pPr>
        <w:pStyle w:val="BodyText0"/>
        <w:jc w:val="left"/>
        <w:rPr>
          <w:b/>
          <w:bCs/>
          <w:color w:val="000000"/>
          <w:sz w:val="22"/>
          <w:szCs w:val="22"/>
          <w:lang/>
        </w:rPr>
      </w:pPr>
      <w:r>
        <w:rPr>
          <w:b/>
          <w:bCs/>
          <w:i/>
          <w:iCs/>
          <w:color w:val="000000"/>
          <w:sz w:val="22"/>
          <w:szCs w:val="22"/>
        </w:rPr>
        <w:t>(Место и датум)</w:t>
      </w:r>
      <w:r>
        <w:rPr>
          <w:b/>
          <w:bCs/>
          <w:i/>
          <w:iCs/>
          <w:color w:val="000000"/>
          <w:sz w:val="22"/>
          <w:szCs w:val="22"/>
        </w:rPr>
        <w:tab/>
      </w:r>
      <w:r>
        <w:rPr>
          <w:b/>
          <w:bCs/>
          <w:color w:val="000000"/>
          <w:sz w:val="22"/>
          <w:szCs w:val="22"/>
        </w:rPr>
        <w:t xml:space="preserve">          </w:t>
      </w:r>
      <w:r>
        <w:rPr>
          <w:b/>
          <w:bCs/>
          <w:color w:val="000000"/>
          <w:sz w:val="22"/>
          <w:szCs w:val="22"/>
          <w:lang/>
        </w:rPr>
        <w:t xml:space="preserve">                                 </w:t>
      </w:r>
    </w:p>
    <w:p w:rsidR="008C39F0" w:rsidRDefault="008C39F0">
      <w:pPr>
        <w:pStyle w:val="BodyText0"/>
        <w:rPr>
          <w:b/>
          <w:bCs/>
          <w:color w:val="000000"/>
          <w:sz w:val="22"/>
          <w:szCs w:val="22"/>
          <w:lang/>
        </w:rPr>
      </w:pPr>
      <w:r>
        <w:rPr>
          <w:b/>
          <w:bCs/>
          <w:color w:val="000000"/>
          <w:sz w:val="22"/>
          <w:szCs w:val="22"/>
          <w:lang/>
        </w:rPr>
        <w:t xml:space="preserve">                                                                </w:t>
      </w:r>
    </w:p>
    <w:p w:rsidR="008C39F0" w:rsidRDefault="008C39F0">
      <w:pPr>
        <w:pStyle w:val="BodyText0"/>
        <w:rPr>
          <w:b/>
          <w:bCs/>
          <w:color w:val="000000"/>
          <w:sz w:val="22"/>
          <w:szCs w:val="22"/>
          <w:lang/>
        </w:rPr>
      </w:pPr>
      <w:r>
        <w:rPr>
          <w:b/>
          <w:bCs/>
          <w:color w:val="000000"/>
          <w:sz w:val="22"/>
          <w:szCs w:val="22"/>
        </w:rPr>
        <w:t xml:space="preserve">                                                                                    </w:t>
      </w:r>
      <w:r>
        <w:rPr>
          <w:b/>
          <w:bCs/>
          <w:color w:val="000000"/>
          <w:sz w:val="22"/>
          <w:szCs w:val="22"/>
          <w:lang/>
        </w:rPr>
        <w:t xml:space="preserve">               Понуђач:</w:t>
      </w:r>
    </w:p>
    <w:p w:rsidR="008C39F0" w:rsidRDefault="008C39F0">
      <w:pPr>
        <w:pStyle w:val="BodyText0"/>
        <w:rPr>
          <w:b/>
          <w:bCs/>
          <w:color w:val="000000"/>
          <w:sz w:val="22"/>
          <w:szCs w:val="22"/>
        </w:rPr>
      </w:pPr>
      <w:r>
        <w:rPr>
          <w:b/>
          <w:bCs/>
          <w:color w:val="000000"/>
          <w:sz w:val="22"/>
          <w:szCs w:val="22"/>
          <w:lang/>
        </w:rPr>
        <w:t xml:space="preserve">                                                                </w:t>
      </w:r>
    </w:p>
    <w:p w:rsidR="008C39F0" w:rsidRDefault="008C39F0">
      <w:pPr>
        <w:pStyle w:val="BodyText0"/>
        <w:rPr>
          <w:b/>
          <w:bCs/>
          <w:color w:val="000000"/>
          <w:sz w:val="22"/>
          <w:szCs w:val="22"/>
          <w:lang/>
        </w:rPr>
      </w:pPr>
      <w:r>
        <w:rPr>
          <w:b/>
          <w:bCs/>
          <w:color w:val="000000"/>
          <w:sz w:val="22"/>
          <w:szCs w:val="22"/>
        </w:rPr>
        <w:t xml:space="preserve">                                                                           </w:t>
      </w:r>
      <w:r>
        <w:rPr>
          <w:b/>
          <w:bCs/>
          <w:color w:val="000000"/>
          <w:sz w:val="22"/>
          <w:szCs w:val="22"/>
          <w:lang/>
        </w:rPr>
        <w:t xml:space="preserve">______________________________________   </w:t>
      </w:r>
    </w:p>
    <w:p w:rsidR="008C39F0" w:rsidRDefault="008C39F0">
      <w:pPr>
        <w:pStyle w:val="BodyText0"/>
        <w:rPr>
          <w:b/>
          <w:bCs/>
          <w:i/>
          <w:iCs/>
          <w:color w:val="000000"/>
          <w:sz w:val="22"/>
          <w:szCs w:val="22"/>
        </w:rPr>
      </w:pPr>
      <w:r>
        <w:rPr>
          <w:b/>
          <w:bCs/>
          <w:color w:val="000000"/>
          <w:sz w:val="22"/>
          <w:szCs w:val="22"/>
          <w:lang/>
        </w:rPr>
        <w:t xml:space="preserve">                                              </w:t>
      </w:r>
      <w:r>
        <w:rPr>
          <w:b/>
          <w:bCs/>
          <w:color w:val="000000"/>
          <w:sz w:val="22"/>
          <w:szCs w:val="22"/>
        </w:rPr>
        <w:t xml:space="preserve">                         </w:t>
      </w:r>
      <w:r>
        <w:rPr>
          <w:b/>
          <w:bCs/>
          <w:color w:val="000000"/>
          <w:sz w:val="22"/>
          <w:szCs w:val="22"/>
          <w:lang/>
        </w:rPr>
        <w:t xml:space="preserve"> </w:t>
      </w:r>
      <w:r>
        <w:rPr>
          <w:b/>
          <w:bCs/>
          <w:i/>
          <w:iCs/>
          <w:color w:val="000000"/>
          <w:sz w:val="22"/>
          <w:szCs w:val="22"/>
        </w:rPr>
        <w:t>(</w:t>
      </w:r>
      <w:r>
        <w:rPr>
          <w:b/>
          <w:bCs/>
          <w:i/>
          <w:iCs/>
          <w:color w:val="000000"/>
          <w:sz w:val="22"/>
          <w:szCs w:val="22"/>
          <w:lang w:val="ru-RU"/>
        </w:rPr>
        <w:t>штампано и</w:t>
      </w:r>
      <w:r>
        <w:rPr>
          <w:b/>
          <w:bCs/>
          <w:i/>
          <w:iCs/>
          <w:color w:val="000000"/>
          <w:sz w:val="22"/>
          <w:szCs w:val="22"/>
        </w:rPr>
        <w:t>ме и презиме овлашћеног лица)</w:t>
      </w:r>
    </w:p>
    <w:p w:rsidR="008C39F0" w:rsidRDefault="008C39F0">
      <w:pPr>
        <w:pStyle w:val="BodyText0"/>
        <w:rPr>
          <w:b/>
          <w:bCs/>
          <w:color w:val="000000"/>
          <w:sz w:val="22"/>
          <w:szCs w:val="22"/>
        </w:rPr>
      </w:pPr>
      <w:r>
        <w:rPr>
          <w:b/>
          <w:bCs/>
          <w:color w:val="000000"/>
          <w:sz w:val="22"/>
          <w:szCs w:val="22"/>
        </w:rPr>
        <w:tab/>
      </w:r>
      <w:r>
        <w:rPr>
          <w:b/>
          <w:bCs/>
          <w:color w:val="000000"/>
          <w:sz w:val="22"/>
          <w:szCs w:val="22"/>
        </w:rPr>
        <w:tab/>
      </w:r>
      <w:r>
        <w:rPr>
          <w:b/>
          <w:bCs/>
          <w:color w:val="000000"/>
          <w:sz w:val="22"/>
          <w:szCs w:val="22"/>
        </w:rPr>
        <w:tab/>
        <w:t xml:space="preserve">           </w:t>
      </w:r>
      <w:r>
        <w:rPr>
          <w:b/>
          <w:bCs/>
          <w:color w:val="000000"/>
          <w:sz w:val="22"/>
          <w:szCs w:val="22"/>
          <w:lang/>
        </w:rPr>
        <w:t xml:space="preserve">                                        </w:t>
      </w:r>
    </w:p>
    <w:p w:rsidR="008C39F0" w:rsidRDefault="008C39F0">
      <w:pPr>
        <w:pStyle w:val="BodyText0"/>
        <w:rPr>
          <w:b/>
          <w:bCs/>
          <w:color w:val="000000"/>
          <w:sz w:val="22"/>
          <w:szCs w:val="22"/>
        </w:rPr>
      </w:pPr>
      <w:r>
        <w:rPr>
          <w:b/>
          <w:bCs/>
          <w:color w:val="000000"/>
          <w:sz w:val="22"/>
          <w:szCs w:val="22"/>
        </w:rPr>
        <w:t xml:space="preserve">                                                                            _________________________________________</w:t>
      </w:r>
    </w:p>
    <w:p w:rsidR="008C39F0" w:rsidRDefault="008C39F0">
      <w:pPr>
        <w:pStyle w:val="BodyText0"/>
        <w:jc w:val="both"/>
        <w:rPr>
          <w:b/>
          <w:i/>
          <w:iCs/>
          <w:color w:val="000000"/>
          <w:sz w:val="22"/>
          <w:szCs w:val="22"/>
          <w:lang/>
        </w:rPr>
      </w:pPr>
      <w:r>
        <w:rPr>
          <w:color w:val="000000"/>
          <w:sz w:val="22"/>
          <w:szCs w:val="22"/>
          <w:lang/>
        </w:rPr>
        <w:t xml:space="preserve">                                  </w:t>
      </w:r>
      <w:r>
        <w:rPr>
          <w:color w:val="000000"/>
          <w:sz w:val="22"/>
          <w:szCs w:val="22"/>
        </w:rPr>
        <w:t xml:space="preserve">                                                              </w:t>
      </w:r>
      <w:r>
        <w:rPr>
          <w:b/>
          <w:i/>
          <w:iCs/>
          <w:color w:val="000000"/>
          <w:sz w:val="22"/>
          <w:szCs w:val="22"/>
        </w:rPr>
        <w:t>(Потпис овлашћеног лица</w:t>
      </w:r>
      <w:r>
        <w:rPr>
          <w:b/>
          <w:i/>
          <w:iCs/>
          <w:color w:val="000000"/>
          <w:sz w:val="22"/>
          <w:szCs w:val="22"/>
          <w:lang/>
        </w:rPr>
        <w:t>)</w:t>
      </w:r>
    </w:p>
    <w:p w:rsidR="008C39F0" w:rsidRDefault="008C39F0">
      <w:pPr>
        <w:jc w:val="both"/>
        <w:rPr>
          <w:bCs/>
          <w:color w:val="000000"/>
          <w:sz w:val="21"/>
          <w:szCs w:val="21"/>
          <w:lang w:val="sr-Latn-CS"/>
        </w:rPr>
      </w:pPr>
      <w:r>
        <w:rPr>
          <w:b/>
          <w:i/>
          <w:iCs/>
          <w:color w:val="000000"/>
          <w:sz w:val="22"/>
          <w:szCs w:val="22"/>
          <w:lang/>
        </w:rPr>
        <w:t xml:space="preserve">          </w:t>
      </w:r>
    </w:p>
    <w:p w:rsidR="008C39F0" w:rsidRDefault="008C39F0">
      <w:pPr>
        <w:jc w:val="both"/>
        <w:rPr>
          <w:b/>
          <w:color w:val="000000"/>
          <w:sz w:val="21"/>
          <w:szCs w:val="21"/>
          <w:lang/>
        </w:rPr>
      </w:pPr>
      <w:r>
        <w:rPr>
          <w:b/>
          <w:color w:val="000000"/>
          <w:sz w:val="21"/>
          <w:szCs w:val="21"/>
          <w:lang w:val="sr-Latn-CS"/>
        </w:rPr>
        <w:t>Напомена:</w:t>
      </w:r>
      <w:r>
        <w:rPr>
          <w:b/>
          <w:color w:val="000000"/>
          <w:sz w:val="21"/>
          <w:szCs w:val="21"/>
          <w:lang w:val="sr-Cyrl-CS"/>
        </w:rPr>
        <w:t xml:space="preserve"> </w:t>
      </w:r>
    </w:p>
    <w:p w:rsidR="008C39F0" w:rsidRDefault="008C39F0">
      <w:pPr>
        <w:jc w:val="both"/>
        <w:rPr>
          <w:bCs/>
          <w:color w:val="000000"/>
          <w:sz w:val="21"/>
          <w:szCs w:val="21"/>
          <w:lang/>
        </w:rPr>
      </w:pPr>
      <w:r>
        <w:rPr>
          <w:bCs/>
          <w:color w:val="000000"/>
          <w:sz w:val="21"/>
          <w:szCs w:val="21"/>
          <w:lang/>
        </w:rPr>
        <w:t>Уколико</w:t>
      </w:r>
      <w:r>
        <w:rPr>
          <w:bCs/>
          <w:color w:val="000000"/>
          <w:sz w:val="21"/>
          <w:szCs w:val="21"/>
          <w:lang w:val="sr-Cyrl-CS"/>
        </w:rPr>
        <w:t xml:space="preserve"> понуду подноси понуђач</w:t>
      </w:r>
      <w:r>
        <w:rPr>
          <w:bCs/>
          <w:color w:val="000000"/>
          <w:sz w:val="21"/>
          <w:szCs w:val="21"/>
          <w:lang w:val="sr-Latn-CS"/>
        </w:rPr>
        <w:t xml:space="preserve"> </w:t>
      </w:r>
      <w:r>
        <w:rPr>
          <w:bCs/>
          <w:color w:val="000000"/>
          <w:sz w:val="21"/>
          <w:szCs w:val="21"/>
          <w:lang/>
        </w:rPr>
        <w:t>који</w:t>
      </w:r>
      <w:r>
        <w:rPr>
          <w:bCs/>
          <w:color w:val="000000"/>
          <w:sz w:val="21"/>
          <w:szCs w:val="21"/>
          <w:lang w:val="sr-Latn-CS"/>
        </w:rPr>
        <w:t xml:space="preserve"> </w:t>
      </w:r>
      <w:r>
        <w:rPr>
          <w:bCs/>
          <w:color w:val="000000"/>
          <w:sz w:val="21"/>
          <w:szCs w:val="21"/>
          <w:lang/>
        </w:rPr>
        <w:t>наступа</w:t>
      </w:r>
      <w:r>
        <w:rPr>
          <w:bCs/>
          <w:color w:val="000000"/>
          <w:sz w:val="21"/>
          <w:szCs w:val="21"/>
          <w:lang w:val="sr-Cyrl-CS"/>
        </w:rPr>
        <w:t xml:space="preserve"> самостално</w:t>
      </w:r>
      <w:r>
        <w:rPr>
          <w:bCs/>
          <w:color w:val="000000"/>
          <w:sz w:val="21"/>
          <w:szCs w:val="21"/>
          <w:lang/>
        </w:rPr>
        <w:t>, образац изјаве</w:t>
      </w:r>
      <w:r>
        <w:rPr>
          <w:bCs/>
          <w:color w:val="000000"/>
          <w:sz w:val="21"/>
          <w:szCs w:val="21"/>
          <w:lang w:val="sr-Cyrl-CS"/>
        </w:rPr>
        <w:t xml:space="preserve"> потписује </w:t>
      </w:r>
      <w:r>
        <w:rPr>
          <w:bCs/>
          <w:color w:val="000000"/>
          <w:sz w:val="21"/>
          <w:szCs w:val="21"/>
          <w:lang/>
        </w:rPr>
        <w:t>овлашћено лице понуђача</w:t>
      </w:r>
      <w:r>
        <w:rPr>
          <w:bCs/>
          <w:color w:val="000000"/>
          <w:sz w:val="21"/>
          <w:szCs w:val="21"/>
          <w:lang w:val="sr-Cyrl-CS"/>
        </w:rPr>
        <w:t xml:space="preserve">    </w:t>
      </w:r>
    </w:p>
    <w:p w:rsidR="008C39F0" w:rsidRDefault="008C39F0">
      <w:pPr>
        <w:jc w:val="both"/>
        <w:rPr>
          <w:bCs/>
          <w:color w:val="000000"/>
          <w:sz w:val="21"/>
          <w:szCs w:val="21"/>
          <w:lang/>
        </w:rPr>
      </w:pPr>
      <w:r>
        <w:rPr>
          <w:bCs/>
          <w:color w:val="000000"/>
          <w:sz w:val="21"/>
          <w:szCs w:val="21"/>
          <w:lang/>
        </w:rPr>
        <w:t>Уколико</w:t>
      </w:r>
      <w:r>
        <w:rPr>
          <w:bCs/>
          <w:color w:val="000000"/>
          <w:sz w:val="21"/>
          <w:szCs w:val="21"/>
          <w:lang w:val="sr-Cyrl-CS"/>
        </w:rPr>
        <w:t xml:space="preserve"> понуду подноси понуђач са подизвођачем</w:t>
      </w:r>
      <w:r>
        <w:rPr>
          <w:bCs/>
          <w:color w:val="000000"/>
          <w:sz w:val="21"/>
          <w:szCs w:val="21"/>
          <w:lang/>
        </w:rPr>
        <w:t>, образац</w:t>
      </w:r>
      <w:r>
        <w:rPr>
          <w:bCs/>
          <w:color w:val="000000"/>
          <w:sz w:val="21"/>
          <w:szCs w:val="21"/>
          <w:lang w:val="sr-Cyrl-CS"/>
        </w:rPr>
        <w:t xml:space="preserve"> </w:t>
      </w:r>
      <w:r>
        <w:rPr>
          <w:bCs/>
          <w:color w:val="000000"/>
          <w:sz w:val="21"/>
          <w:szCs w:val="21"/>
          <w:lang/>
        </w:rPr>
        <w:t>изјаве</w:t>
      </w:r>
      <w:r>
        <w:rPr>
          <w:bCs/>
          <w:color w:val="000000"/>
          <w:sz w:val="21"/>
          <w:szCs w:val="21"/>
          <w:lang w:val="sr-Cyrl-CS"/>
        </w:rPr>
        <w:t xml:space="preserve"> потписује  </w:t>
      </w:r>
      <w:r>
        <w:rPr>
          <w:bCs/>
          <w:color w:val="000000"/>
          <w:sz w:val="21"/>
          <w:szCs w:val="21"/>
          <w:lang/>
        </w:rPr>
        <w:t>овлашћено лице понуђача</w:t>
      </w:r>
    </w:p>
    <w:p w:rsidR="008C39F0" w:rsidRDefault="008C39F0">
      <w:pPr>
        <w:jc w:val="both"/>
        <w:rPr>
          <w:bCs/>
          <w:color w:val="000000"/>
          <w:sz w:val="21"/>
          <w:szCs w:val="21"/>
          <w:lang/>
        </w:rPr>
        <w:sectPr w:rsidR="008C39F0">
          <w:headerReference w:type="even" r:id="rId12"/>
          <w:headerReference w:type="default" r:id="rId13"/>
          <w:pgSz w:w="15840" w:h="12240" w:orient="landscape"/>
          <w:pgMar w:top="1417" w:right="851" w:bottom="1440" w:left="851" w:header="720" w:footer="720" w:gutter="0"/>
          <w:cols w:space="720"/>
          <w:docGrid w:linePitch="360"/>
        </w:sectPr>
      </w:pPr>
      <w:r>
        <w:rPr>
          <w:bCs/>
          <w:color w:val="000000"/>
          <w:sz w:val="21"/>
          <w:szCs w:val="21"/>
          <w:lang/>
        </w:rPr>
        <w:t xml:space="preserve">Уколико </w:t>
      </w:r>
      <w:r>
        <w:rPr>
          <w:bCs/>
          <w:color w:val="000000"/>
          <w:sz w:val="21"/>
          <w:szCs w:val="21"/>
          <w:lang w:val="sr-Cyrl-CS"/>
        </w:rPr>
        <w:t xml:space="preserve"> понуду подноси група понуђача (заједничка понуда) </w:t>
      </w:r>
      <w:r>
        <w:rPr>
          <w:bCs/>
          <w:color w:val="000000"/>
          <w:sz w:val="21"/>
          <w:szCs w:val="21"/>
          <w:lang/>
        </w:rPr>
        <w:t>образац изјаве</w:t>
      </w:r>
      <w:r>
        <w:rPr>
          <w:bCs/>
          <w:color w:val="000000"/>
          <w:sz w:val="21"/>
          <w:szCs w:val="21"/>
          <w:lang w:val="sr-Cyrl-CS"/>
        </w:rPr>
        <w:t xml:space="preserve"> потписује </w:t>
      </w:r>
      <w:r>
        <w:rPr>
          <w:bCs/>
          <w:color w:val="000000"/>
          <w:sz w:val="21"/>
          <w:szCs w:val="21"/>
          <w:lang/>
        </w:rPr>
        <w:t xml:space="preserve"> члан групе који је носилац посла односно његово овлашћено ли</w:t>
      </w:r>
      <w:r>
        <w:rPr>
          <w:bCs/>
          <w:color w:val="000000"/>
          <w:sz w:val="21"/>
          <w:szCs w:val="21"/>
          <w:lang w:val="ru-RU"/>
        </w:rPr>
        <w:t>це</w:t>
      </w:r>
    </w:p>
    <w:p w:rsidR="008C39F0" w:rsidRDefault="008C39F0">
      <w:pPr>
        <w:tabs>
          <w:tab w:val="left" w:pos="8295"/>
        </w:tabs>
        <w:rPr>
          <w:b/>
          <w:color w:val="FF0000"/>
          <w:sz w:val="22"/>
          <w:szCs w:val="22"/>
          <w:lang/>
        </w:rPr>
      </w:pPr>
    </w:p>
    <w:p w:rsidR="008C39F0" w:rsidRDefault="008C39F0">
      <w:pPr>
        <w:tabs>
          <w:tab w:val="left" w:pos="4230"/>
        </w:tabs>
        <w:rPr>
          <w:b/>
          <w:bCs/>
          <w:color w:val="000000"/>
          <w:sz w:val="22"/>
          <w:szCs w:val="22"/>
          <w:lang w:val="sr-Cyrl-CS"/>
        </w:rPr>
      </w:pPr>
      <w:r>
        <w:rPr>
          <w:b/>
          <w:color w:val="000000"/>
          <w:sz w:val="22"/>
          <w:szCs w:val="22"/>
          <w:lang/>
        </w:rPr>
        <w:t xml:space="preserve"> </w:t>
      </w:r>
      <w:r>
        <w:rPr>
          <w:b/>
          <w:sz w:val="22"/>
          <w:szCs w:val="22"/>
          <w:lang w:val="ru-RU"/>
        </w:rPr>
        <w:t>О</w:t>
      </w:r>
      <w:r>
        <w:rPr>
          <w:b/>
          <w:sz w:val="22"/>
          <w:szCs w:val="22"/>
          <w:lang w:val="sr-Cyrl-CS"/>
        </w:rPr>
        <w:t>БРАЗАЦ</w:t>
      </w:r>
      <w:r>
        <w:rPr>
          <w:b/>
          <w:color w:val="000000"/>
          <w:sz w:val="22"/>
          <w:szCs w:val="22"/>
          <w:lang w:val="ru-RU"/>
        </w:rPr>
        <w:t xml:space="preserve">  </w:t>
      </w:r>
      <w:r>
        <w:rPr>
          <w:b/>
          <w:color w:val="000000"/>
          <w:sz w:val="22"/>
          <w:szCs w:val="22"/>
          <w:lang/>
        </w:rPr>
        <w:t>3</w:t>
      </w:r>
    </w:p>
    <w:p w:rsidR="008C39F0" w:rsidRDefault="008C39F0">
      <w:pPr>
        <w:tabs>
          <w:tab w:val="left" w:pos="8424"/>
        </w:tabs>
        <w:jc w:val="both"/>
        <w:rPr>
          <w:b/>
          <w:color w:val="FF0000"/>
          <w:sz w:val="22"/>
          <w:szCs w:val="22"/>
          <w:lang/>
        </w:rPr>
      </w:pPr>
      <w:r>
        <w:rPr>
          <w:b/>
          <w:color w:val="FF0000"/>
          <w:sz w:val="22"/>
          <w:szCs w:val="22"/>
          <w:lang/>
        </w:rPr>
        <w:t xml:space="preserve">    </w:t>
      </w:r>
    </w:p>
    <w:p w:rsidR="008C39F0" w:rsidRDefault="008C39F0">
      <w:pPr>
        <w:tabs>
          <w:tab w:val="left" w:pos="8424"/>
        </w:tabs>
        <w:jc w:val="both"/>
        <w:rPr>
          <w:b/>
          <w:color w:val="000000"/>
          <w:sz w:val="22"/>
          <w:szCs w:val="22"/>
          <w:lang/>
        </w:rPr>
      </w:pPr>
      <w:r>
        <w:rPr>
          <w:b/>
          <w:color w:val="FF0000"/>
          <w:sz w:val="22"/>
          <w:szCs w:val="22"/>
          <w:lang/>
        </w:rPr>
        <w:t xml:space="preserve">                                    </w:t>
      </w:r>
      <w:r>
        <w:rPr>
          <w:b/>
          <w:color w:val="000000"/>
          <w:sz w:val="22"/>
          <w:szCs w:val="22"/>
          <w:lang/>
        </w:rPr>
        <w:t>ОБРАЗАЦ ТРОШКОВА ПРИПРЕМЕ ПОНУДЕ</w:t>
      </w:r>
    </w:p>
    <w:p w:rsidR="008C39F0" w:rsidRDefault="008C39F0">
      <w:pPr>
        <w:tabs>
          <w:tab w:val="left" w:pos="8424"/>
        </w:tabs>
        <w:jc w:val="both"/>
        <w:rPr>
          <w:b/>
          <w:color w:val="000000"/>
          <w:sz w:val="22"/>
          <w:szCs w:val="22"/>
          <w:lang/>
        </w:rPr>
      </w:pPr>
    </w:p>
    <w:p w:rsidR="008C39F0" w:rsidRDefault="008C39F0">
      <w:pPr>
        <w:tabs>
          <w:tab w:val="left" w:pos="8424"/>
        </w:tabs>
        <w:jc w:val="both"/>
        <w:rPr>
          <w:b/>
          <w:color w:val="000000"/>
          <w:sz w:val="22"/>
          <w:szCs w:val="22"/>
          <w:lang/>
        </w:rPr>
      </w:pPr>
    </w:p>
    <w:p w:rsidR="008C39F0" w:rsidRDefault="008C39F0">
      <w:pPr>
        <w:tabs>
          <w:tab w:val="left" w:pos="8424"/>
        </w:tabs>
        <w:jc w:val="both"/>
        <w:rPr>
          <w:bCs/>
          <w:i/>
          <w:iCs/>
          <w:color w:val="000000"/>
          <w:sz w:val="22"/>
          <w:szCs w:val="22"/>
          <w:lang/>
        </w:rPr>
      </w:pPr>
      <w:r>
        <w:rPr>
          <w:b/>
          <w:color w:val="000000"/>
          <w:sz w:val="22"/>
          <w:szCs w:val="22"/>
          <w:lang/>
        </w:rPr>
        <w:t xml:space="preserve">Понуђач _________________________________________________ </w:t>
      </w:r>
      <w:r>
        <w:rPr>
          <w:bCs/>
          <w:i/>
          <w:iCs/>
          <w:color w:val="000000"/>
          <w:sz w:val="22"/>
          <w:szCs w:val="22"/>
          <w:lang/>
        </w:rPr>
        <w:t>(назив Понуђача и адреса)</w:t>
      </w:r>
    </w:p>
    <w:p w:rsidR="008C39F0" w:rsidRDefault="008C39F0">
      <w:pPr>
        <w:tabs>
          <w:tab w:val="left" w:pos="8424"/>
        </w:tabs>
        <w:jc w:val="both"/>
        <w:rPr>
          <w:b/>
          <w:color w:val="000000"/>
          <w:sz w:val="22"/>
          <w:szCs w:val="22"/>
          <w:lang/>
        </w:rPr>
      </w:pPr>
    </w:p>
    <w:p w:rsidR="008C39F0" w:rsidRDefault="008C39F0">
      <w:pPr>
        <w:jc w:val="both"/>
        <w:rPr>
          <w:color w:val="000000"/>
          <w:sz w:val="22"/>
          <w:szCs w:val="22"/>
          <w:lang w:val="sr-Cyrl-CS"/>
        </w:rPr>
      </w:pPr>
      <w:r>
        <w:rPr>
          <w:color w:val="000000"/>
          <w:sz w:val="22"/>
          <w:szCs w:val="22"/>
          <w:lang w:val="uz-Cyrl-UZ"/>
        </w:rPr>
        <w:t xml:space="preserve">У овом обрасцу понуђач </w:t>
      </w:r>
      <w:r>
        <w:rPr>
          <w:color w:val="000000"/>
          <w:sz w:val="22"/>
          <w:szCs w:val="22"/>
          <w:u w:val="single"/>
          <w:lang w:val="uz-Cyrl-UZ"/>
        </w:rPr>
        <w:t>може</w:t>
      </w:r>
      <w:r>
        <w:rPr>
          <w:color w:val="000000"/>
          <w:sz w:val="22"/>
          <w:szCs w:val="22"/>
          <w:lang w:val="uz-Cyrl-UZ"/>
        </w:rPr>
        <w:t xml:space="preserve"> да искаже </w:t>
      </w:r>
      <w:r>
        <w:rPr>
          <w:color w:val="000000"/>
          <w:sz w:val="22"/>
          <w:szCs w:val="22"/>
          <w:lang w:val="sr-Cyrl-CS"/>
        </w:rPr>
        <w:t xml:space="preserve">укупан износ и структуру </w:t>
      </w:r>
      <w:r>
        <w:rPr>
          <w:color w:val="000000"/>
          <w:sz w:val="22"/>
          <w:szCs w:val="22"/>
          <w:lang w:val="uz-Cyrl-UZ"/>
        </w:rPr>
        <w:t>трошков</w:t>
      </w:r>
      <w:r>
        <w:rPr>
          <w:color w:val="000000"/>
          <w:sz w:val="22"/>
          <w:szCs w:val="22"/>
          <w:lang w:val="sr-Cyrl-CS"/>
        </w:rPr>
        <w:t>а</w:t>
      </w:r>
      <w:r>
        <w:rPr>
          <w:color w:val="000000"/>
          <w:sz w:val="22"/>
          <w:szCs w:val="22"/>
          <w:lang w:val="uz-Cyrl-UZ"/>
        </w:rPr>
        <w:t xml:space="preserve">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p w:rsidR="008C39F0" w:rsidRDefault="008C39F0">
      <w:pPr>
        <w:jc w:val="both"/>
        <w:rPr>
          <w:b/>
          <w:color w:val="000000"/>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4674"/>
        <w:gridCol w:w="3462"/>
      </w:tblGrid>
      <w:tr w:rsidR="008C39F0">
        <w:tc>
          <w:tcPr>
            <w:tcW w:w="1080" w:type="dxa"/>
            <w:tcBorders>
              <w:top w:val="single" w:sz="4" w:space="0" w:color="000000"/>
              <w:left w:val="single" w:sz="4" w:space="0" w:color="000000"/>
              <w:bottom w:val="single" w:sz="4" w:space="0" w:color="000000"/>
              <w:right w:val="single" w:sz="4" w:space="0" w:color="000000"/>
            </w:tcBorders>
            <w:vAlign w:val="center"/>
          </w:tcPr>
          <w:p w:rsidR="008C39F0" w:rsidRDefault="008C39F0">
            <w:pPr>
              <w:rPr>
                <w:rFonts w:eastAsia="Calibri"/>
                <w:b/>
                <w:color w:val="000000"/>
                <w:sz w:val="22"/>
                <w:szCs w:val="22"/>
                <w:lang w:val="ru-RU"/>
              </w:rPr>
            </w:pPr>
            <w:r>
              <w:rPr>
                <w:b/>
                <w:color w:val="000000"/>
                <w:sz w:val="22"/>
                <w:szCs w:val="22"/>
                <w:lang w:val="ru-RU"/>
              </w:rPr>
              <w:t>Редни број</w:t>
            </w:r>
          </w:p>
        </w:tc>
        <w:tc>
          <w:tcPr>
            <w:tcW w:w="4674" w:type="dxa"/>
            <w:tcBorders>
              <w:top w:val="single" w:sz="4" w:space="0" w:color="000000"/>
              <w:left w:val="single" w:sz="4" w:space="0" w:color="000000"/>
              <w:bottom w:val="single" w:sz="4" w:space="0" w:color="000000"/>
              <w:right w:val="single" w:sz="4" w:space="0" w:color="000000"/>
            </w:tcBorders>
            <w:vAlign w:val="center"/>
          </w:tcPr>
          <w:p w:rsidR="008C39F0" w:rsidRDefault="008C39F0">
            <w:pPr>
              <w:rPr>
                <w:b/>
                <w:color w:val="000000"/>
                <w:sz w:val="22"/>
                <w:szCs w:val="22"/>
                <w:lang w:val="ru-RU"/>
              </w:rPr>
            </w:pPr>
            <w:r>
              <w:rPr>
                <w:b/>
                <w:color w:val="000000"/>
                <w:sz w:val="22"/>
                <w:szCs w:val="22"/>
                <w:lang w:val="ru-RU"/>
              </w:rPr>
              <w:t>НАЗИВ ТРОШКОВА</w:t>
            </w:r>
          </w:p>
          <w:p w:rsidR="008C39F0" w:rsidRDefault="008C39F0">
            <w:pPr>
              <w:rPr>
                <w:b/>
                <w:color w:val="000000"/>
                <w:sz w:val="22"/>
                <w:szCs w:val="22"/>
                <w:lang w:val="ru-RU"/>
              </w:rPr>
            </w:pPr>
            <w:r>
              <w:rPr>
                <w:b/>
                <w:color w:val="000000"/>
                <w:sz w:val="22"/>
                <w:szCs w:val="22"/>
                <w:lang w:val="ru-RU"/>
              </w:rPr>
              <w:t xml:space="preserve">Навести врсту  и назив трошкова </w:t>
            </w:r>
          </w:p>
        </w:tc>
        <w:tc>
          <w:tcPr>
            <w:tcW w:w="3462" w:type="dxa"/>
            <w:tcBorders>
              <w:top w:val="single" w:sz="4" w:space="0" w:color="000000"/>
              <w:left w:val="single" w:sz="4" w:space="0" w:color="000000"/>
              <w:bottom w:val="single" w:sz="4" w:space="0" w:color="000000"/>
              <w:right w:val="single" w:sz="4" w:space="0" w:color="000000"/>
            </w:tcBorders>
            <w:vAlign w:val="center"/>
          </w:tcPr>
          <w:p w:rsidR="008C39F0" w:rsidRDefault="008C39F0">
            <w:pPr>
              <w:rPr>
                <w:rFonts w:eastAsia="Calibri"/>
                <w:b/>
                <w:color w:val="000000"/>
                <w:sz w:val="22"/>
                <w:szCs w:val="22"/>
                <w:lang w:val="ru-RU"/>
              </w:rPr>
            </w:pPr>
            <w:r>
              <w:rPr>
                <w:b/>
                <w:color w:val="000000"/>
                <w:sz w:val="22"/>
                <w:szCs w:val="22"/>
                <w:lang w:val="ru-RU"/>
              </w:rPr>
              <w:t>ВРЕДНОСТ са ПДВ</w:t>
            </w:r>
          </w:p>
        </w:tc>
      </w:tr>
      <w:tr w:rsidR="008C39F0">
        <w:tc>
          <w:tcPr>
            <w:tcW w:w="1080" w:type="dxa"/>
            <w:tcBorders>
              <w:top w:val="single" w:sz="4" w:space="0" w:color="000000"/>
              <w:left w:val="single" w:sz="4" w:space="0" w:color="000000"/>
              <w:bottom w:val="single" w:sz="4" w:space="0" w:color="000000"/>
              <w:right w:val="single" w:sz="4" w:space="0" w:color="000000"/>
            </w:tcBorders>
            <w:vAlign w:val="center"/>
          </w:tcPr>
          <w:p w:rsidR="008C39F0" w:rsidRDefault="008C39F0">
            <w:pPr>
              <w:spacing w:after="200" w:line="276" w:lineRule="auto"/>
              <w:jc w:val="center"/>
              <w:rPr>
                <w:rFonts w:eastAsia="Calibri"/>
                <w:color w:val="000000"/>
                <w:sz w:val="22"/>
                <w:szCs w:val="22"/>
                <w:lang w:val="ru-RU"/>
              </w:rPr>
            </w:pPr>
          </w:p>
        </w:tc>
        <w:tc>
          <w:tcPr>
            <w:tcW w:w="4674" w:type="dxa"/>
            <w:tcBorders>
              <w:top w:val="single" w:sz="4" w:space="0" w:color="000000"/>
              <w:left w:val="single" w:sz="4" w:space="0" w:color="000000"/>
              <w:bottom w:val="single" w:sz="4" w:space="0" w:color="000000"/>
              <w:right w:val="single" w:sz="4" w:space="0" w:color="000000"/>
            </w:tcBorders>
            <w:vAlign w:val="center"/>
          </w:tcPr>
          <w:p w:rsidR="008C39F0" w:rsidRDefault="008C39F0">
            <w:pPr>
              <w:spacing w:after="200" w:line="276" w:lineRule="auto"/>
              <w:jc w:val="center"/>
              <w:rPr>
                <w:rFonts w:eastAsia="Calibri"/>
                <w:color w:val="000000"/>
                <w:sz w:val="22"/>
                <w:szCs w:val="22"/>
                <w:lang w:val="ru-RU"/>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8C39F0" w:rsidRDefault="008C39F0">
            <w:pPr>
              <w:spacing w:after="200" w:line="276" w:lineRule="auto"/>
              <w:jc w:val="center"/>
              <w:rPr>
                <w:rFonts w:eastAsia="Calibri"/>
                <w:color w:val="000000"/>
                <w:sz w:val="22"/>
                <w:szCs w:val="22"/>
                <w:lang w:val="ru-RU"/>
              </w:rPr>
            </w:pPr>
          </w:p>
        </w:tc>
      </w:tr>
      <w:tr w:rsidR="008C39F0">
        <w:tc>
          <w:tcPr>
            <w:tcW w:w="1080" w:type="dxa"/>
            <w:tcBorders>
              <w:top w:val="single" w:sz="4" w:space="0" w:color="000000"/>
              <w:left w:val="single" w:sz="4" w:space="0" w:color="000000"/>
              <w:bottom w:val="single" w:sz="4" w:space="0" w:color="000000"/>
              <w:right w:val="single" w:sz="4" w:space="0" w:color="000000"/>
            </w:tcBorders>
            <w:vAlign w:val="center"/>
          </w:tcPr>
          <w:p w:rsidR="008C39F0" w:rsidRDefault="008C39F0">
            <w:pPr>
              <w:spacing w:after="200" w:line="276" w:lineRule="auto"/>
              <w:jc w:val="center"/>
              <w:rPr>
                <w:rFonts w:eastAsia="Calibri"/>
                <w:color w:val="000000"/>
                <w:sz w:val="22"/>
                <w:szCs w:val="22"/>
                <w:lang w:val="ru-RU"/>
              </w:rPr>
            </w:pPr>
          </w:p>
        </w:tc>
        <w:tc>
          <w:tcPr>
            <w:tcW w:w="4674" w:type="dxa"/>
            <w:tcBorders>
              <w:top w:val="single" w:sz="4" w:space="0" w:color="000000"/>
              <w:left w:val="single" w:sz="4" w:space="0" w:color="000000"/>
              <w:bottom w:val="single" w:sz="4" w:space="0" w:color="000000"/>
              <w:right w:val="single" w:sz="4" w:space="0" w:color="000000"/>
            </w:tcBorders>
            <w:vAlign w:val="center"/>
          </w:tcPr>
          <w:p w:rsidR="008C39F0" w:rsidRDefault="008C39F0">
            <w:pPr>
              <w:spacing w:after="200" w:line="276" w:lineRule="auto"/>
              <w:jc w:val="center"/>
              <w:rPr>
                <w:rFonts w:eastAsia="Calibri"/>
                <w:color w:val="000000"/>
                <w:sz w:val="22"/>
                <w:szCs w:val="22"/>
                <w:lang w:val="ru-RU"/>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8C39F0" w:rsidRDefault="008C39F0">
            <w:pPr>
              <w:spacing w:after="200" w:line="276" w:lineRule="auto"/>
              <w:jc w:val="center"/>
              <w:rPr>
                <w:rFonts w:eastAsia="Calibri"/>
                <w:color w:val="000000"/>
                <w:sz w:val="22"/>
                <w:szCs w:val="22"/>
                <w:lang w:val="ru-RU"/>
              </w:rPr>
            </w:pPr>
          </w:p>
        </w:tc>
      </w:tr>
      <w:tr w:rsidR="008C39F0">
        <w:tc>
          <w:tcPr>
            <w:tcW w:w="5754" w:type="dxa"/>
            <w:gridSpan w:val="2"/>
            <w:tcBorders>
              <w:top w:val="single" w:sz="4" w:space="0" w:color="000000"/>
              <w:left w:val="single" w:sz="4" w:space="0" w:color="000000"/>
              <w:bottom w:val="single" w:sz="4" w:space="0" w:color="000000"/>
              <w:right w:val="single" w:sz="4" w:space="0" w:color="000000"/>
            </w:tcBorders>
            <w:vAlign w:val="center"/>
          </w:tcPr>
          <w:p w:rsidR="008C39F0" w:rsidRDefault="008C39F0">
            <w:pPr>
              <w:spacing w:after="200" w:line="276" w:lineRule="auto"/>
              <w:jc w:val="right"/>
              <w:rPr>
                <w:rFonts w:eastAsia="Calibri"/>
                <w:color w:val="000000"/>
                <w:sz w:val="22"/>
                <w:szCs w:val="22"/>
                <w:lang w:val="ru-RU"/>
              </w:rPr>
            </w:pPr>
            <w:r>
              <w:rPr>
                <w:color w:val="000000"/>
                <w:sz w:val="22"/>
                <w:szCs w:val="22"/>
                <w:lang w:val="ru-RU"/>
              </w:rPr>
              <w:t>УКУПНО са ПДВ:</w:t>
            </w:r>
          </w:p>
        </w:tc>
        <w:tc>
          <w:tcPr>
            <w:tcW w:w="3462" w:type="dxa"/>
            <w:tcBorders>
              <w:top w:val="single" w:sz="4" w:space="0" w:color="000000"/>
              <w:left w:val="single" w:sz="4" w:space="0" w:color="000000"/>
              <w:bottom w:val="single" w:sz="4" w:space="0" w:color="000000"/>
              <w:right w:val="single" w:sz="4" w:space="0" w:color="000000"/>
            </w:tcBorders>
            <w:vAlign w:val="center"/>
          </w:tcPr>
          <w:p w:rsidR="008C39F0" w:rsidRDefault="008C39F0">
            <w:pPr>
              <w:spacing w:after="200" w:line="276" w:lineRule="auto"/>
              <w:jc w:val="center"/>
              <w:rPr>
                <w:rFonts w:eastAsia="Calibri"/>
                <w:color w:val="000000"/>
                <w:sz w:val="22"/>
                <w:szCs w:val="22"/>
                <w:lang w:val="ru-RU"/>
              </w:rPr>
            </w:pPr>
          </w:p>
        </w:tc>
      </w:tr>
    </w:tbl>
    <w:p w:rsidR="008C39F0" w:rsidRDefault="008C39F0">
      <w:pPr>
        <w:autoSpaceDE w:val="0"/>
        <w:autoSpaceDN w:val="0"/>
        <w:adjustRightInd w:val="0"/>
        <w:ind w:firstLine="708"/>
        <w:jc w:val="both"/>
        <w:rPr>
          <w:bCs/>
          <w:iCs/>
          <w:color w:val="000000"/>
          <w:sz w:val="22"/>
          <w:szCs w:val="22"/>
          <w:lang/>
        </w:rPr>
      </w:pPr>
      <w:r>
        <w:rPr>
          <w:bCs/>
          <w:iCs/>
          <w:color w:val="000000"/>
          <w:sz w:val="22"/>
          <w:szCs w:val="22"/>
          <w:lang w:val="ru-RU"/>
        </w:rPr>
        <w:t xml:space="preserve">Сходно </w:t>
      </w:r>
      <w:r>
        <w:rPr>
          <w:bCs/>
          <w:iCs/>
          <w:color w:val="000000"/>
          <w:sz w:val="22"/>
          <w:szCs w:val="22"/>
          <w:lang/>
        </w:rPr>
        <w:t xml:space="preserve">члану </w:t>
      </w:r>
      <w:r>
        <w:rPr>
          <w:bCs/>
          <w:color w:val="000000"/>
          <w:sz w:val="22"/>
          <w:szCs w:val="22"/>
          <w:lang w:val="sr-Cyrl-CS"/>
        </w:rPr>
        <w:t>88. ст</w:t>
      </w:r>
      <w:r>
        <w:rPr>
          <w:bCs/>
          <w:color w:val="000000"/>
          <w:sz w:val="22"/>
          <w:szCs w:val="22"/>
          <w:lang/>
        </w:rPr>
        <w:t xml:space="preserve">ав </w:t>
      </w:r>
      <w:r>
        <w:rPr>
          <w:bCs/>
          <w:color w:val="000000"/>
          <w:sz w:val="22"/>
          <w:szCs w:val="22"/>
          <w:lang w:val="sr-Cyrl-CS"/>
        </w:rPr>
        <w:t>2</w:t>
      </w:r>
      <w:r>
        <w:rPr>
          <w:bCs/>
          <w:color w:val="000000"/>
          <w:sz w:val="22"/>
          <w:szCs w:val="22"/>
          <w:lang/>
        </w:rPr>
        <w:t>.</w:t>
      </w:r>
      <w:r>
        <w:rPr>
          <w:bCs/>
          <w:color w:val="000000"/>
          <w:sz w:val="22"/>
          <w:szCs w:val="22"/>
          <w:lang w:val="sr-Cyrl-CS"/>
        </w:rPr>
        <w:t xml:space="preserve"> ЗЈН (</w:t>
      </w:r>
      <w:r>
        <w:rPr>
          <w:bCs/>
          <w:color w:val="000000"/>
          <w:sz w:val="22"/>
          <w:szCs w:val="22"/>
          <w:lang/>
        </w:rPr>
        <w:t>„</w:t>
      </w:r>
      <w:r>
        <w:rPr>
          <w:bCs/>
          <w:color w:val="000000"/>
          <w:sz w:val="22"/>
          <w:szCs w:val="22"/>
          <w:lang w:val="sr-Cyrl-CS"/>
        </w:rPr>
        <w:t>Сл</w:t>
      </w:r>
      <w:r>
        <w:rPr>
          <w:bCs/>
          <w:color w:val="000000"/>
          <w:sz w:val="22"/>
          <w:szCs w:val="22"/>
          <w:lang/>
        </w:rPr>
        <w:t xml:space="preserve">ужбени </w:t>
      </w:r>
      <w:r>
        <w:rPr>
          <w:bCs/>
          <w:color w:val="000000"/>
          <w:sz w:val="22"/>
          <w:szCs w:val="22"/>
          <w:lang w:val="sr-Cyrl-CS"/>
        </w:rPr>
        <w:t>гласник РС</w:t>
      </w:r>
      <w:r>
        <w:rPr>
          <w:bCs/>
          <w:color w:val="000000"/>
          <w:sz w:val="22"/>
          <w:szCs w:val="22"/>
          <w:lang/>
        </w:rPr>
        <w:t>“</w:t>
      </w:r>
      <w:r>
        <w:rPr>
          <w:bCs/>
          <w:color w:val="000000"/>
          <w:sz w:val="22"/>
          <w:szCs w:val="22"/>
          <w:lang w:val="sr-Cyrl-CS"/>
        </w:rPr>
        <w:t>124/12</w:t>
      </w:r>
      <w:r>
        <w:rPr>
          <w:bCs/>
          <w:color w:val="000000"/>
          <w:sz w:val="22"/>
          <w:szCs w:val="22"/>
          <w:lang/>
        </w:rPr>
        <w:t>,14/2015, 68/2015</w:t>
      </w:r>
      <w:r>
        <w:rPr>
          <w:bCs/>
          <w:color w:val="000000"/>
          <w:sz w:val="22"/>
          <w:szCs w:val="22"/>
          <w:lang w:val="sr-Cyrl-CS"/>
        </w:rPr>
        <w:t>), трошкове припреме и подношења понуде  сноси искључиво понуђач и не може тражити од наручиоца накнаду трошкова</w:t>
      </w:r>
      <w:r>
        <w:rPr>
          <w:bCs/>
          <w:color w:val="000000"/>
          <w:sz w:val="22"/>
          <w:szCs w:val="22"/>
          <w:lang/>
        </w:rPr>
        <w:t>.</w:t>
      </w:r>
    </w:p>
    <w:p w:rsidR="008C39F0" w:rsidRDefault="008C39F0">
      <w:pPr>
        <w:autoSpaceDE w:val="0"/>
        <w:autoSpaceDN w:val="0"/>
        <w:adjustRightInd w:val="0"/>
        <w:ind w:firstLine="708"/>
        <w:jc w:val="both"/>
        <w:rPr>
          <w:bCs/>
          <w:iCs/>
          <w:color w:val="000000"/>
          <w:sz w:val="22"/>
          <w:szCs w:val="22"/>
          <w:lang w:val="uz-Cyrl-UZ"/>
        </w:rPr>
      </w:pPr>
      <w:r>
        <w:rPr>
          <w:bCs/>
          <w:iCs/>
          <w:color w:val="000000"/>
          <w:sz w:val="22"/>
          <w:szCs w:val="22"/>
          <w:lang w:val="uz-Cyrl-UZ"/>
        </w:rPr>
        <w:t xml:space="preserve">Ако поступак јавне набавке буде </w:t>
      </w:r>
      <w:r>
        <w:rPr>
          <w:b/>
          <w:bCs/>
          <w:iCs/>
          <w:color w:val="000000"/>
          <w:sz w:val="22"/>
          <w:szCs w:val="22"/>
          <w:u w:val="single"/>
          <w:lang w:val="uz-Cyrl-UZ"/>
        </w:rPr>
        <w:t>обустављен</w:t>
      </w:r>
      <w:r>
        <w:rPr>
          <w:bCs/>
          <w:iCs/>
          <w:color w:val="000000"/>
          <w:sz w:val="22"/>
          <w:szCs w:val="22"/>
          <w:lang w:val="uz-Cyrl-UZ"/>
        </w:rPr>
        <w:t xml:space="preserve">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w:t>
      </w:r>
      <w:r>
        <w:rPr>
          <w:bCs/>
          <w:iCs/>
          <w:color w:val="000000"/>
          <w:sz w:val="22"/>
          <w:szCs w:val="22"/>
          <w:lang w:val="sr-Cyrl-CS"/>
        </w:rPr>
        <w:t xml:space="preserve">још </w:t>
      </w:r>
      <w:r>
        <w:rPr>
          <w:bCs/>
          <w:iCs/>
          <w:color w:val="000000"/>
          <w:sz w:val="22"/>
          <w:szCs w:val="22"/>
          <w:lang w:val="uz-Cyrl-UZ"/>
        </w:rPr>
        <w:t xml:space="preserve">у </w:t>
      </w:r>
      <w:r>
        <w:rPr>
          <w:bCs/>
          <w:iCs/>
          <w:color w:val="000000"/>
          <w:sz w:val="22"/>
          <w:szCs w:val="22"/>
          <w:lang w:val="sr-Cyrl-CS"/>
        </w:rPr>
        <w:t xml:space="preserve">оквиру </w:t>
      </w:r>
      <w:r>
        <w:rPr>
          <w:bCs/>
          <w:iCs/>
          <w:color w:val="000000"/>
          <w:sz w:val="22"/>
          <w:szCs w:val="22"/>
          <w:lang w:val="uz-Cyrl-UZ"/>
        </w:rPr>
        <w:t>свој</w:t>
      </w:r>
      <w:r>
        <w:rPr>
          <w:bCs/>
          <w:iCs/>
          <w:color w:val="000000"/>
          <w:sz w:val="22"/>
          <w:szCs w:val="22"/>
          <w:lang w:val="sr-Cyrl-CS"/>
        </w:rPr>
        <w:t>е</w:t>
      </w:r>
      <w:r>
        <w:rPr>
          <w:bCs/>
          <w:iCs/>
          <w:color w:val="000000"/>
          <w:sz w:val="22"/>
          <w:szCs w:val="22"/>
          <w:lang w:val="uz-Cyrl-UZ"/>
        </w:rPr>
        <w:t xml:space="preserve"> понуд</w:t>
      </w:r>
      <w:r>
        <w:rPr>
          <w:bCs/>
          <w:iCs/>
          <w:color w:val="000000"/>
          <w:sz w:val="22"/>
          <w:szCs w:val="22"/>
          <w:lang w:val="sr-Cyrl-CS"/>
        </w:rPr>
        <w:t>е</w:t>
      </w:r>
      <w:r>
        <w:rPr>
          <w:bCs/>
          <w:iCs/>
          <w:color w:val="000000"/>
          <w:sz w:val="22"/>
          <w:szCs w:val="22"/>
          <w:lang w:val="uz-Cyrl-UZ"/>
        </w:rPr>
        <w:t>.</w:t>
      </w:r>
    </w:p>
    <w:p w:rsidR="008C39F0" w:rsidRDefault="008C39F0">
      <w:pPr>
        <w:autoSpaceDE w:val="0"/>
        <w:autoSpaceDN w:val="0"/>
        <w:adjustRightInd w:val="0"/>
        <w:ind w:firstLine="708"/>
        <w:jc w:val="both"/>
        <w:rPr>
          <w:bCs/>
          <w:iCs/>
          <w:color w:val="000000"/>
          <w:sz w:val="22"/>
          <w:szCs w:val="22"/>
          <w:lang w:val="uz-Cyrl-UZ"/>
        </w:rPr>
      </w:pPr>
      <w:r>
        <w:rPr>
          <w:bCs/>
          <w:iCs/>
          <w:color w:val="000000"/>
          <w:sz w:val="22"/>
          <w:szCs w:val="22"/>
          <w:lang w:val="uz-Cyrl-UZ"/>
        </w:rPr>
        <w:t>Наручилац задржава право да изврши контролу изказаних трошкова увидом у фактуре и друге релевантне доказе.</w:t>
      </w:r>
    </w:p>
    <w:p w:rsidR="008C39F0" w:rsidRDefault="008C39F0">
      <w:pPr>
        <w:ind w:left="-180"/>
        <w:rPr>
          <w:bCs/>
          <w:color w:val="000000"/>
          <w:sz w:val="22"/>
          <w:szCs w:val="22"/>
          <w:u w:val="single"/>
          <w:lang/>
        </w:rPr>
      </w:pPr>
      <w:r>
        <w:rPr>
          <w:color w:val="000000"/>
          <w:sz w:val="22"/>
          <w:szCs w:val="22"/>
          <w:lang/>
        </w:rPr>
        <w:t xml:space="preserve">               </w:t>
      </w:r>
      <w:r>
        <w:rPr>
          <w:color w:val="000000"/>
          <w:sz w:val="22"/>
          <w:szCs w:val="22"/>
          <w:lang w:val="ru-RU"/>
        </w:rPr>
        <w:t>Овај образац је саставни део конкурсне документације</w:t>
      </w:r>
      <w:r>
        <w:rPr>
          <w:color w:val="000000"/>
          <w:sz w:val="22"/>
          <w:szCs w:val="22"/>
          <w:lang/>
        </w:rPr>
        <w:t>.</w:t>
      </w:r>
      <w:r>
        <w:rPr>
          <w:color w:val="000000"/>
          <w:sz w:val="22"/>
          <w:szCs w:val="22"/>
          <w:lang w:val="ru-RU"/>
        </w:rPr>
        <w:t xml:space="preserve"> </w:t>
      </w:r>
      <w:r>
        <w:rPr>
          <w:bCs/>
          <w:color w:val="000000"/>
          <w:sz w:val="22"/>
          <w:szCs w:val="22"/>
          <w:lang/>
        </w:rPr>
        <w:t xml:space="preserve">Ако понуђач има трошкова које би исказао у овом обрасцу онда образац  треба да </w:t>
      </w:r>
      <w:r>
        <w:rPr>
          <w:bCs/>
          <w:color w:val="000000"/>
          <w:sz w:val="22"/>
          <w:szCs w:val="22"/>
          <w:u w:val="single"/>
          <w:lang/>
        </w:rPr>
        <w:t>попуни, потпише и овери и достави уз понуду.</w:t>
      </w:r>
      <w:r>
        <w:rPr>
          <w:bCs/>
          <w:color w:val="000000"/>
          <w:sz w:val="22"/>
          <w:szCs w:val="22"/>
          <w:lang/>
        </w:rPr>
        <w:t xml:space="preserve"> Ако понуђач нема трошкова које би исказао у овом обрасцу, онда образац не треба да  достави уз понуду</w:t>
      </w:r>
    </w:p>
    <w:p w:rsidR="008C39F0" w:rsidRDefault="008C39F0">
      <w:pPr>
        <w:rPr>
          <w:b/>
          <w:color w:val="000000"/>
          <w:sz w:val="22"/>
          <w:szCs w:val="22"/>
          <w:u w:val="single"/>
          <w:lang/>
        </w:rPr>
      </w:pPr>
    </w:p>
    <w:p w:rsidR="008C39F0" w:rsidRDefault="008C39F0">
      <w:pPr>
        <w:pStyle w:val="BodyText0"/>
        <w:jc w:val="left"/>
        <w:rPr>
          <w:b/>
          <w:bCs/>
          <w:color w:val="000000"/>
          <w:sz w:val="22"/>
          <w:szCs w:val="22"/>
          <w:lang/>
        </w:rPr>
      </w:pPr>
      <w:r>
        <w:rPr>
          <w:b/>
          <w:bCs/>
          <w:color w:val="000000"/>
          <w:sz w:val="22"/>
          <w:szCs w:val="22"/>
          <w:lang/>
        </w:rPr>
        <w:t>__________________________</w:t>
      </w:r>
    </w:p>
    <w:p w:rsidR="008C39F0" w:rsidRDefault="008C39F0">
      <w:pPr>
        <w:pStyle w:val="BodyText0"/>
        <w:jc w:val="left"/>
        <w:rPr>
          <w:b/>
          <w:bCs/>
          <w:color w:val="000000"/>
          <w:sz w:val="22"/>
          <w:szCs w:val="22"/>
          <w:lang/>
        </w:rPr>
      </w:pPr>
      <w:r>
        <w:rPr>
          <w:b/>
          <w:bCs/>
          <w:i/>
          <w:iCs/>
          <w:color w:val="000000"/>
          <w:sz w:val="22"/>
          <w:szCs w:val="22"/>
          <w:lang/>
        </w:rPr>
        <w:t>(Место и датум)</w:t>
      </w:r>
      <w:r>
        <w:rPr>
          <w:b/>
          <w:bCs/>
          <w:i/>
          <w:iCs/>
          <w:color w:val="000000"/>
          <w:sz w:val="22"/>
          <w:szCs w:val="22"/>
          <w:lang/>
        </w:rPr>
        <w:tab/>
      </w:r>
      <w:r>
        <w:rPr>
          <w:b/>
          <w:bCs/>
          <w:color w:val="000000"/>
          <w:sz w:val="22"/>
          <w:szCs w:val="22"/>
          <w:lang/>
        </w:rPr>
        <w:tab/>
      </w:r>
      <w:r>
        <w:rPr>
          <w:b/>
          <w:bCs/>
          <w:color w:val="000000"/>
          <w:sz w:val="22"/>
          <w:szCs w:val="22"/>
          <w:lang/>
        </w:rPr>
        <w:tab/>
        <w:t xml:space="preserve">                                                                           Понуђач:</w:t>
      </w:r>
    </w:p>
    <w:p w:rsidR="008C39F0" w:rsidRDefault="008C39F0">
      <w:pPr>
        <w:pStyle w:val="BodyText0"/>
        <w:rPr>
          <w:b/>
          <w:bCs/>
          <w:color w:val="000000"/>
          <w:sz w:val="22"/>
          <w:szCs w:val="22"/>
        </w:rPr>
      </w:pPr>
      <w:r>
        <w:rPr>
          <w:b/>
          <w:bCs/>
          <w:color w:val="000000"/>
          <w:sz w:val="22"/>
          <w:szCs w:val="22"/>
          <w:lang/>
        </w:rPr>
        <w:t xml:space="preserve">                                                       </w:t>
      </w:r>
      <w:r>
        <w:rPr>
          <w:b/>
          <w:bCs/>
          <w:color w:val="000000"/>
          <w:sz w:val="22"/>
          <w:szCs w:val="22"/>
        </w:rPr>
        <w:t xml:space="preserve">                                </w:t>
      </w:r>
      <w:r>
        <w:rPr>
          <w:b/>
          <w:bCs/>
          <w:color w:val="000000"/>
          <w:sz w:val="22"/>
          <w:szCs w:val="22"/>
          <w:lang/>
        </w:rPr>
        <w:t xml:space="preserve"> </w:t>
      </w:r>
    </w:p>
    <w:p w:rsidR="008C39F0" w:rsidRDefault="008C39F0">
      <w:pPr>
        <w:pStyle w:val="BodyText0"/>
        <w:rPr>
          <w:b/>
          <w:bCs/>
          <w:color w:val="000000"/>
          <w:sz w:val="22"/>
          <w:szCs w:val="22"/>
          <w:lang/>
        </w:rPr>
      </w:pPr>
      <w:r>
        <w:rPr>
          <w:b/>
          <w:bCs/>
          <w:color w:val="000000"/>
          <w:sz w:val="22"/>
          <w:szCs w:val="22"/>
        </w:rPr>
        <w:t xml:space="preserve">                                                                                              </w:t>
      </w:r>
      <w:r>
        <w:rPr>
          <w:b/>
          <w:bCs/>
          <w:color w:val="000000"/>
          <w:sz w:val="22"/>
          <w:szCs w:val="22"/>
          <w:lang/>
        </w:rPr>
        <w:t xml:space="preserve">______________________________________   </w:t>
      </w:r>
    </w:p>
    <w:p w:rsidR="008C39F0" w:rsidRDefault="008C39F0">
      <w:pPr>
        <w:pStyle w:val="BodyText0"/>
        <w:rPr>
          <w:b/>
          <w:bCs/>
          <w:i/>
          <w:iCs/>
          <w:color w:val="000000"/>
          <w:sz w:val="22"/>
          <w:szCs w:val="22"/>
          <w:lang/>
        </w:rPr>
      </w:pPr>
      <w:r>
        <w:rPr>
          <w:b/>
          <w:bCs/>
          <w:color w:val="000000"/>
          <w:sz w:val="22"/>
          <w:szCs w:val="22"/>
          <w:lang/>
        </w:rPr>
        <w:t xml:space="preserve">                                                                 </w:t>
      </w:r>
      <w:r>
        <w:rPr>
          <w:b/>
          <w:bCs/>
          <w:color w:val="000000"/>
          <w:sz w:val="22"/>
          <w:szCs w:val="22"/>
        </w:rPr>
        <w:t xml:space="preserve">                        </w:t>
      </w:r>
      <w:r>
        <w:rPr>
          <w:b/>
          <w:bCs/>
          <w:color w:val="000000"/>
          <w:sz w:val="22"/>
          <w:szCs w:val="22"/>
          <w:lang/>
        </w:rPr>
        <w:t xml:space="preserve"> </w:t>
      </w:r>
      <w:r>
        <w:rPr>
          <w:b/>
          <w:bCs/>
          <w:i/>
          <w:iCs/>
          <w:color w:val="000000"/>
          <w:sz w:val="22"/>
          <w:szCs w:val="22"/>
          <w:lang/>
        </w:rPr>
        <w:t>(</w:t>
      </w:r>
      <w:r>
        <w:rPr>
          <w:b/>
          <w:bCs/>
          <w:i/>
          <w:iCs/>
          <w:color w:val="000000"/>
          <w:sz w:val="22"/>
          <w:szCs w:val="22"/>
          <w:lang w:val="ru-RU"/>
        </w:rPr>
        <w:t>штампано и</w:t>
      </w:r>
      <w:r>
        <w:rPr>
          <w:b/>
          <w:bCs/>
          <w:i/>
          <w:iCs/>
          <w:color w:val="000000"/>
          <w:sz w:val="22"/>
          <w:szCs w:val="22"/>
          <w:lang/>
        </w:rPr>
        <w:t>ме и презиме овлашћеног лица)</w:t>
      </w:r>
    </w:p>
    <w:p w:rsidR="008C39F0" w:rsidRDefault="008C39F0">
      <w:pPr>
        <w:pStyle w:val="BodyText0"/>
        <w:rPr>
          <w:b/>
          <w:bCs/>
          <w:color w:val="000000"/>
          <w:sz w:val="22"/>
          <w:szCs w:val="22"/>
          <w:lang/>
        </w:rPr>
      </w:pPr>
      <w:r>
        <w:rPr>
          <w:b/>
          <w:bCs/>
          <w:color w:val="000000"/>
          <w:sz w:val="22"/>
          <w:szCs w:val="22"/>
          <w:lang/>
        </w:rPr>
        <w:tab/>
      </w:r>
      <w:r>
        <w:rPr>
          <w:b/>
          <w:bCs/>
          <w:color w:val="000000"/>
          <w:sz w:val="22"/>
          <w:szCs w:val="22"/>
          <w:lang/>
        </w:rPr>
        <w:tab/>
      </w:r>
      <w:r>
        <w:rPr>
          <w:b/>
          <w:bCs/>
          <w:color w:val="000000"/>
          <w:sz w:val="22"/>
          <w:szCs w:val="22"/>
          <w:lang/>
        </w:rPr>
        <w:tab/>
      </w:r>
    </w:p>
    <w:p w:rsidR="008C39F0" w:rsidRDefault="008C39F0">
      <w:pPr>
        <w:pStyle w:val="BodyText0"/>
        <w:ind w:left="4320"/>
        <w:rPr>
          <w:b/>
          <w:bCs/>
          <w:color w:val="000000"/>
          <w:sz w:val="22"/>
          <w:szCs w:val="22"/>
          <w:lang/>
        </w:rPr>
      </w:pPr>
      <w:r>
        <w:rPr>
          <w:b/>
          <w:bCs/>
          <w:color w:val="000000"/>
          <w:sz w:val="22"/>
          <w:szCs w:val="22"/>
          <w:lang/>
        </w:rPr>
        <w:t xml:space="preserve">                                       </w:t>
      </w:r>
    </w:p>
    <w:p w:rsidR="008C39F0" w:rsidRDefault="008C39F0">
      <w:pPr>
        <w:pStyle w:val="BodyText0"/>
        <w:ind w:left="3600"/>
        <w:rPr>
          <w:b/>
          <w:bCs/>
          <w:color w:val="000000"/>
          <w:sz w:val="22"/>
          <w:szCs w:val="22"/>
          <w:lang/>
        </w:rPr>
      </w:pPr>
      <w:r>
        <w:rPr>
          <w:b/>
          <w:bCs/>
          <w:color w:val="000000"/>
          <w:sz w:val="22"/>
          <w:szCs w:val="22"/>
          <w:lang/>
        </w:rPr>
        <w:t xml:space="preserve">                            ____________________________</w:t>
      </w:r>
    </w:p>
    <w:p w:rsidR="008C39F0" w:rsidRDefault="008C39F0">
      <w:pPr>
        <w:pStyle w:val="BodyText0"/>
        <w:rPr>
          <w:b/>
          <w:i/>
          <w:iCs/>
          <w:color w:val="000000"/>
          <w:sz w:val="22"/>
          <w:szCs w:val="22"/>
          <w:lang/>
        </w:rPr>
      </w:pPr>
      <w:r>
        <w:rPr>
          <w:color w:val="000000"/>
          <w:sz w:val="22"/>
          <w:szCs w:val="22"/>
          <w:lang/>
        </w:rPr>
        <w:t xml:space="preserve">                                             </w:t>
      </w:r>
      <w:r>
        <w:rPr>
          <w:b/>
          <w:color w:val="000000"/>
          <w:sz w:val="22"/>
          <w:szCs w:val="22"/>
          <w:lang/>
        </w:rPr>
        <w:t>М.П.</w:t>
      </w:r>
      <w:r>
        <w:rPr>
          <w:color w:val="000000"/>
          <w:sz w:val="22"/>
          <w:szCs w:val="22"/>
          <w:lang/>
        </w:rPr>
        <w:tab/>
      </w:r>
      <w:r>
        <w:rPr>
          <w:color w:val="000000"/>
          <w:sz w:val="22"/>
          <w:szCs w:val="22"/>
          <w:lang/>
        </w:rPr>
        <w:tab/>
      </w:r>
      <w:r>
        <w:rPr>
          <w:b/>
          <w:i/>
          <w:iCs/>
          <w:color w:val="000000"/>
          <w:sz w:val="22"/>
          <w:szCs w:val="22"/>
          <w:lang/>
        </w:rPr>
        <w:t xml:space="preserve">                   (Потпис овлашћеног лица)</w:t>
      </w:r>
    </w:p>
    <w:p w:rsidR="008C39F0" w:rsidRDefault="008C39F0">
      <w:pPr>
        <w:jc w:val="both"/>
        <w:rPr>
          <w:b/>
          <w:i/>
          <w:iCs/>
          <w:color w:val="000000"/>
          <w:sz w:val="22"/>
          <w:szCs w:val="22"/>
          <w:lang/>
        </w:rPr>
      </w:pPr>
      <w:r>
        <w:rPr>
          <w:b/>
          <w:i/>
          <w:iCs/>
          <w:color w:val="000000"/>
          <w:sz w:val="22"/>
          <w:szCs w:val="22"/>
          <w:lang/>
        </w:rPr>
        <w:t xml:space="preserve">                                (читак отисак печата)</w:t>
      </w:r>
    </w:p>
    <w:p w:rsidR="008C39F0" w:rsidRDefault="008C39F0">
      <w:pPr>
        <w:jc w:val="both"/>
        <w:rPr>
          <w:b/>
          <w:color w:val="000000"/>
          <w:sz w:val="22"/>
          <w:szCs w:val="22"/>
          <w:lang w:val="sr-Latn-CS"/>
        </w:rPr>
      </w:pPr>
    </w:p>
    <w:p w:rsidR="008C39F0" w:rsidRDefault="008C39F0">
      <w:pPr>
        <w:jc w:val="both"/>
        <w:rPr>
          <w:b/>
          <w:color w:val="000000"/>
          <w:sz w:val="21"/>
          <w:szCs w:val="21"/>
          <w:lang/>
        </w:rPr>
      </w:pPr>
      <w:r>
        <w:rPr>
          <w:b/>
          <w:color w:val="000000"/>
          <w:sz w:val="21"/>
          <w:szCs w:val="21"/>
          <w:lang w:val="sr-Latn-CS"/>
        </w:rPr>
        <w:t>Напомена:</w:t>
      </w:r>
      <w:r>
        <w:rPr>
          <w:b/>
          <w:color w:val="000000"/>
          <w:sz w:val="21"/>
          <w:szCs w:val="21"/>
          <w:lang w:val="sr-Cyrl-CS"/>
        </w:rPr>
        <w:t xml:space="preserve"> </w:t>
      </w:r>
    </w:p>
    <w:p w:rsidR="008C39F0" w:rsidRDefault="008C39F0">
      <w:pPr>
        <w:jc w:val="both"/>
        <w:rPr>
          <w:bCs/>
          <w:color w:val="000000"/>
          <w:sz w:val="21"/>
          <w:szCs w:val="21"/>
          <w:lang/>
        </w:rPr>
      </w:pPr>
      <w:r>
        <w:rPr>
          <w:bCs/>
          <w:color w:val="000000"/>
          <w:sz w:val="21"/>
          <w:szCs w:val="21"/>
          <w:lang/>
        </w:rPr>
        <w:t>Уколико</w:t>
      </w:r>
      <w:r>
        <w:rPr>
          <w:bCs/>
          <w:color w:val="000000"/>
          <w:sz w:val="21"/>
          <w:szCs w:val="21"/>
          <w:lang w:val="sr-Cyrl-CS"/>
        </w:rPr>
        <w:t xml:space="preserve"> понуду подноси понуђач</w:t>
      </w:r>
      <w:r>
        <w:rPr>
          <w:bCs/>
          <w:color w:val="000000"/>
          <w:sz w:val="21"/>
          <w:szCs w:val="21"/>
          <w:lang w:val="sr-Latn-CS"/>
        </w:rPr>
        <w:t xml:space="preserve"> </w:t>
      </w:r>
      <w:r>
        <w:rPr>
          <w:bCs/>
          <w:color w:val="000000"/>
          <w:sz w:val="21"/>
          <w:szCs w:val="21"/>
          <w:lang/>
        </w:rPr>
        <w:t>који</w:t>
      </w:r>
      <w:r>
        <w:rPr>
          <w:bCs/>
          <w:color w:val="000000"/>
          <w:sz w:val="21"/>
          <w:szCs w:val="21"/>
          <w:lang w:val="sr-Latn-CS"/>
        </w:rPr>
        <w:t xml:space="preserve"> </w:t>
      </w:r>
      <w:r>
        <w:rPr>
          <w:bCs/>
          <w:color w:val="000000"/>
          <w:sz w:val="21"/>
          <w:szCs w:val="21"/>
          <w:lang/>
        </w:rPr>
        <w:t>наступа</w:t>
      </w:r>
      <w:r>
        <w:rPr>
          <w:bCs/>
          <w:color w:val="000000"/>
          <w:sz w:val="21"/>
          <w:szCs w:val="21"/>
          <w:lang w:val="sr-Cyrl-CS"/>
        </w:rPr>
        <w:t xml:space="preserve"> самостално</w:t>
      </w:r>
      <w:r>
        <w:rPr>
          <w:bCs/>
          <w:color w:val="000000"/>
          <w:sz w:val="21"/>
          <w:szCs w:val="21"/>
          <w:lang/>
        </w:rPr>
        <w:t>, образац изјаве</w:t>
      </w:r>
      <w:r>
        <w:rPr>
          <w:bCs/>
          <w:color w:val="000000"/>
          <w:sz w:val="21"/>
          <w:szCs w:val="21"/>
          <w:lang w:val="sr-Cyrl-CS"/>
        </w:rPr>
        <w:t xml:space="preserve"> потписује </w:t>
      </w:r>
      <w:r>
        <w:rPr>
          <w:bCs/>
          <w:color w:val="000000"/>
          <w:sz w:val="21"/>
          <w:szCs w:val="21"/>
          <w:lang/>
        </w:rPr>
        <w:t>овлашћено лице понуђача</w:t>
      </w:r>
      <w:r>
        <w:rPr>
          <w:bCs/>
          <w:color w:val="000000"/>
          <w:sz w:val="21"/>
          <w:szCs w:val="21"/>
          <w:lang w:val="sr-Cyrl-CS"/>
        </w:rPr>
        <w:t xml:space="preserve">    </w:t>
      </w:r>
    </w:p>
    <w:p w:rsidR="008C39F0" w:rsidRDefault="008C39F0">
      <w:pPr>
        <w:jc w:val="both"/>
        <w:rPr>
          <w:bCs/>
          <w:color w:val="000000"/>
          <w:sz w:val="21"/>
          <w:szCs w:val="21"/>
          <w:lang/>
        </w:rPr>
      </w:pPr>
      <w:r>
        <w:rPr>
          <w:bCs/>
          <w:color w:val="000000"/>
          <w:sz w:val="21"/>
          <w:szCs w:val="21"/>
          <w:lang/>
        </w:rPr>
        <w:t>Уколико</w:t>
      </w:r>
      <w:r>
        <w:rPr>
          <w:bCs/>
          <w:color w:val="000000"/>
          <w:sz w:val="21"/>
          <w:szCs w:val="21"/>
          <w:lang w:val="sr-Cyrl-CS"/>
        </w:rPr>
        <w:t xml:space="preserve"> понуду подноси понуђач са подизвођачем</w:t>
      </w:r>
      <w:r>
        <w:rPr>
          <w:bCs/>
          <w:color w:val="000000"/>
          <w:sz w:val="21"/>
          <w:szCs w:val="21"/>
          <w:lang/>
        </w:rPr>
        <w:t>, образац</w:t>
      </w:r>
      <w:r>
        <w:rPr>
          <w:bCs/>
          <w:color w:val="000000"/>
          <w:sz w:val="21"/>
          <w:szCs w:val="21"/>
          <w:lang w:val="sr-Cyrl-CS"/>
        </w:rPr>
        <w:t xml:space="preserve"> </w:t>
      </w:r>
      <w:r>
        <w:rPr>
          <w:bCs/>
          <w:color w:val="000000"/>
          <w:sz w:val="21"/>
          <w:szCs w:val="21"/>
          <w:lang/>
        </w:rPr>
        <w:t>изјаве</w:t>
      </w:r>
      <w:r>
        <w:rPr>
          <w:bCs/>
          <w:color w:val="000000"/>
          <w:sz w:val="21"/>
          <w:szCs w:val="21"/>
          <w:lang w:val="sr-Cyrl-CS"/>
        </w:rPr>
        <w:t xml:space="preserve"> потписује   </w:t>
      </w:r>
      <w:r>
        <w:rPr>
          <w:bCs/>
          <w:color w:val="000000"/>
          <w:sz w:val="21"/>
          <w:szCs w:val="21"/>
          <w:lang/>
        </w:rPr>
        <w:t xml:space="preserve">овлашћено лице понуђача </w:t>
      </w:r>
    </w:p>
    <w:p w:rsidR="008C39F0" w:rsidRDefault="008C39F0">
      <w:pPr>
        <w:jc w:val="both"/>
        <w:rPr>
          <w:bCs/>
          <w:color w:val="000000"/>
          <w:sz w:val="21"/>
          <w:szCs w:val="21"/>
          <w:lang/>
        </w:rPr>
      </w:pPr>
      <w:r>
        <w:rPr>
          <w:bCs/>
          <w:color w:val="000000"/>
          <w:sz w:val="21"/>
          <w:szCs w:val="21"/>
          <w:lang/>
        </w:rPr>
        <w:t xml:space="preserve">Уколико </w:t>
      </w:r>
      <w:r>
        <w:rPr>
          <w:bCs/>
          <w:color w:val="000000"/>
          <w:sz w:val="21"/>
          <w:szCs w:val="21"/>
          <w:lang w:val="sr-Cyrl-CS"/>
        </w:rPr>
        <w:t xml:space="preserve"> понуду подноси група понуђача (заједничка понуда) </w:t>
      </w:r>
      <w:r>
        <w:rPr>
          <w:bCs/>
          <w:color w:val="000000"/>
          <w:sz w:val="21"/>
          <w:szCs w:val="21"/>
          <w:lang/>
        </w:rPr>
        <w:t>образац изјаве</w:t>
      </w:r>
      <w:r>
        <w:rPr>
          <w:bCs/>
          <w:color w:val="000000"/>
          <w:sz w:val="21"/>
          <w:szCs w:val="21"/>
          <w:lang w:val="sr-Cyrl-CS"/>
        </w:rPr>
        <w:t xml:space="preserve"> потписује  </w:t>
      </w:r>
      <w:r>
        <w:rPr>
          <w:bCs/>
          <w:color w:val="000000"/>
          <w:sz w:val="21"/>
          <w:szCs w:val="21"/>
          <w:lang/>
        </w:rPr>
        <w:t xml:space="preserve"> члан групе који је носилац посла односно његово овлашћено л</w:t>
      </w:r>
      <w:r>
        <w:rPr>
          <w:bCs/>
          <w:color w:val="000000"/>
          <w:sz w:val="21"/>
          <w:szCs w:val="21"/>
          <w:lang w:val="ru-RU"/>
        </w:rPr>
        <w:t>ице</w:t>
      </w:r>
    </w:p>
    <w:p w:rsidR="008C39F0" w:rsidRDefault="008C39F0">
      <w:pPr>
        <w:jc w:val="both"/>
        <w:rPr>
          <w:b/>
          <w:i/>
          <w:iCs/>
          <w:color w:val="000000"/>
          <w:sz w:val="22"/>
          <w:szCs w:val="22"/>
          <w:lang w:val="ru-RU"/>
        </w:rPr>
      </w:pPr>
    </w:p>
    <w:p w:rsidR="008C39F0" w:rsidRDefault="008C39F0">
      <w:pPr>
        <w:tabs>
          <w:tab w:val="left" w:pos="8295"/>
        </w:tabs>
        <w:ind w:left="7920"/>
        <w:rPr>
          <w:b/>
          <w:bCs/>
          <w:i/>
          <w:iCs/>
          <w:color w:val="FF0000"/>
          <w:sz w:val="22"/>
          <w:szCs w:val="22"/>
          <w:lang/>
        </w:rPr>
      </w:pPr>
    </w:p>
    <w:p w:rsidR="008C39F0" w:rsidRDefault="008C39F0">
      <w:pPr>
        <w:tabs>
          <w:tab w:val="left" w:pos="8295"/>
        </w:tabs>
        <w:ind w:left="7920"/>
        <w:rPr>
          <w:b/>
          <w:bCs/>
          <w:i/>
          <w:iCs/>
          <w:color w:val="FF0000"/>
          <w:sz w:val="22"/>
          <w:szCs w:val="22"/>
          <w:lang/>
        </w:rPr>
      </w:pPr>
    </w:p>
    <w:p w:rsidR="008C39F0" w:rsidRDefault="008C39F0">
      <w:pPr>
        <w:tabs>
          <w:tab w:val="left" w:pos="8295"/>
        </w:tabs>
        <w:ind w:left="7920"/>
        <w:rPr>
          <w:b/>
          <w:bCs/>
          <w:i/>
          <w:iCs/>
          <w:color w:val="FF0000"/>
          <w:sz w:val="22"/>
          <w:szCs w:val="22"/>
          <w:lang/>
        </w:rPr>
      </w:pPr>
    </w:p>
    <w:p w:rsidR="008C39F0" w:rsidRDefault="008C39F0">
      <w:pPr>
        <w:tabs>
          <w:tab w:val="left" w:pos="8295"/>
        </w:tabs>
        <w:ind w:left="7920"/>
        <w:rPr>
          <w:b/>
          <w:bCs/>
          <w:i/>
          <w:iCs/>
          <w:color w:val="FF0000"/>
          <w:sz w:val="22"/>
          <w:szCs w:val="22"/>
          <w:lang/>
        </w:rPr>
      </w:pPr>
    </w:p>
    <w:p w:rsidR="008C39F0" w:rsidRDefault="008C39F0">
      <w:pPr>
        <w:tabs>
          <w:tab w:val="left" w:pos="4230"/>
        </w:tabs>
        <w:rPr>
          <w:b/>
          <w:bCs/>
          <w:color w:val="000000"/>
          <w:sz w:val="22"/>
          <w:szCs w:val="22"/>
          <w:lang w:val="sr-Cyrl-CS"/>
        </w:rPr>
      </w:pPr>
      <w:r>
        <w:rPr>
          <w:b/>
          <w:color w:val="000000"/>
          <w:sz w:val="22"/>
          <w:szCs w:val="22"/>
          <w:lang/>
        </w:rPr>
        <w:t xml:space="preserve"> </w:t>
      </w:r>
      <w:r>
        <w:rPr>
          <w:b/>
          <w:sz w:val="22"/>
          <w:szCs w:val="22"/>
          <w:lang w:val="ru-RU"/>
        </w:rPr>
        <w:t>О</w:t>
      </w:r>
      <w:r>
        <w:rPr>
          <w:b/>
          <w:sz w:val="22"/>
          <w:szCs w:val="22"/>
          <w:lang w:val="sr-Cyrl-CS"/>
        </w:rPr>
        <w:t>БРАЗАЦ</w:t>
      </w:r>
      <w:r>
        <w:rPr>
          <w:b/>
          <w:color w:val="000000"/>
          <w:sz w:val="22"/>
          <w:szCs w:val="22"/>
          <w:lang w:val="ru-RU"/>
        </w:rPr>
        <w:t xml:space="preserve">  </w:t>
      </w:r>
      <w:r>
        <w:rPr>
          <w:b/>
          <w:color w:val="000000"/>
          <w:sz w:val="22"/>
          <w:szCs w:val="22"/>
          <w:lang/>
        </w:rPr>
        <w:t>4</w:t>
      </w:r>
    </w:p>
    <w:p w:rsidR="008C39F0" w:rsidRDefault="008C39F0">
      <w:pPr>
        <w:tabs>
          <w:tab w:val="left" w:pos="8295"/>
        </w:tabs>
        <w:rPr>
          <w:b/>
          <w:color w:val="FF0000"/>
          <w:sz w:val="22"/>
          <w:szCs w:val="22"/>
          <w:lang/>
        </w:rPr>
      </w:pPr>
    </w:p>
    <w:p w:rsidR="008C39F0" w:rsidRDefault="008C39F0">
      <w:pPr>
        <w:tabs>
          <w:tab w:val="left" w:pos="8295"/>
        </w:tabs>
        <w:rPr>
          <w:b/>
          <w:color w:val="000000"/>
          <w:sz w:val="22"/>
          <w:szCs w:val="22"/>
          <w:lang/>
        </w:rPr>
      </w:pPr>
      <w:r>
        <w:rPr>
          <w:b/>
          <w:color w:val="000000"/>
          <w:sz w:val="22"/>
          <w:szCs w:val="22"/>
          <w:lang/>
        </w:rPr>
        <w:t xml:space="preserve">                                      </w:t>
      </w:r>
      <w:r>
        <w:rPr>
          <w:b/>
          <w:color w:val="000000"/>
          <w:sz w:val="22"/>
          <w:szCs w:val="22"/>
          <w:lang w:val="ru-RU"/>
        </w:rPr>
        <w:t xml:space="preserve">ОБРАЗАЦ </w:t>
      </w:r>
      <w:r>
        <w:rPr>
          <w:b/>
          <w:color w:val="000000"/>
          <w:sz w:val="22"/>
          <w:szCs w:val="22"/>
          <w:lang w:val="sr-Cyrl-CS"/>
        </w:rPr>
        <w:t>ИЗЈАВЕ О НЕЗАВИСНОЈ ПОНУДИ</w:t>
      </w:r>
    </w:p>
    <w:p w:rsidR="008C39F0" w:rsidRDefault="008C39F0">
      <w:pPr>
        <w:jc w:val="center"/>
        <w:rPr>
          <w:color w:val="000000"/>
          <w:sz w:val="22"/>
          <w:szCs w:val="22"/>
          <w:lang/>
        </w:rPr>
      </w:pPr>
      <w:r>
        <w:rPr>
          <w:b/>
          <w:bCs/>
          <w:i/>
          <w:iCs/>
          <w:color w:val="000000"/>
          <w:sz w:val="22"/>
          <w:szCs w:val="22"/>
          <w:lang/>
        </w:rPr>
        <w:t xml:space="preserve">              </w:t>
      </w:r>
    </w:p>
    <w:p w:rsidR="008C39F0" w:rsidRDefault="008C39F0">
      <w:pPr>
        <w:jc w:val="center"/>
        <w:rPr>
          <w:b/>
          <w:color w:val="000000"/>
          <w:sz w:val="22"/>
          <w:szCs w:val="22"/>
          <w:lang/>
        </w:rPr>
      </w:pPr>
      <w:r>
        <w:rPr>
          <w:b/>
          <w:color w:val="000000"/>
          <w:sz w:val="22"/>
          <w:szCs w:val="22"/>
          <w:lang w:val="sr-Cyrl-CS"/>
        </w:rPr>
        <w:t xml:space="preserve">  </w:t>
      </w:r>
    </w:p>
    <w:p w:rsidR="008C39F0" w:rsidRDefault="008C39F0">
      <w:pPr>
        <w:jc w:val="both"/>
        <w:rPr>
          <w:color w:val="000000"/>
          <w:sz w:val="22"/>
          <w:szCs w:val="22"/>
          <w:lang/>
        </w:rPr>
      </w:pPr>
      <w:r>
        <w:rPr>
          <w:color w:val="000000"/>
          <w:sz w:val="22"/>
          <w:szCs w:val="22"/>
          <w:lang w:val="sr-Cyrl-CS"/>
        </w:rPr>
        <w:t>У складу са чл</w:t>
      </w:r>
      <w:r>
        <w:rPr>
          <w:color w:val="000000"/>
          <w:sz w:val="22"/>
          <w:szCs w:val="22"/>
          <w:lang/>
        </w:rPr>
        <w:t xml:space="preserve">аном </w:t>
      </w:r>
      <w:r>
        <w:rPr>
          <w:color w:val="000000"/>
          <w:sz w:val="22"/>
          <w:szCs w:val="22"/>
          <w:lang w:val="sr-Cyrl-CS"/>
        </w:rPr>
        <w:t>26</w:t>
      </w:r>
      <w:r>
        <w:rPr>
          <w:color w:val="000000"/>
          <w:sz w:val="22"/>
          <w:szCs w:val="22"/>
          <w:lang/>
        </w:rPr>
        <w:t xml:space="preserve">., </w:t>
      </w:r>
      <w:r>
        <w:rPr>
          <w:color w:val="000000"/>
          <w:sz w:val="22"/>
          <w:szCs w:val="22"/>
          <w:lang/>
        </w:rPr>
        <w:t xml:space="preserve">61. став 4.тачка 9) </w:t>
      </w:r>
      <w:r>
        <w:rPr>
          <w:color w:val="000000"/>
          <w:sz w:val="22"/>
          <w:szCs w:val="22"/>
          <w:lang w:val="sr-Cyrl-CS"/>
        </w:rPr>
        <w:t>Закона о јавним набавкама (</w:t>
      </w:r>
      <w:r>
        <w:rPr>
          <w:color w:val="000000"/>
          <w:sz w:val="22"/>
          <w:szCs w:val="22"/>
          <w:lang/>
        </w:rPr>
        <w:t>„</w:t>
      </w:r>
      <w:r>
        <w:rPr>
          <w:color w:val="000000"/>
          <w:sz w:val="22"/>
          <w:szCs w:val="22"/>
          <w:lang w:val="sr-Cyrl-CS"/>
        </w:rPr>
        <w:t>Сл</w:t>
      </w:r>
      <w:r>
        <w:rPr>
          <w:color w:val="000000"/>
          <w:sz w:val="22"/>
          <w:szCs w:val="22"/>
          <w:lang/>
        </w:rPr>
        <w:t xml:space="preserve">ужбени </w:t>
      </w:r>
      <w:r>
        <w:rPr>
          <w:color w:val="000000"/>
          <w:sz w:val="22"/>
          <w:szCs w:val="22"/>
          <w:lang w:val="sr-Cyrl-CS"/>
        </w:rPr>
        <w:t>гласник РС</w:t>
      </w:r>
      <w:r>
        <w:rPr>
          <w:color w:val="000000"/>
          <w:sz w:val="22"/>
          <w:szCs w:val="22"/>
          <w:lang/>
        </w:rPr>
        <w:t xml:space="preserve">“ </w:t>
      </w:r>
      <w:r>
        <w:rPr>
          <w:color w:val="000000"/>
          <w:sz w:val="22"/>
          <w:szCs w:val="22"/>
          <w:lang w:val="sr-Cyrl-CS"/>
        </w:rPr>
        <w:t>124/12</w:t>
      </w:r>
      <w:r>
        <w:rPr>
          <w:color w:val="000000"/>
          <w:sz w:val="22"/>
          <w:szCs w:val="22"/>
          <w:lang/>
        </w:rPr>
        <w:t>,14/15,68/2015</w:t>
      </w:r>
      <w:r>
        <w:rPr>
          <w:color w:val="000000"/>
          <w:sz w:val="22"/>
          <w:szCs w:val="22"/>
          <w:lang w:val="sr-Cyrl-CS"/>
        </w:rPr>
        <w:t>)</w:t>
      </w:r>
      <w:r>
        <w:rPr>
          <w:color w:val="000000"/>
          <w:sz w:val="22"/>
          <w:szCs w:val="22"/>
          <w:lang/>
        </w:rPr>
        <w:t xml:space="preserve"> </w:t>
      </w:r>
      <w:r>
        <w:rPr>
          <w:color w:val="000000"/>
          <w:sz w:val="22"/>
          <w:szCs w:val="22"/>
          <w:lang w:val="sr-Cyrl-CS"/>
        </w:rPr>
        <w:t>и чл</w:t>
      </w:r>
      <w:r>
        <w:rPr>
          <w:color w:val="000000"/>
          <w:sz w:val="22"/>
          <w:szCs w:val="22"/>
          <w:lang/>
        </w:rPr>
        <w:t>аном</w:t>
      </w:r>
      <w:r>
        <w:rPr>
          <w:color w:val="000000"/>
          <w:sz w:val="22"/>
          <w:szCs w:val="22"/>
          <w:lang w:val="sr-Cyrl-CS"/>
        </w:rPr>
        <w:t xml:space="preserve"> </w:t>
      </w:r>
      <w:r>
        <w:rPr>
          <w:color w:val="000000"/>
          <w:sz w:val="22"/>
          <w:szCs w:val="22"/>
          <w:lang/>
        </w:rPr>
        <w:t>5</w:t>
      </w:r>
      <w:r>
        <w:rPr>
          <w:color w:val="000000"/>
          <w:sz w:val="22"/>
          <w:szCs w:val="22"/>
          <w:lang w:val="sr-Cyrl-CS"/>
        </w:rPr>
        <w:t>.</w:t>
      </w:r>
      <w:r>
        <w:rPr>
          <w:color w:val="000000"/>
          <w:sz w:val="22"/>
          <w:szCs w:val="22"/>
          <w:lang/>
        </w:rPr>
        <w:t xml:space="preserve"> </w:t>
      </w:r>
      <w:r>
        <w:rPr>
          <w:color w:val="000000"/>
          <w:sz w:val="22"/>
          <w:szCs w:val="22"/>
          <w:lang w:val="sr-Cyrl-CS"/>
        </w:rPr>
        <w:t xml:space="preserve"> Правилника о обавезним елементима конкурсне документације</w:t>
      </w:r>
      <w:r>
        <w:rPr>
          <w:color w:val="000000"/>
          <w:sz w:val="22"/>
          <w:szCs w:val="22"/>
          <w:lang/>
        </w:rPr>
        <w:t xml:space="preserve"> у поступцима јавних набавки и начину доказивања испуњености услова </w:t>
      </w:r>
      <w:r>
        <w:rPr>
          <w:color w:val="000000"/>
          <w:sz w:val="22"/>
          <w:szCs w:val="22"/>
          <w:lang w:val="sr-Cyrl-CS"/>
        </w:rPr>
        <w:t>(</w:t>
      </w:r>
      <w:r>
        <w:rPr>
          <w:color w:val="000000"/>
          <w:sz w:val="22"/>
          <w:szCs w:val="22"/>
          <w:lang/>
        </w:rPr>
        <w:t>„</w:t>
      </w:r>
      <w:r>
        <w:rPr>
          <w:color w:val="000000"/>
          <w:sz w:val="22"/>
          <w:szCs w:val="22"/>
          <w:lang w:val="sr-Cyrl-CS"/>
        </w:rPr>
        <w:t>Сл</w:t>
      </w:r>
      <w:r>
        <w:rPr>
          <w:color w:val="000000"/>
          <w:sz w:val="22"/>
          <w:szCs w:val="22"/>
          <w:lang/>
        </w:rPr>
        <w:t xml:space="preserve">ужбени </w:t>
      </w:r>
      <w:r>
        <w:rPr>
          <w:color w:val="000000"/>
          <w:sz w:val="22"/>
          <w:szCs w:val="22"/>
          <w:lang w:val="sr-Cyrl-CS"/>
        </w:rPr>
        <w:t>гласник РС</w:t>
      </w:r>
      <w:r>
        <w:rPr>
          <w:color w:val="000000"/>
          <w:sz w:val="22"/>
          <w:szCs w:val="22"/>
          <w:lang/>
        </w:rPr>
        <w:t xml:space="preserve">“ </w:t>
      </w:r>
      <w:r>
        <w:rPr>
          <w:color w:val="000000"/>
          <w:sz w:val="22"/>
          <w:szCs w:val="22"/>
          <w:lang w:val="ru-RU"/>
        </w:rPr>
        <w:t>бр.</w:t>
      </w:r>
      <w:r>
        <w:rPr>
          <w:color w:val="000000"/>
          <w:sz w:val="22"/>
          <w:szCs w:val="22"/>
          <w:lang/>
        </w:rPr>
        <w:t>86/15</w:t>
      </w:r>
      <w:r>
        <w:rPr>
          <w:color w:val="000000"/>
          <w:sz w:val="22"/>
          <w:szCs w:val="22"/>
          <w:lang w:val="sr-Cyrl-CS"/>
        </w:rPr>
        <w:t>),</w:t>
      </w:r>
    </w:p>
    <w:p w:rsidR="008C39F0" w:rsidRDefault="008C39F0">
      <w:pPr>
        <w:jc w:val="both"/>
        <w:rPr>
          <w:color w:val="000000"/>
          <w:sz w:val="22"/>
          <w:szCs w:val="22"/>
          <w:lang/>
        </w:rPr>
      </w:pPr>
    </w:p>
    <w:p w:rsidR="008C39F0" w:rsidRDefault="008C39F0">
      <w:pPr>
        <w:jc w:val="both"/>
        <w:rPr>
          <w:color w:val="000000"/>
          <w:sz w:val="22"/>
          <w:szCs w:val="22"/>
          <w:lang/>
        </w:rPr>
      </w:pPr>
      <w:r>
        <w:rPr>
          <w:color w:val="000000"/>
          <w:sz w:val="22"/>
          <w:szCs w:val="22"/>
          <w:lang/>
        </w:rPr>
        <w:t xml:space="preserve">  _________________________________________________ из</w:t>
      </w:r>
      <w:r>
        <w:rPr>
          <w:color w:val="000000"/>
          <w:sz w:val="22"/>
          <w:szCs w:val="22"/>
          <w:lang w:val="ru-RU"/>
        </w:rPr>
        <w:t xml:space="preserve">  </w:t>
      </w:r>
      <w:r>
        <w:rPr>
          <w:color w:val="000000"/>
          <w:sz w:val="22"/>
          <w:szCs w:val="22"/>
          <w:lang/>
        </w:rPr>
        <w:t xml:space="preserve">______________________ даје </w:t>
      </w:r>
    </w:p>
    <w:p w:rsidR="008C39F0" w:rsidRDefault="008C39F0">
      <w:pPr>
        <w:jc w:val="both"/>
        <w:rPr>
          <w:i/>
          <w:iCs/>
          <w:color w:val="000000"/>
          <w:sz w:val="22"/>
          <w:szCs w:val="22"/>
          <w:lang/>
        </w:rPr>
      </w:pPr>
      <w:r>
        <w:rPr>
          <w:color w:val="000000"/>
          <w:sz w:val="22"/>
          <w:szCs w:val="22"/>
          <w:lang/>
        </w:rPr>
        <w:t xml:space="preserve">   </w:t>
      </w:r>
      <w:r>
        <w:rPr>
          <w:i/>
          <w:iCs/>
          <w:color w:val="000000"/>
          <w:sz w:val="22"/>
          <w:szCs w:val="22"/>
          <w:lang/>
        </w:rPr>
        <w:t>(Назив понуђача, подизвођача, члана групе понуђача)</w:t>
      </w:r>
    </w:p>
    <w:p w:rsidR="008C39F0" w:rsidRDefault="008C39F0">
      <w:pPr>
        <w:rPr>
          <w:color w:val="000000"/>
          <w:sz w:val="22"/>
          <w:szCs w:val="22"/>
          <w:lang/>
        </w:rPr>
      </w:pPr>
    </w:p>
    <w:p w:rsidR="008C39F0" w:rsidRDefault="008C39F0">
      <w:pPr>
        <w:rPr>
          <w:color w:val="000000"/>
          <w:sz w:val="22"/>
          <w:szCs w:val="22"/>
          <w:lang/>
        </w:rPr>
      </w:pPr>
    </w:p>
    <w:p w:rsidR="008C39F0" w:rsidRDefault="008C39F0">
      <w:pPr>
        <w:tabs>
          <w:tab w:val="left" w:pos="7545"/>
        </w:tabs>
        <w:jc w:val="center"/>
        <w:rPr>
          <w:b/>
          <w:color w:val="000000"/>
          <w:sz w:val="22"/>
          <w:szCs w:val="22"/>
          <w:lang w:val="sr-Cyrl-CS"/>
        </w:rPr>
      </w:pPr>
      <w:r>
        <w:rPr>
          <w:b/>
          <w:color w:val="000000"/>
          <w:sz w:val="22"/>
          <w:szCs w:val="22"/>
          <w:lang w:val="sr-Cyrl-CS"/>
        </w:rPr>
        <w:t>ИЗЈАВУ  О</w:t>
      </w:r>
    </w:p>
    <w:p w:rsidR="008C39F0" w:rsidRDefault="008C39F0">
      <w:pPr>
        <w:tabs>
          <w:tab w:val="left" w:pos="7545"/>
        </w:tabs>
        <w:jc w:val="center"/>
        <w:rPr>
          <w:b/>
          <w:color w:val="000000"/>
          <w:sz w:val="22"/>
          <w:szCs w:val="22"/>
          <w:lang w:val="sr-Cyrl-CS"/>
        </w:rPr>
      </w:pPr>
      <w:r>
        <w:rPr>
          <w:b/>
          <w:color w:val="000000"/>
          <w:sz w:val="22"/>
          <w:szCs w:val="22"/>
          <w:lang w:val="sr-Cyrl-CS"/>
        </w:rPr>
        <w:t>НЕЗАВИСНОЈ ПОНУДИ</w:t>
      </w:r>
    </w:p>
    <w:p w:rsidR="008C39F0" w:rsidRDefault="008C39F0">
      <w:pPr>
        <w:rPr>
          <w:color w:val="000000"/>
          <w:sz w:val="22"/>
          <w:szCs w:val="22"/>
          <w:lang/>
        </w:rPr>
      </w:pPr>
    </w:p>
    <w:p w:rsidR="008C39F0" w:rsidRDefault="008C39F0">
      <w:pPr>
        <w:rPr>
          <w:color w:val="000000"/>
          <w:sz w:val="22"/>
          <w:szCs w:val="22"/>
          <w:lang/>
        </w:rPr>
      </w:pPr>
    </w:p>
    <w:p w:rsidR="008C39F0" w:rsidRDefault="008C39F0">
      <w:pPr>
        <w:spacing w:line="288" w:lineRule="atLeast"/>
        <w:jc w:val="both"/>
        <w:rPr>
          <w:color w:val="000000"/>
          <w:sz w:val="22"/>
          <w:szCs w:val="22"/>
          <w:lang/>
        </w:rPr>
      </w:pPr>
      <w:r>
        <w:rPr>
          <w:color w:val="000000"/>
          <w:sz w:val="22"/>
          <w:szCs w:val="22"/>
          <w:lang w:val="sr-Cyrl-CS"/>
        </w:rPr>
        <w:t xml:space="preserve"> Под пуном материјалном и кривичном одговорношћу потврђујем да</w:t>
      </w:r>
      <w:r>
        <w:rPr>
          <w:color w:val="000000"/>
          <w:sz w:val="22"/>
          <w:szCs w:val="22"/>
          <w:lang/>
        </w:rPr>
        <w:t xml:space="preserve"> сам понуду поступку јавне наб</w:t>
      </w:r>
      <w:r>
        <w:rPr>
          <w:color w:val="000000"/>
          <w:sz w:val="22"/>
          <w:szCs w:val="22"/>
          <w:lang w:val="sr-Cyrl-CS"/>
        </w:rPr>
        <w:t>а</w:t>
      </w:r>
      <w:r>
        <w:rPr>
          <w:color w:val="000000"/>
          <w:sz w:val="22"/>
          <w:szCs w:val="22"/>
          <w:lang/>
        </w:rPr>
        <w:t>вке</w:t>
      </w:r>
      <w:r>
        <w:rPr>
          <w:b/>
          <w:color w:val="000000"/>
          <w:sz w:val="22"/>
          <w:szCs w:val="22"/>
          <w:lang w:val="ru-RU"/>
        </w:rPr>
        <w:t xml:space="preserve"> </w:t>
      </w:r>
      <w:r w:rsidR="000C029A">
        <w:rPr>
          <w:b/>
          <w:bCs/>
          <w:color w:val="000000"/>
          <w:sz w:val="22"/>
          <w:szCs w:val="22"/>
          <w:lang/>
        </w:rPr>
        <w:t>АДАПТАЦИЈА СПОРТСКОГ ТЕРЕНА – ИНСТАЛАЦИЈОМ МУЛТИФУНКЦИОНАЛНОГ МОНТАЖНОГ СПОРТСКОГ ТЕРЕНА</w:t>
      </w:r>
      <w:r w:rsidR="000C029A" w:rsidRPr="00AB3BD3">
        <w:rPr>
          <w:b/>
          <w:bCs/>
          <w:i/>
          <w:iCs/>
          <w:color w:val="C00000"/>
          <w:sz w:val="22"/>
          <w:szCs w:val="22"/>
          <w:lang/>
        </w:rPr>
        <w:t xml:space="preserve"> </w:t>
      </w:r>
      <w:r w:rsidR="000C029A" w:rsidRPr="00730858">
        <w:rPr>
          <w:b/>
          <w:bCs/>
          <w:i/>
          <w:iCs/>
          <w:sz w:val="22"/>
          <w:szCs w:val="22"/>
          <w:lang/>
        </w:rPr>
        <w:t xml:space="preserve">број </w:t>
      </w:r>
      <w:r w:rsidR="000C029A" w:rsidRPr="00730858">
        <w:rPr>
          <w:b/>
          <w:bCs/>
          <w:i/>
          <w:iCs/>
          <w:sz w:val="22"/>
          <w:szCs w:val="22"/>
          <w:lang w:val="ru-RU"/>
        </w:rPr>
        <w:t>ЈН</w:t>
      </w:r>
      <w:r w:rsidR="000C029A">
        <w:rPr>
          <w:b/>
          <w:bCs/>
          <w:i/>
          <w:iCs/>
          <w:color w:val="C00000"/>
          <w:sz w:val="22"/>
          <w:szCs w:val="22"/>
          <w:lang/>
        </w:rPr>
        <w:t xml:space="preserve"> </w:t>
      </w:r>
      <w:r w:rsidR="000C029A" w:rsidRPr="00730858">
        <w:rPr>
          <w:b/>
          <w:bCs/>
          <w:i/>
          <w:iCs/>
          <w:sz w:val="22"/>
          <w:szCs w:val="22"/>
          <w:lang/>
        </w:rPr>
        <w:t>10/19</w:t>
      </w:r>
      <w:r w:rsidR="000C029A" w:rsidRPr="00730858">
        <w:rPr>
          <w:b/>
          <w:bCs/>
          <w:i/>
          <w:iCs/>
          <w:sz w:val="22"/>
          <w:szCs w:val="22"/>
          <w:lang w:val="sr-Cyrl-CS"/>
        </w:rPr>
        <w:t>-</w:t>
      </w:r>
      <w:r w:rsidR="000C029A" w:rsidRPr="00730858">
        <w:rPr>
          <w:b/>
          <w:bCs/>
          <w:i/>
          <w:iCs/>
          <w:sz w:val="22"/>
          <w:szCs w:val="22"/>
          <w:lang/>
        </w:rPr>
        <w:t>радови</w:t>
      </w:r>
      <w:r w:rsidR="000C029A" w:rsidRPr="00730858">
        <w:rPr>
          <w:b/>
          <w:bCs/>
          <w:i/>
          <w:iCs/>
          <w:sz w:val="22"/>
          <w:szCs w:val="22"/>
          <w:lang w:val="sr-Cyrl-CS"/>
        </w:rPr>
        <w:t>,</w:t>
      </w:r>
      <w:r w:rsidR="000C029A" w:rsidRPr="00730858">
        <w:rPr>
          <w:b/>
          <w:bCs/>
          <w:i/>
          <w:iCs/>
          <w:sz w:val="22"/>
          <w:szCs w:val="22"/>
          <w:lang/>
        </w:rPr>
        <w:t xml:space="preserve"> по позиву број </w:t>
      </w:r>
      <w:r w:rsidR="000C029A"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000C029A" w:rsidRPr="00730858">
        <w:rPr>
          <w:b/>
          <w:i/>
          <w:iCs/>
          <w:sz w:val="22"/>
          <w:szCs w:val="22"/>
          <w:lang w:val="ru-RU"/>
        </w:rPr>
        <w:t xml:space="preserve"> од 14.10.2019</w:t>
      </w:r>
      <w:r w:rsidR="000C029A">
        <w:rPr>
          <w:b/>
          <w:i/>
          <w:iCs/>
          <w:sz w:val="22"/>
          <w:szCs w:val="22"/>
          <w:lang w:val="ru-RU"/>
        </w:rPr>
        <w:t xml:space="preserve"> </w:t>
      </w:r>
      <w:r>
        <w:rPr>
          <w:color w:val="000000"/>
          <w:sz w:val="22"/>
          <w:szCs w:val="22"/>
          <w:lang w:val="ru-RU"/>
        </w:rPr>
        <w:t>поднео независно</w:t>
      </w:r>
      <w:r>
        <w:rPr>
          <w:color w:val="000000"/>
          <w:sz w:val="22"/>
          <w:szCs w:val="22"/>
          <w:lang/>
        </w:rPr>
        <w:t xml:space="preserve"> без договора са другим </w:t>
      </w:r>
      <w:r>
        <w:rPr>
          <w:color w:val="000000"/>
          <w:sz w:val="22"/>
          <w:szCs w:val="22"/>
          <w:lang w:val="ru-RU"/>
        </w:rPr>
        <w:t>понуђачима или заинтересованим лицима</w:t>
      </w:r>
    </w:p>
    <w:p w:rsidR="008C39F0" w:rsidRDefault="008C39F0">
      <w:pPr>
        <w:jc w:val="both"/>
        <w:rPr>
          <w:b/>
          <w:i/>
          <w:iCs/>
          <w:color w:val="000000"/>
          <w:sz w:val="22"/>
          <w:szCs w:val="22"/>
          <w:lang/>
        </w:rPr>
      </w:pPr>
    </w:p>
    <w:p w:rsidR="008C39F0" w:rsidRDefault="008C39F0">
      <w:pPr>
        <w:pStyle w:val="BodyText0"/>
        <w:jc w:val="left"/>
        <w:rPr>
          <w:b/>
          <w:bCs/>
          <w:color w:val="000000"/>
          <w:sz w:val="22"/>
          <w:szCs w:val="22"/>
          <w:lang/>
        </w:rPr>
      </w:pPr>
      <w:r>
        <w:rPr>
          <w:b/>
          <w:bCs/>
          <w:color w:val="000000"/>
          <w:sz w:val="22"/>
          <w:szCs w:val="22"/>
          <w:lang/>
        </w:rPr>
        <w:t>__________________________</w:t>
      </w:r>
    </w:p>
    <w:p w:rsidR="008C39F0" w:rsidRDefault="008C39F0">
      <w:pPr>
        <w:pStyle w:val="BodyText0"/>
        <w:jc w:val="left"/>
        <w:rPr>
          <w:b/>
          <w:bCs/>
          <w:color w:val="000000"/>
          <w:sz w:val="22"/>
          <w:szCs w:val="22"/>
          <w:lang/>
        </w:rPr>
      </w:pPr>
      <w:r>
        <w:rPr>
          <w:b/>
          <w:bCs/>
          <w:color w:val="000000"/>
          <w:sz w:val="22"/>
          <w:szCs w:val="22"/>
          <w:lang/>
        </w:rPr>
        <w:t xml:space="preserve"> </w:t>
      </w:r>
      <w:r>
        <w:rPr>
          <w:b/>
          <w:bCs/>
          <w:i/>
          <w:iCs/>
          <w:color w:val="000000"/>
          <w:sz w:val="22"/>
          <w:szCs w:val="22"/>
          <w:lang/>
        </w:rPr>
        <w:t>(Место и датум)</w:t>
      </w:r>
      <w:r>
        <w:rPr>
          <w:b/>
          <w:bCs/>
          <w:i/>
          <w:iCs/>
          <w:color w:val="000000"/>
          <w:sz w:val="22"/>
          <w:szCs w:val="22"/>
          <w:lang/>
        </w:rPr>
        <w:tab/>
      </w:r>
      <w:r>
        <w:rPr>
          <w:b/>
          <w:bCs/>
          <w:color w:val="000000"/>
          <w:sz w:val="22"/>
          <w:szCs w:val="22"/>
          <w:lang/>
        </w:rPr>
        <w:tab/>
      </w:r>
      <w:r>
        <w:rPr>
          <w:b/>
          <w:bCs/>
          <w:color w:val="000000"/>
          <w:sz w:val="22"/>
          <w:szCs w:val="22"/>
          <w:lang/>
        </w:rPr>
        <w:tab/>
        <w:t xml:space="preserve">                                                                             Понуђач:</w:t>
      </w:r>
    </w:p>
    <w:p w:rsidR="008C39F0" w:rsidRDefault="008C39F0">
      <w:pPr>
        <w:pStyle w:val="BodyText0"/>
        <w:rPr>
          <w:b/>
          <w:bCs/>
          <w:color w:val="000000"/>
          <w:sz w:val="22"/>
          <w:szCs w:val="22"/>
          <w:lang/>
        </w:rPr>
      </w:pPr>
      <w:r>
        <w:rPr>
          <w:b/>
          <w:bCs/>
          <w:color w:val="000000"/>
          <w:sz w:val="22"/>
          <w:szCs w:val="22"/>
          <w:lang/>
        </w:rPr>
        <w:t xml:space="preserve">                                                                          ______________________________________   </w:t>
      </w:r>
    </w:p>
    <w:p w:rsidR="008C39F0" w:rsidRDefault="008C39F0">
      <w:pPr>
        <w:pStyle w:val="BodyText0"/>
        <w:rPr>
          <w:b/>
          <w:bCs/>
          <w:i/>
          <w:iCs/>
          <w:color w:val="000000"/>
          <w:sz w:val="22"/>
          <w:szCs w:val="22"/>
          <w:lang/>
        </w:rPr>
      </w:pPr>
      <w:r>
        <w:rPr>
          <w:b/>
          <w:bCs/>
          <w:color w:val="000000"/>
          <w:sz w:val="22"/>
          <w:szCs w:val="22"/>
          <w:lang/>
        </w:rPr>
        <w:t xml:space="preserve">                                                                        </w:t>
      </w:r>
      <w:r>
        <w:rPr>
          <w:b/>
          <w:bCs/>
          <w:i/>
          <w:iCs/>
          <w:color w:val="000000"/>
          <w:sz w:val="22"/>
          <w:szCs w:val="22"/>
          <w:lang/>
        </w:rPr>
        <w:t>(</w:t>
      </w:r>
      <w:r>
        <w:rPr>
          <w:b/>
          <w:bCs/>
          <w:i/>
          <w:iCs/>
          <w:color w:val="000000"/>
          <w:sz w:val="22"/>
          <w:szCs w:val="22"/>
          <w:lang w:val="ru-RU"/>
        </w:rPr>
        <w:t>штампано и</w:t>
      </w:r>
      <w:r>
        <w:rPr>
          <w:b/>
          <w:bCs/>
          <w:i/>
          <w:iCs/>
          <w:color w:val="000000"/>
          <w:sz w:val="22"/>
          <w:szCs w:val="22"/>
          <w:lang/>
        </w:rPr>
        <w:t>ме и презиме овлашћеног лица)</w:t>
      </w:r>
    </w:p>
    <w:p w:rsidR="008C39F0" w:rsidRDefault="008C39F0">
      <w:pPr>
        <w:pStyle w:val="BodyText0"/>
        <w:rPr>
          <w:b/>
          <w:bCs/>
          <w:color w:val="000000"/>
          <w:sz w:val="22"/>
          <w:szCs w:val="22"/>
          <w:lang/>
        </w:rPr>
      </w:pPr>
      <w:r>
        <w:rPr>
          <w:b/>
          <w:bCs/>
          <w:color w:val="000000"/>
          <w:sz w:val="22"/>
          <w:szCs w:val="22"/>
          <w:lang/>
        </w:rPr>
        <w:tab/>
      </w:r>
      <w:r>
        <w:rPr>
          <w:b/>
          <w:bCs/>
          <w:color w:val="000000"/>
          <w:sz w:val="22"/>
          <w:szCs w:val="22"/>
          <w:lang/>
        </w:rPr>
        <w:tab/>
      </w:r>
      <w:r>
        <w:rPr>
          <w:b/>
          <w:bCs/>
          <w:color w:val="000000"/>
          <w:sz w:val="22"/>
          <w:szCs w:val="22"/>
          <w:lang/>
        </w:rPr>
        <w:tab/>
      </w:r>
    </w:p>
    <w:p w:rsidR="008C39F0" w:rsidRDefault="008C39F0">
      <w:pPr>
        <w:pStyle w:val="BodyText0"/>
        <w:ind w:left="4320"/>
        <w:rPr>
          <w:b/>
          <w:bCs/>
          <w:color w:val="000000"/>
          <w:sz w:val="22"/>
          <w:szCs w:val="22"/>
          <w:lang/>
        </w:rPr>
      </w:pPr>
      <w:r>
        <w:rPr>
          <w:b/>
          <w:bCs/>
          <w:color w:val="000000"/>
          <w:sz w:val="22"/>
          <w:szCs w:val="22"/>
          <w:lang/>
        </w:rPr>
        <w:t xml:space="preserve">                                       </w:t>
      </w:r>
    </w:p>
    <w:p w:rsidR="008C39F0" w:rsidRDefault="008C39F0">
      <w:pPr>
        <w:pStyle w:val="BodyText0"/>
        <w:ind w:left="3600"/>
        <w:rPr>
          <w:b/>
          <w:bCs/>
          <w:color w:val="000000"/>
          <w:sz w:val="22"/>
          <w:szCs w:val="22"/>
          <w:lang/>
        </w:rPr>
      </w:pPr>
    </w:p>
    <w:p w:rsidR="008C39F0" w:rsidRDefault="008C39F0">
      <w:pPr>
        <w:pStyle w:val="BodyText0"/>
        <w:ind w:left="3600"/>
        <w:rPr>
          <w:b/>
          <w:bCs/>
          <w:color w:val="000000"/>
          <w:sz w:val="22"/>
          <w:szCs w:val="22"/>
          <w:lang/>
        </w:rPr>
      </w:pPr>
      <w:r>
        <w:rPr>
          <w:b/>
          <w:bCs/>
          <w:color w:val="000000"/>
          <w:sz w:val="22"/>
          <w:szCs w:val="22"/>
          <w:lang/>
        </w:rPr>
        <w:t xml:space="preserve">                            ____________________________</w:t>
      </w:r>
    </w:p>
    <w:p w:rsidR="008C39F0" w:rsidRDefault="008C39F0">
      <w:pPr>
        <w:pStyle w:val="BodyText0"/>
        <w:rPr>
          <w:b/>
          <w:i/>
          <w:iCs/>
          <w:color w:val="000000"/>
          <w:sz w:val="22"/>
          <w:szCs w:val="22"/>
          <w:lang/>
        </w:rPr>
      </w:pPr>
      <w:r>
        <w:rPr>
          <w:color w:val="000000"/>
          <w:sz w:val="22"/>
          <w:szCs w:val="22"/>
          <w:lang/>
        </w:rPr>
        <w:t xml:space="preserve">                                             </w:t>
      </w:r>
      <w:r>
        <w:rPr>
          <w:color w:val="000000"/>
          <w:sz w:val="22"/>
          <w:szCs w:val="22"/>
          <w:lang/>
        </w:rPr>
        <w:tab/>
      </w:r>
      <w:r>
        <w:rPr>
          <w:color w:val="000000"/>
          <w:sz w:val="22"/>
          <w:szCs w:val="22"/>
          <w:lang/>
        </w:rPr>
        <w:tab/>
      </w:r>
      <w:r>
        <w:rPr>
          <w:b/>
          <w:i/>
          <w:iCs/>
          <w:color w:val="000000"/>
          <w:sz w:val="22"/>
          <w:szCs w:val="22"/>
          <w:lang/>
        </w:rPr>
        <w:t xml:space="preserve">                   (Потпис овлашћеног лица)</w:t>
      </w:r>
    </w:p>
    <w:p w:rsidR="008C39F0" w:rsidRDefault="008C39F0">
      <w:pPr>
        <w:jc w:val="both"/>
        <w:rPr>
          <w:b/>
          <w:i/>
          <w:iCs/>
          <w:color w:val="000000"/>
          <w:sz w:val="22"/>
          <w:szCs w:val="22"/>
          <w:lang/>
        </w:rPr>
      </w:pPr>
      <w:r>
        <w:rPr>
          <w:b/>
          <w:i/>
          <w:iCs/>
          <w:color w:val="000000"/>
          <w:sz w:val="22"/>
          <w:szCs w:val="22"/>
          <w:lang/>
        </w:rPr>
        <w:t xml:space="preserve">                                </w:t>
      </w:r>
    </w:p>
    <w:p w:rsidR="008C39F0" w:rsidRDefault="008C39F0">
      <w:pPr>
        <w:jc w:val="both"/>
        <w:rPr>
          <w:bCs/>
          <w:color w:val="000000"/>
          <w:sz w:val="22"/>
          <w:szCs w:val="22"/>
          <w:lang/>
        </w:rPr>
      </w:pPr>
    </w:p>
    <w:p w:rsidR="008C39F0" w:rsidRDefault="008C39F0">
      <w:pPr>
        <w:jc w:val="both"/>
        <w:rPr>
          <w:b/>
          <w:color w:val="000000"/>
          <w:sz w:val="21"/>
          <w:szCs w:val="21"/>
          <w:lang/>
        </w:rPr>
      </w:pPr>
      <w:r>
        <w:rPr>
          <w:b/>
          <w:color w:val="000000"/>
          <w:sz w:val="21"/>
          <w:szCs w:val="21"/>
          <w:lang w:val="sr-Latn-CS"/>
        </w:rPr>
        <w:t>Напомена:</w:t>
      </w:r>
      <w:r>
        <w:rPr>
          <w:b/>
          <w:color w:val="000000"/>
          <w:sz w:val="21"/>
          <w:szCs w:val="21"/>
          <w:lang w:val="sr-Cyrl-CS"/>
        </w:rPr>
        <w:t xml:space="preserve"> </w:t>
      </w:r>
    </w:p>
    <w:p w:rsidR="008C39F0" w:rsidRDefault="008C39F0">
      <w:pPr>
        <w:autoSpaceDE w:val="0"/>
        <w:autoSpaceDN w:val="0"/>
        <w:adjustRightInd w:val="0"/>
        <w:jc w:val="both"/>
        <w:rPr>
          <w:color w:val="000000"/>
          <w:sz w:val="21"/>
          <w:szCs w:val="21"/>
          <w:lang w:eastAsia="zh-CN"/>
        </w:rPr>
      </w:pPr>
      <w:r>
        <w:rPr>
          <w:color w:val="000000"/>
          <w:sz w:val="21"/>
          <w:szCs w:val="21"/>
          <w:lang w:eastAsia="zh-CN"/>
        </w:rPr>
        <w:t>У случају постојања основане сумње у истинитост изјаве о независној понуди, наручилац ће</w:t>
      </w:r>
      <w:r>
        <w:rPr>
          <w:color w:val="000000"/>
          <w:sz w:val="21"/>
          <w:szCs w:val="21"/>
          <w:lang w:eastAsia="zh-CN"/>
        </w:rPr>
        <w:t xml:space="preserve"> </w:t>
      </w:r>
      <w:r>
        <w:rPr>
          <w:color w:val="000000"/>
          <w:sz w:val="21"/>
          <w:szCs w:val="21"/>
          <w:lang w:eastAsia="zh-CN"/>
        </w:rPr>
        <w:t>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w:t>
      </w:r>
    </w:p>
    <w:p w:rsidR="008C39F0" w:rsidRDefault="008C39F0">
      <w:pPr>
        <w:autoSpaceDE w:val="0"/>
        <w:autoSpaceDN w:val="0"/>
        <w:adjustRightInd w:val="0"/>
        <w:jc w:val="both"/>
        <w:rPr>
          <w:b/>
          <w:color w:val="000000"/>
          <w:sz w:val="21"/>
          <w:szCs w:val="21"/>
          <w:lang w:eastAsia="zh-CN"/>
        </w:rPr>
      </w:pPr>
      <w:r>
        <w:rPr>
          <w:b/>
          <w:color w:val="000000"/>
          <w:sz w:val="21"/>
          <w:szCs w:val="21"/>
          <w:lang w:val="sr-Latn-CS"/>
        </w:rPr>
        <w:t>Напомена:</w:t>
      </w:r>
    </w:p>
    <w:p w:rsidR="008C39F0" w:rsidRDefault="008C39F0">
      <w:pPr>
        <w:jc w:val="both"/>
        <w:rPr>
          <w:bCs/>
          <w:sz w:val="21"/>
          <w:szCs w:val="21"/>
        </w:rPr>
      </w:pPr>
      <w:r>
        <w:rPr>
          <w:bCs/>
          <w:color w:val="000000"/>
          <w:sz w:val="21"/>
          <w:szCs w:val="21"/>
          <w:lang/>
        </w:rPr>
        <w:t>Уколико</w:t>
      </w:r>
      <w:r>
        <w:rPr>
          <w:bCs/>
          <w:color w:val="000000"/>
          <w:sz w:val="21"/>
          <w:szCs w:val="21"/>
          <w:lang w:val="sr-Cyrl-CS"/>
        </w:rPr>
        <w:t xml:space="preserve"> понуду подноси понуђач</w:t>
      </w:r>
      <w:r>
        <w:rPr>
          <w:bCs/>
          <w:color w:val="000000"/>
          <w:sz w:val="21"/>
          <w:szCs w:val="21"/>
          <w:lang w:val="sr-Latn-CS"/>
        </w:rPr>
        <w:t xml:space="preserve"> </w:t>
      </w:r>
      <w:r>
        <w:rPr>
          <w:bCs/>
          <w:color w:val="000000"/>
          <w:sz w:val="21"/>
          <w:szCs w:val="21"/>
          <w:lang/>
        </w:rPr>
        <w:t>који</w:t>
      </w:r>
      <w:r>
        <w:rPr>
          <w:bCs/>
          <w:color w:val="000000"/>
          <w:sz w:val="21"/>
          <w:szCs w:val="21"/>
          <w:lang w:val="sr-Latn-CS"/>
        </w:rPr>
        <w:t xml:space="preserve"> </w:t>
      </w:r>
      <w:r>
        <w:rPr>
          <w:bCs/>
          <w:color w:val="000000"/>
          <w:sz w:val="21"/>
          <w:szCs w:val="21"/>
          <w:lang/>
        </w:rPr>
        <w:t>наступа</w:t>
      </w:r>
      <w:r>
        <w:rPr>
          <w:bCs/>
          <w:color w:val="000000"/>
          <w:sz w:val="21"/>
          <w:szCs w:val="21"/>
          <w:lang w:val="sr-Cyrl-CS"/>
        </w:rPr>
        <w:t xml:space="preserve"> самостално</w:t>
      </w:r>
      <w:r>
        <w:rPr>
          <w:bCs/>
          <w:color w:val="000000"/>
          <w:sz w:val="21"/>
          <w:szCs w:val="21"/>
          <w:lang/>
        </w:rPr>
        <w:t>, образац изјаве</w:t>
      </w:r>
      <w:r>
        <w:rPr>
          <w:bCs/>
          <w:color w:val="000000"/>
          <w:sz w:val="21"/>
          <w:szCs w:val="21"/>
          <w:lang w:val="sr-Cyrl-CS"/>
        </w:rPr>
        <w:t xml:space="preserve"> потписује </w:t>
      </w:r>
      <w:r>
        <w:rPr>
          <w:bCs/>
          <w:color w:val="000000"/>
          <w:sz w:val="21"/>
          <w:szCs w:val="21"/>
          <w:lang/>
        </w:rPr>
        <w:t>овлашћено лице понуђача</w:t>
      </w:r>
      <w:r>
        <w:rPr>
          <w:bCs/>
          <w:color w:val="000000"/>
          <w:sz w:val="21"/>
          <w:szCs w:val="21"/>
          <w:lang w:val="sr-Cyrl-CS"/>
        </w:rPr>
        <w:t xml:space="preserve">.   </w:t>
      </w:r>
    </w:p>
    <w:p w:rsidR="008C39F0" w:rsidRDefault="008C39F0">
      <w:pPr>
        <w:tabs>
          <w:tab w:val="left" w:pos="6028"/>
        </w:tabs>
        <w:autoSpaceDE w:val="0"/>
        <w:jc w:val="both"/>
        <w:rPr>
          <w:bCs/>
          <w:sz w:val="21"/>
          <w:szCs w:val="21"/>
        </w:rPr>
      </w:pPr>
      <w:r>
        <w:rPr>
          <w:bCs/>
          <w:color w:val="000000"/>
          <w:sz w:val="21"/>
          <w:szCs w:val="21"/>
          <w:lang/>
        </w:rPr>
        <w:t xml:space="preserve">Уколико </w:t>
      </w:r>
      <w:r>
        <w:rPr>
          <w:bCs/>
          <w:color w:val="000000"/>
          <w:sz w:val="21"/>
          <w:szCs w:val="21"/>
          <w:lang w:val="sr-Cyrl-CS"/>
        </w:rPr>
        <w:t xml:space="preserve"> понуду подноси група понуђача (заједничка понуда) </w:t>
      </w:r>
      <w:r>
        <w:rPr>
          <w:bCs/>
          <w:color w:val="000000"/>
          <w:sz w:val="21"/>
          <w:szCs w:val="21"/>
          <w:lang/>
        </w:rPr>
        <w:t>образац изјаве</w:t>
      </w:r>
      <w:r>
        <w:rPr>
          <w:bCs/>
          <w:color w:val="000000"/>
          <w:sz w:val="21"/>
          <w:szCs w:val="21"/>
          <w:lang w:val="sr-Cyrl-CS"/>
        </w:rPr>
        <w:t xml:space="preserve"> </w:t>
      </w:r>
      <w:r>
        <w:rPr>
          <w:bCs/>
          <w:sz w:val="21"/>
          <w:szCs w:val="21"/>
          <w:lang w:val="ru-RU"/>
        </w:rPr>
        <w:t xml:space="preserve">мора бити потписан од стране </w:t>
      </w:r>
      <w:r>
        <w:rPr>
          <w:bCs/>
          <w:sz w:val="21"/>
          <w:szCs w:val="21"/>
          <w:lang/>
        </w:rPr>
        <w:t xml:space="preserve">овлешћеног лица </w:t>
      </w:r>
      <w:r>
        <w:rPr>
          <w:bCs/>
          <w:sz w:val="21"/>
          <w:szCs w:val="21"/>
          <w:lang w:val="ru-RU"/>
        </w:rPr>
        <w:t>сваког понуђача из групе понуђача</w:t>
      </w:r>
      <w:r>
        <w:rPr>
          <w:bCs/>
          <w:sz w:val="21"/>
          <w:szCs w:val="21"/>
          <w:lang/>
        </w:rPr>
        <w:t xml:space="preserve">. </w:t>
      </w:r>
      <w:r>
        <w:rPr>
          <w:bCs/>
          <w:color w:val="000000"/>
          <w:sz w:val="21"/>
          <w:szCs w:val="21"/>
          <w:lang w:val="ru-RU"/>
        </w:rPr>
        <w:t>Образац Изјаве копирати у довољном броју примерака</w:t>
      </w:r>
      <w:r>
        <w:rPr>
          <w:bCs/>
          <w:color w:val="000000"/>
          <w:sz w:val="21"/>
          <w:szCs w:val="21"/>
          <w:lang/>
        </w:rPr>
        <w:t xml:space="preserve"> за сваког члана групе понуђача</w:t>
      </w:r>
      <w:r>
        <w:rPr>
          <w:bCs/>
          <w:color w:val="000000"/>
          <w:sz w:val="21"/>
          <w:szCs w:val="21"/>
          <w:lang w:val="ru-RU"/>
        </w:rPr>
        <w:t xml:space="preserve"> </w:t>
      </w:r>
    </w:p>
    <w:p w:rsidR="008C39F0" w:rsidRDefault="008C39F0">
      <w:pPr>
        <w:jc w:val="both"/>
        <w:rPr>
          <w:bCs/>
          <w:color w:val="FF0000"/>
          <w:sz w:val="21"/>
          <w:szCs w:val="21"/>
          <w:lang/>
        </w:rPr>
      </w:pPr>
      <w:r>
        <w:rPr>
          <w:bCs/>
          <w:color w:val="FF0000"/>
          <w:sz w:val="21"/>
          <w:szCs w:val="21"/>
          <w:lang/>
        </w:rPr>
        <w:tab/>
        <w:t xml:space="preserve">                  </w:t>
      </w:r>
    </w:p>
    <w:p w:rsidR="008C39F0" w:rsidRDefault="008C39F0">
      <w:pPr>
        <w:jc w:val="both"/>
        <w:rPr>
          <w:bCs/>
          <w:color w:val="FF0000"/>
          <w:sz w:val="21"/>
          <w:szCs w:val="21"/>
          <w:lang/>
        </w:rPr>
      </w:pPr>
    </w:p>
    <w:p w:rsidR="008C39F0" w:rsidRDefault="008C39F0">
      <w:pPr>
        <w:jc w:val="both"/>
        <w:rPr>
          <w:bCs/>
          <w:color w:val="FF0000"/>
          <w:sz w:val="21"/>
          <w:szCs w:val="21"/>
          <w:lang/>
        </w:rPr>
      </w:pPr>
    </w:p>
    <w:p w:rsidR="008C39F0" w:rsidRDefault="008C39F0">
      <w:pPr>
        <w:jc w:val="both"/>
        <w:rPr>
          <w:bCs/>
          <w:color w:val="FF0000"/>
          <w:sz w:val="21"/>
          <w:szCs w:val="21"/>
          <w:lang/>
        </w:rPr>
      </w:pPr>
    </w:p>
    <w:p w:rsidR="008C39F0" w:rsidRDefault="008C39F0">
      <w:pPr>
        <w:jc w:val="both"/>
        <w:rPr>
          <w:b/>
          <w:bCs/>
          <w:color w:val="FF0000"/>
          <w:sz w:val="22"/>
          <w:szCs w:val="22"/>
          <w:lang/>
        </w:rPr>
      </w:pPr>
      <w:r>
        <w:rPr>
          <w:b/>
          <w:bCs/>
          <w:color w:val="FF0000"/>
          <w:sz w:val="22"/>
          <w:szCs w:val="22"/>
          <w:lang/>
        </w:rPr>
        <w:t xml:space="preserve">                                                                                                                   </w:t>
      </w:r>
    </w:p>
    <w:p w:rsidR="008C39F0" w:rsidRDefault="008C39F0">
      <w:pPr>
        <w:tabs>
          <w:tab w:val="left" w:pos="4230"/>
        </w:tabs>
        <w:rPr>
          <w:b/>
          <w:color w:val="000000"/>
          <w:sz w:val="22"/>
          <w:szCs w:val="22"/>
          <w:lang/>
        </w:rPr>
      </w:pPr>
      <w:r>
        <w:rPr>
          <w:b/>
          <w:color w:val="FF0000"/>
          <w:sz w:val="22"/>
          <w:szCs w:val="22"/>
          <w:lang/>
        </w:rPr>
        <w:t xml:space="preserve"> </w:t>
      </w:r>
    </w:p>
    <w:p w:rsidR="008C39F0" w:rsidRDefault="008C39F0">
      <w:pPr>
        <w:tabs>
          <w:tab w:val="left" w:pos="4230"/>
        </w:tabs>
        <w:rPr>
          <w:b/>
          <w:bCs/>
          <w:color w:val="000000"/>
          <w:sz w:val="22"/>
          <w:szCs w:val="22"/>
          <w:lang w:val="sr-Cyrl-CS"/>
        </w:rPr>
      </w:pPr>
      <w:r>
        <w:rPr>
          <w:b/>
          <w:color w:val="000000"/>
          <w:sz w:val="22"/>
          <w:szCs w:val="22"/>
          <w:lang/>
        </w:rPr>
        <w:t xml:space="preserve"> </w:t>
      </w:r>
      <w:r>
        <w:rPr>
          <w:b/>
          <w:sz w:val="22"/>
          <w:szCs w:val="22"/>
          <w:lang w:val="ru-RU"/>
        </w:rPr>
        <w:t>О</w:t>
      </w:r>
      <w:r>
        <w:rPr>
          <w:b/>
          <w:sz w:val="22"/>
          <w:szCs w:val="22"/>
          <w:lang w:val="sr-Cyrl-CS"/>
        </w:rPr>
        <w:t>БРАЗАЦ</w:t>
      </w:r>
      <w:r>
        <w:rPr>
          <w:b/>
          <w:color w:val="000000"/>
          <w:sz w:val="22"/>
          <w:szCs w:val="22"/>
          <w:lang w:val="ru-RU"/>
        </w:rPr>
        <w:t xml:space="preserve">  </w:t>
      </w:r>
      <w:r>
        <w:rPr>
          <w:b/>
          <w:color w:val="000000"/>
          <w:sz w:val="22"/>
          <w:szCs w:val="22"/>
          <w:lang/>
        </w:rPr>
        <w:t>5</w:t>
      </w:r>
    </w:p>
    <w:p w:rsidR="008C39F0" w:rsidRDefault="008C39F0">
      <w:pPr>
        <w:tabs>
          <w:tab w:val="left" w:pos="8295"/>
        </w:tabs>
        <w:rPr>
          <w:b/>
          <w:color w:val="FF0000"/>
          <w:sz w:val="22"/>
          <w:szCs w:val="22"/>
          <w:lang/>
        </w:rPr>
      </w:pPr>
      <w:r>
        <w:rPr>
          <w:b/>
          <w:color w:val="FF0000"/>
          <w:sz w:val="22"/>
          <w:szCs w:val="22"/>
          <w:lang/>
        </w:rPr>
        <w:t xml:space="preserve"> </w:t>
      </w:r>
    </w:p>
    <w:p w:rsidR="008C39F0" w:rsidRDefault="008C39F0">
      <w:pPr>
        <w:ind w:left="180" w:right="-174"/>
        <w:jc w:val="both"/>
        <w:rPr>
          <w:b/>
          <w:color w:val="FF0000"/>
          <w:sz w:val="22"/>
          <w:szCs w:val="22"/>
          <w:lang/>
        </w:rPr>
      </w:pPr>
      <w:r>
        <w:rPr>
          <w:b/>
          <w:color w:val="FF0000"/>
          <w:sz w:val="22"/>
          <w:szCs w:val="22"/>
          <w:lang/>
        </w:rPr>
        <w:t xml:space="preserve"> </w:t>
      </w:r>
    </w:p>
    <w:p w:rsidR="008C39F0" w:rsidRDefault="008C39F0">
      <w:pPr>
        <w:ind w:left="180" w:right="-174"/>
        <w:jc w:val="center"/>
        <w:rPr>
          <w:b/>
          <w:color w:val="000000"/>
          <w:sz w:val="22"/>
          <w:szCs w:val="22"/>
          <w:lang/>
        </w:rPr>
      </w:pPr>
      <w:r>
        <w:rPr>
          <w:b/>
          <w:color w:val="000000"/>
          <w:sz w:val="22"/>
          <w:szCs w:val="22"/>
          <w:lang w:val="ru-RU"/>
        </w:rPr>
        <w:t>ОБРАЗАЦ ИЗЈАВЕ</w:t>
      </w:r>
      <w:r>
        <w:rPr>
          <w:b/>
          <w:color w:val="000000"/>
          <w:sz w:val="22"/>
          <w:szCs w:val="22"/>
          <w:lang/>
        </w:rPr>
        <w:t xml:space="preserve"> </w:t>
      </w:r>
    </w:p>
    <w:p w:rsidR="008C39F0" w:rsidRDefault="008C39F0">
      <w:pPr>
        <w:ind w:left="180" w:right="-174"/>
        <w:jc w:val="center"/>
        <w:rPr>
          <w:b/>
          <w:color w:val="000000"/>
          <w:sz w:val="22"/>
          <w:szCs w:val="22"/>
          <w:lang/>
        </w:rPr>
      </w:pPr>
      <w:r>
        <w:rPr>
          <w:b/>
          <w:color w:val="000000"/>
          <w:sz w:val="22"/>
          <w:szCs w:val="22"/>
          <w:lang/>
        </w:rPr>
        <w:t>О ПОШТОВАЊУ ОБАВЕЗА ИЗ ЧЛ.75</w:t>
      </w:r>
      <w:r>
        <w:rPr>
          <w:b/>
          <w:color w:val="000000"/>
          <w:sz w:val="22"/>
          <w:szCs w:val="22"/>
          <w:lang w:val="sr-Cyrl-CS"/>
        </w:rPr>
        <w:t>.</w:t>
      </w:r>
      <w:r>
        <w:rPr>
          <w:b/>
          <w:color w:val="000000"/>
          <w:sz w:val="22"/>
          <w:szCs w:val="22"/>
          <w:lang/>
        </w:rPr>
        <w:t xml:space="preserve"> СТАВ 2.ЗЈН</w:t>
      </w:r>
    </w:p>
    <w:p w:rsidR="008C39F0" w:rsidRDefault="008C39F0">
      <w:pPr>
        <w:rPr>
          <w:b/>
          <w:color w:val="000000"/>
          <w:sz w:val="22"/>
          <w:szCs w:val="22"/>
          <w:lang/>
        </w:rPr>
      </w:pPr>
    </w:p>
    <w:p w:rsidR="008C39F0" w:rsidRDefault="008C39F0">
      <w:pPr>
        <w:rPr>
          <w:b/>
          <w:color w:val="000000"/>
          <w:sz w:val="22"/>
          <w:szCs w:val="22"/>
          <w:lang/>
        </w:rPr>
      </w:pPr>
    </w:p>
    <w:p w:rsidR="008C39F0" w:rsidRDefault="008C39F0">
      <w:pPr>
        <w:ind w:left="-720" w:firstLine="720"/>
        <w:jc w:val="both"/>
        <w:rPr>
          <w:color w:val="000000"/>
          <w:sz w:val="22"/>
          <w:szCs w:val="22"/>
          <w:lang/>
        </w:rPr>
      </w:pPr>
      <w:r>
        <w:rPr>
          <w:bCs/>
          <w:color w:val="000000"/>
          <w:sz w:val="22"/>
          <w:szCs w:val="22"/>
          <w:lang/>
        </w:rPr>
        <w:t xml:space="preserve">            У складу са чланом 75. став 2. Закона о јавним набавкама</w:t>
      </w:r>
      <w:r>
        <w:rPr>
          <w:bCs/>
          <w:color w:val="000000"/>
          <w:sz w:val="22"/>
          <w:szCs w:val="22"/>
          <w:lang w:val="sr-Cyrl-CS"/>
        </w:rPr>
        <w:t xml:space="preserve"> („</w:t>
      </w:r>
      <w:r>
        <w:rPr>
          <w:color w:val="000000"/>
          <w:sz w:val="22"/>
          <w:szCs w:val="22"/>
          <w:lang w:val="sr-Cyrl-CS"/>
        </w:rPr>
        <w:t>Службени гласник РС“ број</w:t>
      </w:r>
      <w:r>
        <w:rPr>
          <w:color w:val="000000"/>
          <w:sz w:val="22"/>
          <w:szCs w:val="22"/>
          <w:lang/>
        </w:rPr>
        <w:t xml:space="preserve">  </w:t>
      </w:r>
    </w:p>
    <w:p w:rsidR="008C39F0" w:rsidRDefault="008C39F0">
      <w:pPr>
        <w:ind w:left="-720" w:firstLine="720"/>
        <w:jc w:val="both"/>
        <w:rPr>
          <w:color w:val="000000"/>
          <w:sz w:val="22"/>
          <w:szCs w:val="22"/>
          <w:lang/>
        </w:rPr>
      </w:pPr>
      <w:r>
        <w:rPr>
          <w:color w:val="000000"/>
          <w:sz w:val="22"/>
          <w:szCs w:val="22"/>
          <w:lang/>
        </w:rPr>
        <w:t>124/12, 14/15, 68/15</w:t>
      </w:r>
      <w:r>
        <w:rPr>
          <w:color w:val="000000"/>
          <w:sz w:val="22"/>
          <w:szCs w:val="22"/>
          <w:lang w:val="sr-Cyrl-CS"/>
        </w:rPr>
        <w:t xml:space="preserve">), </w:t>
      </w:r>
    </w:p>
    <w:p w:rsidR="008C39F0" w:rsidRDefault="008C39F0">
      <w:pPr>
        <w:ind w:right="666"/>
        <w:jc w:val="center"/>
        <w:rPr>
          <w:b/>
          <w:color w:val="000000"/>
          <w:sz w:val="22"/>
          <w:szCs w:val="22"/>
          <w:lang/>
        </w:rPr>
      </w:pPr>
    </w:p>
    <w:p w:rsidR="008C39F0" w:rsidRDefault="008C39F0">
      <w:pPr>
        <w:jc w:val="center"/>
        <w:rPr>
          <w:color w:val="000000"/>
          <w:sz w:val="22"/>
          <w:szCs w:val="22"/>
          <w:lang/>
        </w:rPr>
      </w:pPr>
      <w:r>
        <w:rPr>
          <w:color w:val="000000"/>
          <w:sz w:val="22"/>
          <w:szCs w:val="22"/>
          <w:lang/>
        </w:rPr>
        <w:t>_______________________________________________ из</w:t>
      </w:r>
      <w:r>
        <w:rPr>
          <w:color w:val="000000"/>
          <w:sz w:val="22"/>
          <w:szCs w:val="22"/>
          <w:lang w:val="ru-RU"/>
        </w:rPr>
        <w:t xml:space="preserve">  </w:t>
      </w:r>
      <w:r>
        <w:rPr>
          <w:color w:val="000000"/>
          <w:sz w:val="22"/>
          <w:szCs w:val="22"/>
          <w:lang/>
        </w:rPr>
        <w:t>__________________________  даје</w:t>
      </w:r>
    </w:p>
    <w:p w:rsidR="008C39F0" w:rsidRDefault="008C39F0">
      <w:pPr>
        <w:rPr>
          <w:i/>
          <w:iCs/>
          <w:color w:val="000000"/>
          <w:sz w:val="22"/>
          <w:szCs w:val="22"/>
          <w:lang/>
        </w:rPr>
      </w:pPr>
      <w:r>
        <w:rPr>
          <w:i/>
          <w:iCs/>
          <w:color w:val="000000"/>
          <w:sz w:val="22"/>
          <w:szCs w:val="22"/>
          <w:lang/>
        </w:rPr>
        <w:t xml:space="preserve">    (Назив понуђача, подизвођача, члана групе понуђача)</w:t>
      </w:r>
    </w:p>
    <w:p w:rsidR="008C39F0" w:rsidRDefault="008C39F0">
      <w:pPr>
        <w:rPr>
          <w:color w:val="000000"/>
          <w:sz w:val="22"/>
          <w:szCs w:val="22"/>
          <w:lang/>
        </w:rPr>
      </w:pPr>
    </w:p>
    <w:p w:rsidR="008C39F0" w:rsidRDefault="008C39F0">
      <w:pPr>
        <w:ind w:right="666"/>
        <w:rPr>
          <w:b/>
          <w:color w:val="000000"/>
          <w:sz w:val="22"/>
          <w:szCs w:val="22"/>
          <w:lang/>
        </w:rPr>
      </w:pPr>
    </w:p>
    <w:p w:rsidR="008C39F0" w:rsidRDefault="008C39F0">
      <w:pPr>
        <w:pStyle w:val="BodyText0"/>
        <w:ind w:left="3420"/>
        <w:jc w:val="left"/>
        <w:rPr>
          <w:b/>
          <w:color w:val="000000"/>
          <w:sz w:val="22"/>
          <w:szCs w:val="22"/>
        </w:rPr>
      </w:pPr>
      <w:r>
        <w:rPr>
          <w:b/>
          <w:color w:val="000000"/>
          <w:sz w:val="22"/>
          <w:szCs w:val="22"/>
          <w:lang/>
        </w:rPr>
        <w:t xml:space="preserve">   </w:t>
      </w:r>
      <w:r>
        <w:rPr>
          <w:b/>
          <w:color w:val="000000"/>
          <w:sz w:val="22"/>
          <w:szCs w:val="22"/>
        </w:rPr>
        <w:t>ИЗЈАВ</w:t>
      </w:r>
      <w:r>
        <w:rPr>
          <w:b/>
          <w:color w:val="000000"/>
          <w:sz w:val="22"/>
          <w:szCs w:val="22"/>
          <w:lang w:val="ru-RU"/>
        </w:rPr>
        <w:t>У</w:t>
      </w:r>
      <w:r>
        <w:rPr>
          <w:b/>
          <w:color w:val="000000"/>
          <w:sz w:val="22"/>
          <w:szCs w:val="22"/>
        </w:rPr>
        <w:t xml:space="preserve"> КАО ДОКАЗ </w:t>
      </w:r>
    </w:p>
    <w:p w:rsidR="008C39F0" w:rsidRDefault="008C39F0">
      <w:pPr>
        <w:pStyle w:val="BodyText0"/>
        <w:rPr>
          <w:b/>
          <w:color w:val="000000"/>
          <w:sz w:val="22"/>
          <w:szCs w:val="22"/>
        </w:rPr>
      </w:pPr>
      <w:r>
        <w:rPr>
          <w:b/>
          <w:color w:val="000000"/>
          <w:sz w:val="22"/>
          <w:szCs w:val="22"/>
          <w:lang w:val="ru-RU"/>
        </w:rPr>
        <w:t>о поштовању обавеза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8C39F0" w:rsidRDefault="008C39F0">
      <w:pPr>
        <w:spacing w:line="288" w:lineRule="atLeast"/>
        <w:jc w:val="both"/>
        <w:rPr>
          <w:color w:val="000000"/>
          <w:sz w:val="22"/>
          <w:szCs w:val="22"/>
          <w:lang w:val="ru-RU"/>
        </w:rPr>
      </w:pPr>
    </w:p>
    <w:p w:rsidR="008C39F0" w:rsidRDefault="008C39F0">
      <w:pPr>
        <w:spacing w:line="288" w:lineRule="atLeast"/>
        <w:jc w:val="both"/>
        <w:rPr>
          <w:color w:val="000000"/>
          <w:sz w:val="22"/>
          <w:szCs w:val="22"/>
          <w:lang/>
        </w:rPr>
      </w:pPr>
      <w:r>
        <w:rPr>
          <w:color w:val="000000"/>
          <w:sz w:val="22"/>
          <w:szCs w:val="22"/>
          <w:lang w:val="ru-RU"/>
        </w:rPr>
        <w:t>Под пуном</w:t>
      </w:r>
      <w:r>
        <w:rPr>
          <w:color w:val="000000"/>
          <w:sz w:val="22"/>
          <w:szCs w:val="22"/>
          <w:lang/>
        </w:rPr>
        <w:t xml:space="preserve"> материјалном и кривичном одговорношћу </w:t>
      </w:r>
      <w:r>
        <w:rPr>
          <w:color w:val="000000"/>
          <w:sz w:val="22"/>
          <w:szCs w:val="22"/>
          <w:lang w:val="ru-RU"/>
        </w:rPr>
        <w:t xml:space="preserve">потврђујем </w:t>
      </w:r>
      <w:r>
        <w:rPr>
          <w:color w:val="000000"/>
          <w:sz w:val="22"/>
          <w:szCs w:val="22"/>
          <w:lang/>
        </w:rPr>
        <w:t xml:space="preserve">да </w:t>
      </w:r>
      <w:r>
        <w:rPr>
          <w:color w:val="000000"/>
          <w:sz w:val="22"/>
          <w:szCs w:val="22"/>
          <w:lang w:val="ru-RU"/>
        </w:rPr>
        <w:t>сам</w:t>
      </w:r>
      <w:r>
        <w:rPr>
          <w:color w:val="000000"/>
          <w:sz w:val="22"/>
          <w:szCs w:val="22"/>
          <w:lang/>
        </w:rPr>
        <w:t xml:space="preserve"> поступку јавне наб</w:t>
      </w:r>
      <w:r>
        <w:rPr>
          <w:color w:val="000000"/>
          <w:sz w:val="22"/>
          <w:szCs w:val="22"/>
          <w:lang w:val="sr-Cyrl-CS"/>
        </w:rPr>
        <w:t>а</w:t>
      </w:r>
      <w:r>
        <w:rPr>
          <w:color w:val="000000"/>
          <w:sz w:val="22"/>
          <w:szCs w:val="22"/>
          <w:lang/>
        </w:rPr>
        <w:t>вке</w:t>
      </w:r>
      <w:r>
        <w:rPr>
          <w:b/>
          <w:color w:val="000000"/>
          <w:sz w:val="22"/>
          <w:szCs w:val="22"/>
          <w:lang w:val="ru-RU"/>
        </w:rPr>
        <w:t xml:space="preserve"> </w:t>
      </w:r>
      <w:r w:rsidR="000C029A">
        <w:rPr>
          <w:b/>
          <w:bCs/>
          <w:color w:val="000000"/>
          <w:sz w:val="22"/>
          <w:szCs w:val="22"/>
          <w:lang/>
        </w:rPr>
        <w:t>АДАПТАЦИЈА СПОРТСКОГ ТЕРЕНА – ИНСТАЛАЦИЈОМ МУЛТИФУНКЦИОНАЛНОГ МОНТАЖНОГ СПОРТСКОГ ТЕРЕНА</w:t>
      </w:r>
      <w:r w:rsidR="000C029A" w:rsidRPr="00AB3BD3">
        <w:rPr>
          <w:b/>
          <w:bCs/>
          <w:i/>
          <w:iCs/>
          <w:color w:val="C00000"/>
          <w:sz w:val="22"/>
          <w:szCs w:val="22"/>
          <w:lang/>
        </w:rPr>
        <w:t xml:space="preserve"> </w:t>
      </w:r>
      <w:r w:rsidR="000C029A" w:rsidRPr="00730858">
        <w:rPr>
          <w:b/>
          <w:bCs/>
          <w:i/>
          <w:iCs/>
          <w:sz w:val="22"/>
          <w:szCs w:val="22"/>
          <w:lang/>
        </w:rPr>
        <w:t xml:space="preserve">број </w:t>
      </w:r>
      <w:r w:rsidR="000C029A" w:rsidRPr="00730858">
        <w:rPr>
          <w:b/>
          <w:bCs/>
          <w:i/>
          <w:iCs/>
          <w:sz w:val="22"/>
          <w:szCs w:val="22"/>
          <w:lang w:val="ru-RU"/>
        </w:rPr>
        <w:t>ЈН</w:t>
      </w:r>
      <w:r w:rsidR="000C029A">
        <w:rPr>
          <w:b/>
          <w:bCs/>
          <w:i/>
          <w:iCs/>
          <w:color w:val="C00000"/>
          <w:sz w:val="22"/>
          <w:szCs w:val="22"/>
          <w:lang/>
        </w:rPr>
        <w:t xml:space="preserve"> </w:t>
      </w:r>
      <w:r w:rsidR="000C029A" w:rsidRPr="00730858">
        <w:rPr>
          <w:b/>
          <w:bCs/>
          <w:i/>
          <w:iCs/>
          <w:sz w:val="22"/>
          <w:szCs w:val="22"/>
          <w:lang/>
        </w:rPr>
        <w:t>10/19</w:t>
      </w:r>
      <w:r w:rsidR="000C029A" w:rsidRPr="00730858">
        <w:rPr>
          <w:b/>
          <w:bCs/>
          <w:i/>
          <w:iCs/>
          <w:sz w:val="22"/>
          <w:szCs w:val="22"/>
          <w:lang w:val="sr-Cyrl-CS"/>
        </w:rPr>
        <w:t>-</w:t>
      </w:r>
      <w:r w:rsidR="000C029A" w:rsidRPr="00730858">
        <w:rPr>
          <w:b/>
          <w:bCs/>
          <w:i/>
          <w:iCs/>
          <w:sz w:val="22"/>
          <w:szCs w:val="22"/>
          <w:lang/>
        </w:rPr>
        <w:t>радови</w:t>
      </w:r>
      <w:r w:rsidR="000C029A" w:rsidRPr="00730858">
        <w:rPr>
          <w:b/>
          <w:bCs/>
          <w:i/>
          <w:iCs/>
          <w:sz w:val="22"/>
          <w:szCs w:val="22"/>
          <w:lang w:val="sr-Cyrl-CS"/>
        </w:rPr>
        <w:t>,</w:t>
      </w:r>
      <w:r w:rsidR="000C029A" w:rsidRPr="00730858">
        <w:rPr>
          <w:b/>
          <w:bCs/>
          <w:i/>
          <w:iCs/>
          <w:sz w:val="22"/>
          <w:szCs w:val="22"/>
          <w:lang/>
        </w:rPr>
        <w:t xml:space="preserve"> по позиву број </w:t>
      </w:r>
      <w:r w:rsidR="000C029A" w:rsidRPr="00730858">
        <w:rPr>
          <w:b/>
          <w:bCs/>
          <w:i/>
          <w:iCs/>
          <w:sz w:val="22"/>
          <w:szCs w:val="22"/>
          <w:lang w:val="ru-RU"/>
        </w:rPr>
        <w:t xml:space="preserve"> </w:t>
      </w:r>
      <w:r w:rsidR="000C029A" w:rsidRPr="00730858">
        <w:rPr>
          <w:b/>
          <w:i/>
          <w:iCs/>
          <w:sz w:val="22"/>
          <w:szCs w:val="22"/>
          <w:lang w:val="ru-RU"/>
        </w:rPr>
        <w:t>107</w:t>
      </w:r>
      <w:r w:rsidR="008C6656">
        <w:rPr>
          <w:b/>
          <w:i/>
          <w:iCs/>
          <w:sz w:val="22"/>
          <w:szCs w:val="22"/>
          <w:lang/>
        </w:rPr>
        <w:t>4</w:t>
      </w:r>
      <w:r w:rsidR="000C029A" w:rsidRPr="00730858">
        <w:rPr>
          <w:b/>
          <w:i/>
          <w:iCs/>
          <w:sz w:val="22"/>
          <w:szCs w:val="22"/>
          <w:lang w:val="ru-RU"/>
        </w:rPr>
        <w:t xml:space="preserve"> од 14.10.2019</w:t>
      </w:r>
      <w:r w:rsidR="000C029A">
        <w:rPr>
          <w:b/>
          <w:i/>
          <w:iCs/>
          <w:sz w:val="22"/>
          <w:szCs w:val="22"/>
          <w:lang w:val="ru-RU"/>
        </w:rPr>
        <w:t xml:space="preserve"> </w:t>
      </w:r>
      <w:r>
        <w:rPr>
          <w:color w:val="000000"/>
          <w:sz w:val="22"/>
          <w:szCs w:val="22"/>
          <w:lang/>
        </w:rPr>
        <w:t>поштова</w:t>
      </w:r>
      <w:r>
        <w:rPr>
          <w:color w:val="000000"/>
          <w:sz w:val="22"/>
          <w:szCs w:val="22"/>
          <w:lang w:val="ru-RU"/>
        </w:rPr>
        <w:t>о</w:t>
      </w:r>
      <w:r>
        <w:rPr>
          <w:color w:val="000000"/>
          <w:sz w:val="22"/>
          <w:szCs w:val="22"/>
          <w:lang/>
        </w:rPr>
        <w:t xml:space="preserve"> обавез</w:t>
      </w:r>
      <w:r>
        <w:rPr>
          <w:color w:val="000000"/>
          <w:sz w:val="22"/>
          <w:szCs w:val="22"/>
          <w:lang w:val="ru-RU"/>
        </w:rPr>
        <w:t>е</w:t>
      </w:r>
      <w:r>
        <w:rPr>
          <w:color w:val="000000"/>
          <w:sz w:val="22"/>
          <w:szCs w:val="22"/>
          <w:lang/>
        </w:rPr>
        <w:t xml:space="preserve"> кој</w:t>
      </w:r>
      <w:r>
        <w:rPr>
          <w:color w:val="000000"/>
          <w:sz w:val="22"/>
          <w:szCs w:val="22"/>
          <w:lang w:val="ru-RU"/>
        </w:rPr>
        <w:t>е</w:t>
      </w:r>
      <w:r>
        <w:rPr>
          <w:color w:val="000000"/>
          <w:sz w:val="22"/>
          <w:szCs w:val="22"/>
          <w:lang/>
        </w:rPr>
        <w:t xml:space="preserve"> </w:t>
      </w:r>
      <w:r>
        <w:rPr>
          <w:color w:val="000000"/>
          <w:sz w:val="22"/>
          <w:szCs w:val="22"/>
          <w:lang w:val="sr-Cyrl-CS"/>
        </w:rPr>
        <w:t>произилазе из важећих прописа о заштити на раду, запошљавању и условима рада, заштити животне средине,</w:t>
      </w:r>
      <w:r>
        <w:rPr>
          <w:color w:val="000000"/>
          <w:sz w:val="22"/>
          <w:szCs w:val="22"/>
          <w:lang/>
        </w:rPr>
        <w:t xml:space="preserve"> </w:t>
      </w:r>
      <w:r>
        <w:rPr>
          <w:color w:val="000000"/>
          <w:sz w:val="22"/>
          <w:szCs w:val="22"/>
          <w:lang w:val="sr-Cyrl-CS"/>
        </w:rPr>
        <w:t>као и да немам забрану обављања делатности која је на снази у време подношења понуде</w:t>
      </w:r>
      <w:r>
        <w:rPr>
          <w:color w:val="000000"/>
          <w:sz w:val="22"/>
          <w:szCs w:val="22"/>
          <w:lang/>
        </w:rPr>
        <w:t xml:space="preserve">. </w:t>
      </w:r>
    </w:p>
    <w:p w:rsidR="008C39F0" w:rsidRDefault="008C39F0">
      <w:pPr>
        <w:pStyle w:val="BodyText0"/>
        <w:jc w:val="left"/>
        <w:rPr>
          <w:b/>
          <w:bCs/>
          <w:color w:val="000000"/>
          <w:sz w:val="22"/>
          <w:szCs w:val="22"/>
          <w:lang/>
        </w:rPr>
      </w:pPr>
    </w:p>
    <w:p w:rsidR="008C39F0" w:rsidRDefault="008C39F0">
      <w:pPr>
        <w:pStyle w:val="BodyText0"/>
        <w:jc w:val="left"/>
        <w:rPr>
          <w:b/>
          <w:bCs/>
          <w:color w:val="000000"/>
          <w:sz w:val="22"/>
          <w:szCs w:val="22"/>
          <w:lang/>
        </w:rPr>
      </w:pPr>
      <w:r>
        <w:rPr>
          <w:b/>
          <w:bCs/>
          <w:color w:val="000000"/>
          <w:sz w:val="22"/>
          <w:szCs w:val="22"/>
          <w:lang/>
        </w:rPr>
        <w:t>__________________________</w:t>
      </w:r>
    </w:p>
    <w:p w:rsidR="008C39F0" w:rsidRDefault="008C39F0">
      <w:pPr>
        <w:pStyle w:val="BodyText0"/>
        <w:jc w:val="left"/>
        <w:rPr>
          <w:b/>
          <w:bCs/>
          <w:color w:val="000000"/>
          <w:sz w:val="22"/>
          <w:szCs w:val="22"/>
          <w:lang/>
        </w:rPr>
      </w:pPr>
      <w:r>
        <w:rPr>
          <w:b/>
          <w:bCs/>
          <w:i/>
          <w:iCs/>
          <w:color w:val="000000"/>
          <w:sz w:val="22"/>
          <w:szCs w:val="22"/>
          <w:lang/>
        </w:rPr>
        <w:t>(Место и датум)</w:t>
      </w:r>
      <w:r>
        <w:rPr>
          <w:b/>
          <w:bCs/>
          <w:i/>
          <w:iCs/>
          <w:color w:val="000000"/>
          <w:sz w:val="22"/>
          <w:szCs w:val="22"/>
          <w:lang/>
        </w:rPr>
        <w:tab/>
      </w:r>
      <w:r>
        <w:rPr>
          <w:b/>
          <w:bCs/>
          <w:color w:val="000000"/>
          <w:sz w:val="22"/>
          <w:szCs w:val="22"/>
          <w:lang/>
        </w:rPr>
        <w:tab/>
      </w:r>
      <w:r>
        <w:rPr>
          <w:b/>
          <w:bCs/>
          <w:color w:val="000000"/>
          <w:sz w:val="22"/>
          <w:szCs w:val="22"/>
          <w:lang/>
        </w:rPr>
        <w:tab/>
        <w:t xml:space="preserve">                                                       Понуђач:</w:t>
      </w:r>
    </w:p>
    <w:p w:rsidR="008C39F0" w:rsidRDefault="008C39F0">
      <w:pPr>
        <w:pStyle w:val="BodyText0"/>
        <w:rPr>
          <w:b/>
          <w:bCs/>
          <w:color w:val="000000"/>
          <w:sz w:val="22"/>
          <w:szCs w:val="22"/>
          <w:lang/>
        </w:rPr>
      </w:pPr>
      <w:r>
        <w:rPr>
          <w:b/>
          <w:bCs/>
          <w:color w:val="000000"/>
          <w:sz w:val="22"/>
          <w:szCs w:val="22"/>
          <w:lang/>
        </w:rPr>
        <w:t xml:space="preserve">                                                                    ______________________________________   </w:t>
      </w:r>
    </w:p>
    <w:p w:rsidR="008C39F0" w:rsidRDefault="008C39F0">
      <w:pPr>
        <w:pStyle w:val="BodyText0"/>
        <w:rPr>
          <w:b/>
          <w:bCs/>
          <w:i/>
          <w:iCs/>
          <w:color w:val="000000"/>
          <w:sz w:val="22"/>
          <w:szCs w:val="22"/>
          <w:lang/>
        </w:rPr>
      </w:pPr>
      <w:r>
        <w:rPr>
          <w:b/>
          <w:bCs/>
          <w:color w:val="000000"/>
          <w:sz w:val="22"/>
          <w:szCs w:val="22"/>
          <w:lang/>
        </w:rPr>
        <w:t xml:space="preserve">                                                                  </w:t>
      </w:r>
      <w:r>
        <w:rPr>
          <w:b/>
          <w:bCs/>
          <w:i/>
          <w:iCs/>
          <w:color w:val="000000"/>
          <w:sz w:val="22"/>
          <w:szCs w:val="22"/>
          <w:lang/>
        </w:rPr>
        <w:t>(</w:t>
      </w:r>
      <w:r>
        <w:rPr>
          <w:b/>
          <w:bCs/>
          <w:i/>
          <w:iCs/>
          <w:color w:val="000000"/>
          <w:sz w:val="22"/>
          <w:szCs w:val="22"/>
          <w:lang w:val="ru-RU"/>
        </w:rPr>
        <w:t>штампано и</w:t>
      </w:r>
      <w:r>
        <w:rPr>
          <w:b/>
          <w:bCs/>
          <w:i/>
          <w:iCs/>
          <w:color w:val="000000"/>
          <w:sz w:val="22"/>
          <w:szCs w:val="22"/>
          <w:lang/>
        </w:rPr>
        <w:t>ме и презиме овлашћеног лица)</w:t>
      </w:r>
    </w:p>
    <w:p w:rsidR="008C39F0" w:rsidRDefault="008C39F0">
      <w:pPr>
        <w:pStyle w:val="BodyText0"/>
        <w:rPr>
          <w:b/>
          <w:bCs/>
          <w:color w:val="000000"/>
          <w:sz w:val="22"/>
          <w:szCs w:val="22"/>
          <w:lang/>
        </w:rPr>
      </w:pPr>
      <w:r>
        <w:rPr>
          <w:b/>
          <w:bCs/>
          <w:color w:val="000000"/>
          <w:sz w:val="22"/>
          <w:szCs w:val="22"/>
          <w:lang/>
        </w:rPr>
        <w:tab/>
      </w:r>
      <w:r>
        <w:rPr>
          <w:b/>
          <w:bCs/>
          <w:color w:val="000000"/>
          <w:sz w:val="22"/>
          <w:szCs w:val="22"/>
          <w:lang/>
        </w:rPr>
        <w:tab/>
      </w:r>
      <w:r>
        <w:rPr>
          <w:b/>
          <w:bCs/>
          <w:color w:val="000000"/>
          <w:sz w:val="22"/>
          <w:szCs w:val="22"/>
          <w:lang/>
        </w:rPr>
        <w:tab/>
      </w:r>
    </w:p>
    <w:p w:rsidR="008C39F0" w:rsidRDefault="008C39F0">
      <w:pPr>
        <w:pStyle w:val="BodyText0"/>
        <w:ind w:left="4320"/>
        <w:rPr>
          <w:b/>
          <w:bCs/>
          <w:color w:val="000000"/>
          <w:sz w:val="22"/>
          <w:szCs w:val="22"/>
          <w:lang/>
        </w:rPr>
      </w:pPr>
      <w:r>
        <w:rPr>
          <w:b/>
          <w:bCs/>
          <w:color w:val="000000"/>
          <w:sz w:val="22"/>
          <w:szCs w:val="22"/>
          <w:lang/>
        </w:rPr>
        <w:t xml:space="preserve">                                       </w:t>
      </w:r>
    </w:p>
    <w:p w:rsidR="008C39F0" w:rsidRDefault="008C39F0">
      <w:pPr>
        <w:pStyle w:val="BodyText0"/>
        <w:ind w:left="3600"/>
        <w:rPr>
          <w:b/>
          <w:bCs/>
          <w:color w:val="000000"/>
          <w:sz w:val="22"/>
          <w:szCs w:val="22"/>
          <w:lang/>
        </w:rPr>
      </w:pPr>
      <w:r>
        <w:rPr>
          <w:b/>
          <w:bCs/>
          <w:color w:val="000000"/>
          <w:sz w:val="22"/>
          <w:szCs w:val="22"/>
          <w:lang/>
        </w:rPr>
        <w:t xml:space="preserve">                            ____________________________</w:t>
      </w:r>
    </w:p>
    <w:p w:rsidR="008C39F0" w:rsidRDefault="008C39F0">
      <w:pPr>
        <w:pStyle w:val="BodyText0"/>
        <w:rPr>
          <w:b/>
          <w:i/>
          <w:iCs/>
          <w:color w:val="000000"/>
          <w:sz w:val="22"/>
          <w:szCs w:val="22"/>
          <w:lang/>
        </w:rPr>
      </w:pPr>
      <w:r>
        <w:rPr>
          <w:color w:val="000000"/>
          <w:sz w:val="22"/>
          <w:szCs w:val="22"/>
          <w:lang/>
        </w:rPr>
        <w:t xml:space="preserve">                                             </w:t>
      </w:r>
      <w:r>
        <w:rPr>
          <w:color w:val="000000"/>
          <w:sz w:val="22"/>
          <w:szCs w:val="22"/>
          <w:lang/>
        </w:rPr>
        <w:tab/>
      </w:r>
      <w:r>
        <w:rPr>
          <w:color w:val="000000"/>
          <w:sz w:val="22"/>
          <w:szCs w:val="22"/>
          <w:lang/>
        </w:rPr>
        <w:tab/>
      </w:r>
      <w:r>
        <w:rPr>
          <w:b/>
          <w:i/>
          <w:iCs/>
          <w:color w:val="000000"/>
          <w:sz w:val="22"/>
          <w:szCs w:val="22"/>
          <w:lang/>
        </w:rPr>
        <w:t xml:space="preserve">                   (Потпис овлашћеног лица)</w:t>
      </w:r>
    </w:p>
    <w:p w:rsidR="008C39F0" w:rsidRDefault="008C39F0">
      <w:pPr>
        <w:jc w:val="both"/>
        <w:rPr>
          <w:b/>
          <w:i/>
          <w:iCs/>
          <w:color w:val="000000"/>
          <w:sz w:val="22"/>
          <w:szCs w:val="22"/>
          <w:lang/>
        </w:rPr>
      </w:pPr>
      <w:r>
        <w:rPr>
          <w:b/>
          <w:i/>
          <w:iCs/>
          <w:color w:val="000000"/>
          <w:sz w:val="22"/>
          <w:szCs w:val="22"/>
          <w:lang/>
        </w:rPr>
        <w:t xml:space="preserve">                               </w:t>
      </w:r>
    </w:p>
    <w:p w:rsidR="008C39F0" w:rsidRDefault="008C39F0">
      <w:pPr>
        <w:jc w:val="both"/>
        <w:rPr>
          <w:bCs/>
          <w:color w:val="000000"/>
          <w:sz w:val="22"/>
          <w:szCs w:val="22"/>
          <w:lang/>
        </w:rPr>
      </w:pPr>
    </w:p>
    <w:p w:rsidR="008C39F0" w:rsidRDefault="008C39F0">
      <w:pPr>
        <w:ind w:left="360"/>
        <w:rPr>
          <w:color w:val="000000"/>
          <w:sz w:val="22"/>
          <w:szCs w:val="22"/>
          <w:lang w:val="sr-Latn-CS"/>
        </w:rPr>
      </w:pPr>
      <w:r>
        <w:rPr>
          <w:color w:val="000000"/>
          <w:sz w:val="22"/>
          <w:szCs w:val="22"/>
          <w:lang w:val="sr-Latn-CS"/>
        </w:rPr>
        <w:tab/>
      </w:r>
    </w:p>
    <w:p w:rsidR="008C39F0" w:rsidRDefault="008C39F0">
      <w:pPr>
        <w:ind w:left="360"/>
        <w:rPr>
          <w:color w:val="000000"/>
          <w:sz w:val="22"/>
          <w:szCs w:val="22"/>
          <w:lang w:val="sr-Latn-CS"/>
        </w:rPr>
      </w:pPr>
    </w:p>
    <w:p w:rsidR="008C39F0" w:rsidRDefault="008C39F0">
      <w:pPr>
        <w:rPr>
          <w:color w:val="000000"/>
          <w:sz w:val="22"/>
          <w:szCs w:val="22"/>
          <w:lang w:val="sr-Latn-CS"/>
        </w:rPr>
      </w:pPr>
      <w:r>
        <w:rPr>
          <w:color w:val="000000"/>
          <w:sz w:val="22"/>
          <w:szCs w:val="22"/>
          <w:lang w:val="sr-Latn-CS"/>
        </w:rPr>
        <w:tab/>
      </w:r>
    </w:p>
    <w:p w:rsidR="008C39F0" w:rsidRDefault="008C39F0">
      <w:pPr>
        <w:rPr>
          <w:color w:val="000000"/>
          <w:sz w:val="22"/>
          <w:szCs w:val="22"/>
          <w:lang w:val="sr-Latn-CS"/>
        </w:rPr>
      </w:pPr>
    </w:p>
    <w:p w:rsidR="008C39F0" w:rsidRDefault="008C39F0">
      <w:pPr>
        <w:rPr>
          <w:color w:val="000000"/>
          <w:sz w:val="22"/>
          <w:szCs w:val="22"/>
          <w:lang w:val="sr-Latn-CS"/>
        </w:rPr>
      </w:pPr>
    </w:p>
    <w:p w:rsidR="008C39F0" w:rsidRDefault="008C39F0">
      <w:pPr>
        <w:rPr>
          <w:color w:val="000000"/>
          <w:sz w:val="22"/>
          <w:szCs w:val="22"/>
          <w:lang w:val="sr-Latn-CS"/>
        </w:rPr>
      </w:pPr>
    </w:p>
    <w:p w:rsidR="008C39F0" w:rsidRDefault="008C39F0">
      <w:pPr>
        <w:rPr>
          <w:color w:val="000000"/>
          <w:sz w:val="22"/>
          <w:szCs w:val="22"/>
          <w:lang w:val="sr-Latn-CS"/>
        </w:rPr>
      </w:pPr>
      <w:r>
        <w:rPr>
          <w:color w:val="000000"/>
          <w:sz w:val="22"/>
          <w:szCs w:val="22"/>
          <w:lang w:val="sr-Latn-CS"/>
        </w:rPr>
        <w:t xml:space="preserve">                                                     </w:t>
      </w:r>
    </w:p>
    <w:p w:rsidR="008C39F0" w:rsidRDefault="008C39F0">
      <w:pPr>
        <w:jc w:val="both"/>
        <w:rPr>
          <w:bCs/>
          <w:color w:val="000000"/>
          <w:sz w:val="21"/>
          <w:szCs w:val="21"/>
          <w:lang/>
        </w:rPr>
      </w:pPr>
      <w:r>
        <w:rPr>
          <w:b/>
          <w:color w:val="000000"/>
          <w:sz w:val="21"/>
          <w:szCs w:val="21"/>
          <w:lang w:val="sr-Latn-CS"/>
        </w:rPr>
        <w:t>Напомена:</w:t>
      </w:r>
      <w:r>
        <w:rPr>
          <w:bCs/>
          <w:color w:val="000000"/>
          <w:sz w:val="21"/>
          <w:szCs w:val="21"/>
          <w:lang w:val="sr-Cyrl-CS"/>
        </w:rPr>
        <w:t xml:space="preserve"> </w:t>
      </w:r>
    </w:p>
    <w:p w:rsidR="008C39F0" w:rsidRDefault="008C39F0">
      <w:pPr>
        <w:jc w:val="both"/>
        <w:rPr>
          <w:bCs/>
          <w:color w:val="000000"/>
          <w:sz w:val="21"/>
          <w:szCs w:val="21"/>
          <w:lang/>
        </w:rPr>
      </w:pPr>
      <w:r>
        <w:rPr>
          <w:bCs/>
          <w:color w:val="000000"/>
          <w:sz w:val="21"/>
          <w:szCs w:val="21"/>
          <w:lang/>
        </w:rPr>
        <w:t>Уколико</w:t>
      </w:r>
      <w:r>
        <w:rPr>
          <w:bCs/>
          <w:color w:val="000000"/>
          <w:sz w:val="21"/>
          <w:szCs w:val="21"/>
          <w:lang w:val="sr-Cyrl-CS"/>
        </w:rPr>
        <w:t xml:space="preserve"> понуду подноси понуђач</w:t>
      </w:r>
      <w:r>
        <w:rPr>
          <w:bCs/>
          <w:color w:val="000000"/>
          <w:sz w:val="21"/>
          <w:szCs w:val="21"/>
          <w:lang w:val="sr-Latn-CS"/>
        </w:rPr>
        <w:t xml:space="preserve"> </w:t>
      </w:r>
      <w:r>
        <w:rPr>
          <w:bCs/>
          <w:color w:val="000000"/>
          <w:sz w:val="21"/>
          <w:szCs w:val="21"/>
          <w:lang/>
        </w:rPr>
        <w:t>који</w:t>
      </w:r>
      <w:r>
        <w:rPr>
          <w:bCs/>
          <w:color w:val="000000"/>
          <w:sz w:val="21"/>
          <w:szCs w:val="21"/>
          <w:lang w:val="sr-Latn-CS"/>
        </w:rPr>
        <w:t xml:space="preserve"> </w:t>
      </w:r>
      <w:r>
        <w:rPr>
          <w:bCs/>
          <w:color w:val="000000"/>
          <w:sz w:val="21"/>
          <w:szCs w:val="21"/>
          <w:lang/>
        </w:rPr>
        <w:t>наступа</w:t>
      </w:r>
      <w:r>
        <w:rPr>
          <w:bCs/>
          <w:color w:val="000000"/>
          <w:sz w:val="21"/>
          <w:szCs w:val="21"/>
          <w:lang w:val="sr-Cyrl-CS"/>
        </w:rPr>
        <w:t xml:space="preserve"> самостално</w:t>
      </w:r>
      <w:r>
        <w:rPr>
          <w:bCs/>
          <w:color w:val="000000"/>
          <w:sz w:val="21"/>
          <w:szCs w:val="21"/>
          <w:lang/>
        </w:rPr>
        <w:t>, образац изјаве</w:t>
      </w:r>
      <w:r>
        <w:rPr>
          <w:bCs/>
          <w:color w:val="000000"/>
          <w:sz w:val="21"/>
          <w:szCs w:val="21"/>
          <w:lang w:val="sr-Cyrl-CS"/>
        </w:rPr>
        <w:t xml:space="preserve"> потписује </w:t>
      </w:r>
      <w:r>
        <w:rPr>
          <w:bCs/>
          <w:color w:val="000000"/>
          <w:sz w:val="21"/>
          <w:szCs w:val="21"/>
          <w:lang/>
        </w:rPr>
        <w:t>овлашћено лице понуђача</w:t>
      </w:r>
      <w:r>
        <w:rPr>
          <w:bCs/>
          <w:color w:val="000000"/>
          <w:sz w:val="21"/>
          <w:szCs w:val="21"/>
          <w:lang w:val="sr-Cyrl-CS"/>
        </w:rPr>
        <w:t xml:space="preserve">    </w:t>
      </w:r>
    </w:p>
    <w:p w:rsidR="008C39F0" w:rsidRDefault="008C39F0">
      <w:pPr>
        <w:jc w:val="both"/>
        <w:rPr>
          <w:bCs/>
          <w:color w:val="000000"/>
          <w:sz w:val="21"/>
          <w:szCs w:val="21"/>
          <w:lang/>
        </w:rPr>
      </w:pPr>
      <w:r>
        <w:rPr>
          <w:bCs/>
          <w:color w:val="000000"/>
          <w:sz w:val="21"/>
          <w:szCs w:val="21"/>
          <w:lang/>
        </w:rPr>
        <w:t>Уколико</w:t>
      </w:r>
      <w:r>
        <w:rPr>
          <w:bCs/>
          <w:color w:val="000000"/>
          <w:sz w:val="21"/>
          <w:szCs w:val="21"/>
          <w:lang w:val="sr-Cyrl-CS"/>
        </w:rPr>
        <w:t xml:space="preserve"> понуду подноси понуђач са подизвођачем</w:t>
      </w:r>
      <w:r>
        <w:rPr>
          <w:bCs/>
          <w:color w:val="000000"/>
          <w:sz w:val="21"/>
          <w:szCs w:val="21"/>
          <w:lang/>
        </w:rPr>
        <w:t>,</w:t>
      </w:r>
      <w:r>
        <w:rPr>
          <w:bCs/>
          <w:color w:val="000000"/>
          <w:sz w:val="21"/>
          <w:szCs w:val="21"/>
          <w:lang w:val="sr-Cyrl-CS"/>
        </w:rPr>
        <w:t xml:space="preserve"> </w:t>
      </w:r>
      <w:r>
        <w:rPr>
          <w:bCs/>
          <w:color w:val="000000"/>
          <w:sz w:val="21"/>
          <w:szCs w:val="21"/>
          <w:lang/>
        </w:rPr>
        <w:t xml:space="preserve">образац изјаве за </w:t>
      </w:r>
      <w:r>
        <w:rPr>
          <w:bCs/>
          <w:color w:val="000000"/>
          <w:sz w:val="21"/>
          <w:szCs w:val="21"/>
          <w:lang w:val="ru-RU"/>
        </w:rPr>
        <w:t xml:space="preserve">понуђача </w:t>
      </w:r>
      <w:r>
        <w:rPr>
          <w:bCs/>
          <w:color w:val="000000"/>
          <w:sz w:val="21"/>
          <w:szCs w:val="21"/>
          <w:lang w:val="sr-Cyrl-CS"/>
        </w:rPr>
        <w:t xml:space="preserve">потписује  </w:t>
      </w:r>
      <w:r>
        <w:rPr>
          <w:bCs/>
          <w:color w:val="000000"/>
          <w:sz w:val="21"/>
          <w:szCs w:val="21"/>
          <w:lang/>
        </w:rPr>
        <w:t xml:space="preserve">овлашћено </w:t>
      </w:r>
      <w:r>
        <w:rPr>
          <w:bCs/>
          <w:color w:val="000000"/>
          <w:sz w:val="21"/>
          <w:szCs w:val="21"/>
          <w:lang w:val="ru-RU"/>
        </w:rPr>
        <w:t xml:space="preserve">лице понуђача а за </w:t>
      </w:r>
      <w:r>
        <w:rPr>
          <w:bCs/>
          <w:color w:val="000000"/>
          <w:sz w:val="21"/>
          <w:szCs w:val="21"/>
          <w:lang/>
        </w:rPr>
        <w:t>подизвођача</w:t>
      </w:r>
      <w:r>
        <w:rPr>
          <w:bCs/>
          <w:color w:val="000000"/>
          <w:sz w:val="21"/>
          <w:szCs w:val="21"/>
          <w:lang w:val="sr-Cyrl-CS"/>
        </w:rPr>
        <w:t xml:space="preserve"> потписује и оверава  </w:t>
      </w:r>
      <w:r>
        <w:rPr>
          <w:bCs/>
          <w:color w:val="000000"/>
          <w:sz w:val="21"/>
          <w:szCs w:val="21"/>
          <w:lang/>
        </w:rPr>
        <w:t xml:space="preserve">овлашћено </w:t>
      </w:r>
      <w:r>
        <w:rPr>
          <w:bCs/>
          <w:color w:val="000000"/>
          <w:sz w:val="21"/>
          <w:szCs w:val="21"/>
          <w:lang w:val="ru-RU"/>
        </w:rPr>
        <w:t xml:space="preserve">лице </w:t>
      </w:r>
      <w:r>
        <w:rPr>
          <w:bCs/>
          <w:color w:val="000000"/>
          <w:sz w:val="21"/>
          <w:szCs w:val="21"/>
          <w:lang/>
        </w:rPr>
        <w:t>подизвођача.</w:t>
      </w:r>
      <w:r>
        <w:rPr>
          <w:bCs/>
          <w:color w:val="000000"/>
          <w:sz w:val="21"/>
          <w:szCs w:val="21"/>
          <w:lang w:val="ru-RU"/>
        </w:rPr>
        <w:t xml:space="preserve"> Образац Изјаве копирати у довољном броју примерака</w:t>
      </w:r>
      <w:r>
        <w:rPr>
          <w:bCs/>
          <w:color w:val="000000"/>
          <w:sz w:val="21"/>
          <w:szCs w:val="21"/>
          <w:lang/>
        </w:rPr>
        <w:t xml:space="preserve"> за сваког подизвођача</w:t>
      </w:r>
    </w:p>
    <w:p w:rsidR="008C39F0" w:rsidRDefault="008C39F0">
      <w:pPr>
        <w:jc w:val="both"/>
        <w:rPr>
          <w:bCs/>
          <w:color w:val="000000"/>
          <w:sz w:val="21"/>
          <w:szCs w:val="21"/>
          <w:lang/>
        </w:rPr>
      </w:pPr>
      <w:r>
        <w:rPr>
          <w:bCs/>
          <w:color w:val="000000"/>
          <w:sz w:val="21"/>
          <w:szCs w:val="21"/>
          <w:lang/>
        </w:rPr>
        <w:t xml:space="preserve">Уколико </w:t>
      </w:r>
      <w:r>
        <w:rPr>
          <w:bCs/>
          <w:color w:val="000000"/>
          <w:sz w:val="21"/>
          <w:szCs w:val="21"/>
          <w:lang w:val="sr-Cyrl-CS"/>
        </w:rPr>
        <w:t xml:space="preserve"> понуду подноси група понуђача (заједничка понуда) </w:t>
      </w:r>
      <w:r>
        <w:rPr>
          <w:bCs/>
          <w:color w:val="000000"/>
          <w:sz w:val="21"/>
          <w:szCs w:val="21"/>
          <w:lang/>
        </w:rPr>
        <w:t>образац изјаве</w:t>
      </w:r>
      <w:r>
        <w:rPr>
          <w:bCs/>
          <w:color w:val="000000"/>
          <w:sz w:val="21"/>
          <w:szCs w:val="21"/>
          <w:lang w:val="sr-Cyrl-CS"/>
        </w:rPr>
        <w:t xml:space="preserve"> потписује </w:t>
      </w:r>
      <w:r>
        <w:rPr>
          <w:bCs/>
          <w:color w:val="000000"/>
          <w:sz w:val="21"/>
          <w:szCs w:val="21"/>
          <w:lang/>
        </w:rPr>
        <w:t xml:space="preserve"> овлашћено лице сваког понуђача из  групе понуђача.</w:t>
      </w:r>
    </w:p>
    <w:p w:rsidR="008C39F0" w:rsidRDefault="008C39F0">
      <w:pPr>
        <w:jc w:val="both"/>
        <w:rPr>
          <w:bCs/>
          <w:color w:val="000000"/>
          <w:sz w:val="21"/>
          <w:szCs w:val="21"/>
          <w:lang w:val="ru-RU"/>
        </w:rPr>
      </w:pPr>
      <w:r>
        <w:rPr>
          <w:bCs/>
          <w:color w:val="000000"/>
          <w:sz w:val="21"/>
          <w:szCs w:val="21"/>
          <w:lang w:val="ru-RU"/>
        </w:rPr>
        <w:t>Образац Изјаве копирати у довољном броју примерака</w:t>
      </w:r>
      <w:r>
        <w:rPr>
          <w:bCs/>
          <w:color w:val="000000"/>
          <w:sz w:val="21"/>
          <w:szCs w:val="21"/>
          <w:lang/>
        </w:rPr>
        <w:t xml:space="preserve"> за сваког члана групе понуђача</w:t>
      </w:r>
      <w:r>
        <w:rPr>
          <w:bCs/>
          <w:color w:val="000000"/>
          <w:sz w:val="21"/>
          <w:szCs w:val="21"/>
          <w:lang w:val="ru-RU"/>
        </w:rPr>
        <w:t xml:space="preserve"> </w:t>
      </w:r>
    </w:p>
    <w:p w:rsidR="008C39F0" w:rsidRDefault="008C39F0">
      <w:pPr>
        <w:jc w:val="both"/>
        <w:rPr>
          <w:bCs/>
          <w:color w:val="000000"/>
          <w:sz w:val="21"/>
          <w:szCs w:val="21"/>
          <w:lang w:val="ru-RU"/>
        </w:rPr>
      </w:pPr>
    </w:p>
    <w:p w:rsidR="008C39F0" w:rsidRDefault="008C39F0">
      <w:pPr>
        <w:jc w:val="both"/>
        <w:rPr>
          <w:bCs/>
          <w:color w:val="000000"/>
          <w:sz w:val="21"/>
          <w:szCs w:val="21"/>
          <w:lang w:val="ru-RU"/>
        </w:rPr>
      </w:pPr>
    </w:p>
    <w:p w:rsidR="008C39F0" w:rsidRDefault="008C39F0">
      <w:pPr>
        <w:jc w:val="both"/>
        <w:rPr>
          <w:bCs/>
          <w:color w:val="000000"/>
          <w:sz w:val="21"/>
          <w:szCs w:val="21"/>
          <w:lang w:val="ru-RU"/>
        </w:rPr>
      </w:pPr>
    </w:p>
    <w:p w:rsidR="008C39F0" w:rsidRDefault="008C39F0">
      <w:pPr>
        <w:jc w:val="both"/>
        <w:rPr>
          <w:b/>
          <w:color w:val="000000"/>
          <w:sz w:val="22"/>
          <w:szCs w:val="22"/>
          <w:lang/>
        </w:rPr>
      </w:pPr>
      <w:r>
        <w:rPr>
          <w:b/>
          <w:color w:val="000000"/>
          <w:sz w:val="22"/>
          <w:szCs w:val="22"/>
          <w:lang/>
        </w:rPr>
        <w:t>ОБРАЗАЦ 6</w:t>
      </w:r>
    </w:p>
    <w:p w:rsidR="008C39F0" w:rsidRDefault="008C39F0">
      <w:pPr>
        <w:jc w:val="both"/>
        <w:rPr>
          <w:rFonts w:eastAsia="Times New Roman" w:hint="eastAsia"/>
          <w:b/>
          <w:sz w:val="22"/>
          <w:szCs w:val="22"/>
          <w:lang w:val="sr-Cyrl-CS"/>
        </w:rPr>
      </w:pPr>
      <w:r>
        <w:rPr>
          <w:b/>
          <w:sz w:val="22"/>
          <w:szCs w:val="22"/>
        </w:rPr>
        <w:t xml:space="preserve">Потврде -  референтна листа </w:t>
      </w:r>
      <w:r>
        <w:rPr>
          <w:b/>
          <w:sz w:val="22"/>
          <w:szCs w:val="22"/>
          <w:lang w:val="sr-Cyrl-CS"/>
        </w:rPr>
        <w:t xml:space="preserve"> </w:t>
      </w:r>
    </w:p>
    <w:p w:rsidR="008C39F0" w:rsidRDefault="008C39F0">
      <w:pPr>
        <w:rPr>
          <w:b/>
          <w:sz w:val="22"/>
          <w:szCs w:val="22"/>
          <w:lang w:val="sr-Cyrl-CS"/>
        </w:rPr>
      </w:pPr>
      <w:r>
        <w:rPr>
          <w:rFonts w:eastAsia="Times New Roman" w:hint="eastAsia"/>
          <w:b/>
          <w:sz w:val="22"/>
          <w:szCs w:val="22"/>
          <w:lang w:val="sr-Cyrl-CS"/>
        </w:rPr>
        <w:t xml:space="preserve">                                                                                                                                                                           </w:t>
      </w:r>
    </w:p>
    <w:p w:rsidR="008C39F0" w:rsidRDefault="008C39F0">
      <w:pPr>
        <w:rPr>
          <w:b/>
          <w:sz w:val="22"/>
          <w:szCs w:val="22"/>
          <w:lang w:val="sr-Cyrl-CS"/>
        </w:rPr>
      </w:pPr>
      <w:r>
        <w:rPr>
          <w:b/>
          <w:sz w:val="22"/>
          <w:szCs w:val="22"/>
          <w:lang w:val="sr-Cyrl-CS"/>
        </w:rPr>
        <w:t>НАЗИВ ПРАВНОГ</w:t>
      </w:r>
    </w:p>
    <w:p w:rsidR="008C39F0" w:rsidRDefault="008C39F0">
      <w:pPr>
        <w:rPr>
          <w:b/>
          <w:sz w:val="22"/>
          <w:szCs w:val="22"/>
          <w:lang w:val="sr-Cyrl-CS"/>
        </w:rPr>
      </w:pPr>
      <w:r>
        <w:rPr>
          <w:b/>
          <w:sz w:val="22"/>
          <w:szCs w:val="22"/>
          <w:lang w:val="sr-Cyrl-CS"/>
        </w:rPr>
        <w:t>ЛИЦА/НАРУЧИОЦА:</w:t>
      </w:r>
      <w:r>
        <w:rPr>
          <w:b/>
          <w:sz w:val="22"/>
          <w:szCs w:val="22"/>
          <w:lang/>
        </w:rPr>
        <w:t>___________________________________</w:t>
      </w:r>
    </w:p>
    <w:p w:rsidR="008C39F0" w:rsidRDefault="008C39F0">
      <w:pPr>
        <w:rPr>
          <w:b/>
          <w:sz w:val="22"/>
          <w:szCs w:val="22"/>
          <w:lang w:val="sr-Cyrl-CS"/>
        </w:rPr>
      </w:pPr>
      <w:r>
        <w:rPr>
          <w:b/>
          <w:sz w:val="22"/>
          <w:szCs w:val="22"/>
          <w:lang w:val="sr-Cyrl-CS"/>
        </w:rPr>
        <w:t>СЕДИШТЕ:</w:t>
      </w:r>
      <w:r>
        <w:rPr>
          <w:b/>
          <w:sz w:val="22"/>
          <w:szCs w:val="22"/>
          <w:lang/>
        </w:rPr>
        <w:t>____________________________________________</w:t>
      </w:r>
    </w:p>
    <w:p w:rsidR="008C39F0" w:rsidRDefault="008C39F0">
      <w:pPr>
        <w:rPr>
          <w:b/>
          <w:sz w:val="22"/>
          <w:szCs w:val="22"/>
          <w:lang w:val="sr-Cyrl-CS"/>
        </w:rPr>
      </w:pPr>
      <w:r>
        <w:rPr>
          <w:b/>
          <w:sz w:val="22"/>
          <w:szCs w:val="22"/>
          <w:lang w:val="sr-Cyrl-CS"/>
        </w:rPr>
        <w:t>УЛИЦА И БРОЈ:</w:t>
      </w:r>
      <w:r>
        <w:rPr>
          <w:b/>
          <w:sz w:val="22"/>
          <w:szCs w:val="22"/>
          <w:lang/>
        </w:rPr>
        <w:t>________________________________________</w:t>
      </w:r>
    </w:p>
    <w:p w:rsidR="008C39F0" w:rsidRDefault="008C39F0">
      <w:pPr>
        <w:rPr>
          <w:b/>
          <w:sz w:val="22"/>
          <w:szCs w:val="22"/>
          <w:lang w:val="sr-Cyrl-CS"/>
        </w:rPr>
      </w:pPr>
      <w:r>
        <w:rPr>
          <w:b/>
          <w:sz w:val="22"/>
          <w:szCs w:val="22"/>
          <w:lang w:val="sr-Cyrl-CS"/>
        </w:rPr>
        <w:t>ТЕЛЕФОН:</w:t>
      </w:r>
      <w:r>
        <w:rPr>
          <w:b/>
          <w:sz w:val="22"/>
          <w:szCs w:val="22"/>
          <w:lang/>
        </w:rPr>
        <w:t>_____________________________________________</w:t>
      </w:r>
    </w:p>
    <w:p w:rsidR="008C39F0" w:rsidRDefault="008C39F0">
      <w:pPr>
        <w:rPr>
          <w:b/>
          <w:sz w:val="22"/>
          <w:szCs w:val="22"/>
          <w:lang w:val="sr-Cyrl-CS"/>
        </w:rPr>
      </w:pPr>
      <w:r>
        <w:rPr>
          <w:b/>
          <w:sz w:val="22"/>
          <w:szCs w:val="22"/>
          <w:lang w:val="sr-Cyrl-CS"/>
        </w:rPr>
        <w:t>МАТИЧНИ БРОЈ:</w:t>
      </w:r>
      <w:r>
        <w:rPr>
          <w:b/>
          <w:sz w:val="22"/>
          <w:szCs w:val="22"/>
          <w:lang/>
        </w:rPr>
        <w:t>_______________________________________</w:t>
      </w:r>
    </w:p>
    <w:p w:rsidR="008C39F0" w:rsidRDefault="008C39F0">
      <w:pPr>
        <w:rPr>
          <w:b/>
          <w:sz w:val="22"/>
          <w:szCs w:val="22"/>
          <w:lang w:val="sr-Cyrl-CS"/>
        </w:rPr>
      </w:pPr>
      <w:r>
        <w:rPr>
          <w:b/>
          <w:sz w:val="22"/>
          <w:szCs w:val="22"/>
          <w:lang w:val="sr-Cyrl-CS"/>
        </w:rPr>
        <w:t>ПИБ:</w:t>
      </w:r>
      <w:r>
        <w:rPr>
          <w:b/>
          <w:sz w:val="22"/>
          <w:szCs w:val="22"/>
          <w:lang/>
        </w:rPr>
        <w:t>___________________________________________________</w:t>
      </w:r>
    </w:p>
    <w:p w:rsidR="008C39F0" w:rsidRDefault="008C39F0">
      <w:pPr>
        <w:rPr>
          <w:b/>
          <w:sz w:val="22"/>
          <w:szCs w:val="22"/>
          <w:lang w:val="sr-Cyrl-CS"/>
        </w:rPr>
      </w:pPr>
    </w:p>
    <w:p w:rsidR="008C39F0" w:rsidRDefault="008C39F0">
      <w:pPr>
        <w:rPr>
          <w:b/>
          <w:sz w:val="22"/>
          <w:szCs w:val="22"/>
          <w:lang w:val="sr-Cyrl-CS"/>
        </w:rPr>
      </w:pPr>
    </w:p>
    <w:p w:rsidR="008C39F0" w:rsidRDefault="008C39F0">
      <w:pPr>
        <w:jc w:val="center"/>
        <w:rPr>
          <w:b/>
          <w:sz w:val="22"/>
          <w:szCs w:val="22"/>
          <w:lang w:val="sr-Cyrl-CS"/>
        </w:rPr>
      </w:pPr>
      <w:r>
        <w:rPr>
          <w:b/>
          <w:sz w:val="22"/>
          <w:szCs w:val="22"/>
          <w:lang w:val="sr-Cyrl-CS"/>
        </w:rPr>
        <w:t>П О Т В Р Д А</w:t>
      </w:r>
    </w:p>
    <w:p w:rsidR="008C39F0" w:rsidRDefault="008C39F0">
      <w:pPr>
        <w:rPr>
          <w:b/>
          <w:sz w:val="22"/>
          <w:szCs w:val="22"/>
          <w:lang w:val="sr-Cyrl-CS"/>
        </w:rPr>
      </w:pPr>
    </w:p>
    <w:p w:rsidR="008C39F0" w:rsidRDefault="008C39F0">
      <w:pPr>
        <w:rPr>
          <w:sz w:val="22"/>
          <w:szCs w:val="22"/>
          <w:lang w:val="sr-Cyrl-CS"/>
        </w:rPr>
      </w:pPr>
      <w:r>
        <w:rPr>
          <w:sz w:val="22"/>
          <w:szCs w:val="22"/>
          <w:lang w:val="sr-Cyrl-CS"/>
        </w:rPr>
        <w:t>којом потврђује да је понуђач</w:t>
      </w:r>
    </w:p>
    <w:p w:rsidR="008C39F0" w:rsidRDefault="008C39F0">
      <w:pPr>
        <w:rPr>
          <w:sz w:val="22"/>
          <w:szCs w:val="22"/>
          <w:lang w:val="sr-Cyrl-CS"/>
        </w:rPr>
      </w:pPr>
    </w:p>
    <w:p w:rsidR="008C39F0" w:rsidRDefault="008C39F0">
      <w:pPr>
        <w:rPr>
          <w:sz w:val="22"/>
          <w:szCs w:val="22"/>
          <w:lang w:val="sr-Cyrl-CS"/>
        </w:rPr>
      </w:pPr>
      <w:r>
        <w:rPr>
          <w:sz w:val="22"/>
          <w:szCs w:val="22"/>
          <w:lang w:val="sr-Cyrl-CS"/>
        </w:rPr>
        <w:t>_____________________________________________________________________</w:t>
      </w:r>
      <w:r>
        <w:rPr>
          <w:sz w:val="22"/>
          <w:szCs w:val="22"/>
          <w:lang/>
        </w:rPr>
        <w:t>_________</w:t>
      </w:r>
    </w:p>
    <w:p w:rsidR="008C39F0" w:rsidRDefault="008C39F0">
      <w:pPr>
        <w:jc w:val="center"/>
        <w:rPr>
          <w:sz w:val="22"/>
          <w:szCs w:val="22"/>
          <w:lang w:val="sr-Cyrl-CS"/>
        </w:rPr>
      </w:pPr>
      <w:r>
        <w:rPr>
          <w:sz w:val="22"/>
          <w:szCs w:val="22"/>
          <w:lang w:val="sr-Cyrl-CS"/>
        </w:rPr>
        <w:t>(назив и седиште понуђача)</w:t>
      </w:r>
    </w:p>
    <w:p w:rsidR="008C39F0" w:rsidRDefault="008C39F0">
      <w:pPr>
        <w:jc w:val="both"/>
        <w:rPr>
          <w:sz w:val="22"/>
          <w:szCs w:val="22"/>
          <w:lang/>
        </w:rPr>
      </w:pPr>
    </w:p>
    <w:p w:rsidR="008C39F0" w:rsidRDefault="008C39F0">
      <w:pPr>
        <w:jc w:val="both"/>
        <w:rPr>
          <w:sz w:val="22"/>
          <w:szCs w:val="22"/>
          <w:lang/>
        </w:rPr>
      </w:pPr>
      <w:r>
        <w:rPr>
          <w:bCs/>
          <w:sz w:val="22"/>
          <w:szCs w:val="22"/>
          <w:lang/>
        </w:rPr>
        <w:t>Извео радо</w:t>
      </w:r>
      <w:r w:rsidR="008C52D5">
        <w:rPr>
          <w:bCs/>
          <w:sz w:val="22"/>
          <w:szCs w:val="22"/>
          <w:lang/>
        </w:rPr>
        <w:t>ве на изградњи и/или реконструкцији и/или санацији и/или адаптацији</w:t>
      </w:r>
    </w:p>
    <w:p w:rsidR="008C39F0" w:rsidRDefault="008C39F0">
      <w:pPr>
        <w:rPr>
          <w:sz w:val="22"/>
          <w:szCs w:val="22"/>
          <w:lang/>
        </w:rPr>
      </w:pPr>
    </w:p>
    <w:p w:rsidR="008C39F0" w:rsidRDefault="008C39F0">
      <w:pPr>
        <w:rPr>
          <w:sz w:val="22"/>
          <w:szCs w:val="22"/>
          <w:lang/>
        </w:rPr>
      </w:pPr>
      <w:r>
        <w:rPr>
          <w:rFonts w:eastAsia="Times New Roman" w:hint="eastAsia"/>
          <w:sz w:val="22"/>
          <w:szCs w:val="22"/>
          <w:lang/>
        </w:rPr>
        <w:t xml:space="preserve"> </w:t>
      </w:r>
      <w:r>
        <w:rPr>
          <w:sz w:val="22"/>
          <w:szCs w:val="22"/>
          <w:lang w:val="sr-Cyrl-CS"/>
        </w:rPr>
        <w:t>_____________________________________________________________________</w:t>
      </w:r>
      <w:r>
        <w:rPr>
          <w:sz w:val="22"/>
          <w:szCs w:val="22"/>
          <w:lang/>
        </w:rPr>
        <w:t>________</w:t>
      </w:r>
    </w:p>
    <w:p w:rsidR="008C52D5" w:rsidRDefault="008C52D5">
      <w:pPr>
        <w:rPr>
          <w:sz w:val="22"/>
          <w:szCs w:val="22"/>
          <w:lang/>
        </w:rPr>
      </w:pPr>
    </w:p>
    <w:p w:rsidR="008C39F0" w:rsidRDefault="008C52D5">
      <w:pPr>
        <w:jc w:val="center"/>
        <w:rPr>
          <w:sz w:val="22"/>
          <w:szCs w:val="22"/>
          <w:lang/>
        </w:rPr>
      </w:pPr>
      <w:r>
        <w:rPr>
          <w:sz w:val="22"/>
          <w:szCs w:val="22"/>
          <w:lang/>
        </w:rPr>
        <w:t xml:space="preserve"> (врста радова</w:t>
      </w:r>
      <w:r w:rsidR="008C39F0">
        <w:rPr>
          <w:sz w:val="22"/>
          <w:szCs w:val="22"/>
          <w:lang/>
        </w:rPr>
        <w:t>)</w:t>
      </w:r>
    </w:p>
    <w:p w:rsidR="008C52D5" w:rsidRDefault="008C52D5">
      <w:pPr>
        <w:jc w:val="center"/>
        <w:rPr>
          <w:sz w:val="22"/>
          <w:szCs w:val="22"/>
          <w:lang/>
        </w:rPr>
      </w:pPr>
    </w:p>
    <w:p w:rsidR="008C52D5" w:rsidRDefault="008C52D5" w:rsidP="008C52D5">
      <w:pPr>
        <w:rPr>
          <w:sz w:val="22"/>
          <w:szCs w:val="22"/>
          <w:lang/>
        </w:rPr>
      </w:pPr>
      <w:r>
        <w:rPr>
          <w:sz w:val="22"/>
          <w:szCs w:val="22"/>
          <w:lang w:val="sr-Cyrl-CS"/>
        </w:rPr>
        <w:t>_____________________________________________________________________</w:t>
      </w:r>
      <w:r>
        <w:rPr>
          <w:sz w:val="22"/>
          <w:szCs w:val="22"/>
          <w:lang/>
        </w:rPr>
        <w:t>________</w:t>
      </w:r>
    </w:p>
    <w:p w:rsidR="008C52D5" w:rsidRDefault="008C52D5" w:rsidP="008C52D5">
      <w:pPr>
        <w:jc w:val="center"/>
        <w:rPr>
          <w:sz w:val="22"/>
          <w:szCs w:val="22"/>
          <w:lang/>
        </w:rPr>
      </w:pPr>
      <w:r>
        <w:rPr>
          <w:sz w:val="22"/>
          <w:szCs w:val="22"/>
          <w:lang/>
        </w:rPr>
        <w:t xml:space="preserve"> (локација и врста спортског терена)</w:t>
      </w:r>
    </w:p>
    <w:p w:rsidR="008C52D5" w:rsidRDefault="008C52D5">
      <w:pPr>
        <w:jc w:val="center"/>
        <w:rPr>
          <w:sz w:val="22"/>
          <w:szCs w:val="22"/>
          <w:lang/>
        </w:rPr>
      </w:pPr>
    </w:p>
    <w:p w:rsidR="008C39F0" w:rsidRDefault="008C39F0">
      <w:pPr>
        <w:jc w:val="both"/>
        <w:rPr>
          <w:b/>
          <w:sz w:val="22"/>
          <w:szCs w:val="22"/>
          <w:lang w:val="sr-Cyrl-CS"/>
        </w:rPr>
      </w:pPr>
    </w:p>
    <w:p w:rsidR="008C39F0" w:rsidRDefault="008C39F0">
      <w:pPr>
        <w:rPr>
          <w:b/>
          <w:sz w:val="22"/>
          <w:szCs w:val="22"/>
          <w:lang/>
        </w:rPr>
      </w:pPr>
    </w:p>
    <w:p w:rsidR="008C39F0" w:rsidRDefault="008C39F0">
      <w:pPr>
        <w:rPr>
          <w:sz w:val="22"/>
          <w:szCs w:val="22"/>
          <w:lang/>
        </w:rPr>
      </w:pPr>
      <w:r>
        <w:rPr>
          <w:sz w:val="22"/>
          <w:szCs w:val="22"/>
          <w:lang/>
        </w:rPr>
        <w:t xml:space="preserve"> </w:t>
      </w:r>
      <w:r>
        <w:rPr>
          <w:sz w:val="22"/>
          <w:szCs w:val="22"/>
          <w:lang w:val="sr-Cyrl-CS"/>
        </w:rPr>
        <w:t xml:space="preserve"> </w:t>
      </w:r>
      <w:r>
        <w:rPr>
          <w:sz w:val="22"/>
          <w:szCs w:val="22"/>
          <w:lang/>
        </w:rPr>
        <w:t xml:space="preserve"> </w:t>
      </w:r>
    </w:p>
    <w:p w:rsidR="008C39F0" w:rsidRDefault="008C39F0">
      <w:pPr>
        <w:rPr>
          <w:sz w:val="22"/>
          <w:szCs w:val="22"/>
          <w:lang/>
        </w:rPr>
      </w:pPr>
    </w:p>
    <w:p w:rsidR="008C39F0" w:rsidRDefault="008C39F0">
      <w:pPr>
        <w:rPr>
          <w:sz w:val="22"/>
          <w:szCs w:val="22"/>
        </w:rPr>
      </w:pPr>
      <w:r>
        <w:rPr>
          <w:b/>
          <w:sz w:val="22"/>
          <w:szCs w:val="22"/>
          <w:lang/>
        </w:rPr>
        <w:t xml:space="preserve">у складу са уговором </w:t>
      </w:r>
      <w:r>
        <w:rPr>
          <w:b/>
          <w:sz w:val="22"/>
          <w:szCs w:val="22"/>
          <w:lang w:val="sr-Cyrl-CS"/>
        </w:rPr>
        <w:t xml:space="preserve"> (број</w:t>
      </w:r>
      <w:r>
        <w:rPr>
          <w:sz w:val="22"/>
          <w:szCs w:val="22"/>
          <w:lang/>
        </w:rPr>
        <w:t xml:space="preserve">_______ </w:t>
      </w:r>
      <w:r>
        <w:rPr>
          <w:sz w:val="22"/>
          <w:szCs w:val="22"/>
          <w:lang w:val="en-US"/>
        </w:rPr>
        <w:t>_________</w:t>
      </w:r>
      <w:r>
        <w:rPr>
          <w:sz w:val="22"/>
          <w:szCs w:val="22"/>
          <w:lang/>
        </w:rPr>
        <w:t>___</w:t>
      </w:r>
      <w:r>
        <w:rPr>
          <w:b/>
          <w:sz w:val="22"/>
          <w:szCs w:val="22"/>
          <w:lang w:val="sr-Cyrl-CS"/>
        </w:rPr>
        <w:t xml:space="preserve"> датум</w:t>
      </w:r>
      <w:r>
        <w:rPr>
          <w:sz w:val="22"/>
          <w:szCs w:val="22"/>
          <w:lang/>
        </w:rPr>
        <w:t>______</w:t>
      </w:r>
      <w:r>
        <w:rPr>
          <w:sz w:val="22"/>
          <w:szCs w:val="22"/>
          <w:lang w:val="en-US"/>
        </w:rPr>
        <w:t>__________</w:t>
      </w:r>
      <w:r>
        <w:rPr>
          <w:sz w:val="22"/>
          <w:szCs w:val="22"/>
          <w:lang/>
        </w:rPr>
        <w:t>____</w:t>
      </w:r>
      <w:r>
        <w:rPr>
          <w:sz w:val="22"/>
          <w:szCs w:val="22"/>
          <w:lang w:val="sr-Cyrl-CS"/>
        </w:rPr>
        <w:t>)</w:t>
      </w:r>
      <w:r>
        <w:rPr>
          <w:sz w:val="22"/>
          <w:szCs w:val="22"/>
          <w:lang/>
        </w:rPr>
        <w:t xml:space="preserve">, </w:t>
      </w:r>
    </w:p>
    <w:p w:rsidR="008C39F0" w:rsidRDefault="008C39F0">
      <w:pPr>
        <w:rPr>
          <w:sz w:val="22"/>
          <w:szCs w:val="22"/>
        </w:rPr>
      </w:pPr>
    </w:p>
    <w:p w:rsidR="008C39F0" w:rsidRDefault="008C39F0">
      <w:pPr>
        <w:rPr>
          <w:sz w:val="22"/>
          <w:szCs w:val="22"/>
        </w:rPr>
      </w:pPr>
    </w:p>
    <w:p w:rsidR="008C39F0" w:rsidRDefault="008C39F0">
      <w:pPr>
        <w:rPr>
          <w:sz w:val="22"/>
          <w:szCs w:val="22"/>
          <w:lang w:val="sr-Cyrl-CS"/>
        </w:rPr>
      </w:pPr>
      <w:r>
        <w:rPr>
          <w:sz w:val="22"/>
          <w:szCs w:val="22"/>
          <w:lang w:val="sr-Cyrl-CS"/>
        </w:rPr>
        <w:t xml:space="preserve">Потврда се издаје на захтев подносиоца пријаве </w:t>
      </w:r>
    </w:p>
    <w:p w:rsidR="008C39F0" w:rsidRDefault="008C39F0">
      <w:pPr>
        <w:rPr>
          <w:sz w:val="22"/>
          <w:szCs w:val="22"/>
          <w:lang w:val="sr-Cyrl-CS"/>
        </w:rPr>
      </w:pPr>
    </w:p>
    <w:p w:rsidR="008C39F0" w:rsidRDefault="008C39F0">
      <w:pPr>
        <w:rPr>
          <w:sz w:val="22"/>
          <w:szCs w:val="22"/>
          <w:lang w:val="sr-Cyrl-CS"/>
        </w:rPr>
      </w:pPr>
      <w:r>
        <w:rPr>
          <w:sz w:val="22"/>
          <w:szCs w:val="22"/>
          <w:lang w:val="sr-Cyrl-CS"/>
        </w:rPr>
        <w:t>___________________________________</w:t>
      </w:r>
      <w:r>
        <w:rPr>
          <w:sz w:val="22"/>
          <w:szCs w:val="22"/>
          <w:lang/>
        </w:rPr>
        <w:t>__</w:t>
      </w:r>
      <w:r>
        <w:rPr>
          <w:sz w:val="22"/>
          <w:szCs w:val="22"/>
          <w:lang w:val="sr-Cyrl-CS"/>
        </w:rPr>
        <w:t>_________________________________________</w:t>
      </w:r>
    </w:p>
    <w:p w:rsidR="008C39F0" w:rsidRDefault="008C39F0">
      <w:pPr>
        <w:rPr>
          <w:sz w:val="22"/>
          <w:szCs w:val="22"/>
          <w:lang w:val="sr-Cyrl-CS"/>
        </w:rPr>
      </w:pPr>
    </w:p>
    <w:p w:rsidR="008C39F0" w:rsidRDefault="008C39F0">
      <w:pPr>
        <w:jc w:val="both"/>
        <w:rPr>
          <w:rFonts w:eastAsia="Times New Roman" w:hint="eastAsia"/>
          <w:sz w:val="22"/>
          <w:szCs w:val="22"/>
          <w:lang w:val="sr-Cyrl-CS"/>
        </w:rPr>
      </w:pPr>
      <w:r>
        <w:rPr>
          <w:sz w:val="22"/>
          <w:szCs w:val="22"/>
          <w:lang w:val="sr-Cyrl-CS"/>
        </w:rPr>
        <w:t>ради учешћа</w:t>
      </w:r>
      <w:r>
        <w:rPr>
          <w:b/>
          <w:sz w:val="22"/>
          <w:szCs w:val="22"/>
          <w:lang w:val="sr-Cyrl-CS"/>
        </w:rPr>
        <w:t xml:space="preserve"> </w:t>
      </w:r>
      <w:r>
        <w:rPr>
          <w:sz w:val="22"/>
          <w:szCs w:val="22"/>
          <w:lang w:val="sr-Cyrl-CS"/>
        </w:rPr>
        <w:t xml:space="preserve">у поступку јавне набавке број </w:t>
      </w:r>
      <w:r>
        <w:rPr>
          <w:sz w:val="22"/>
          <w:szCs w:val="22"/>
        </w:rPr>
        <w:t xml:space="preserve"> </w:t>
      </w:r>
      <w:r w:rsidR="000C029A">
        <w:rPr>
          <w:b/>
          <w:bCs/>
          <w:color w:val="000000"/>
          <w:sz w:val="22"/>
          <w:szCs w:val="22"/>
          <w:lang/>
        </w:rPr>
        <w:t>АДАПТАЦИЈА СПОРТСКОГ ТЕРЕНА – ИНСТАЛАЦИЈОМ МУЛТИФУНКЦИОНАЛНОГ МОНТАЖНОГ СПОРТСКОГ ТЕРЕНА</w:t>
      </w:r>
      <w:r w:rsidR="000C029A" w:rsidRPr="00AB3BD3">
        <w:rPr>
          <w:b/>
          <w:bCs/>
          <w:i/>
          <w:iCs/>
          <w:color w:val="C00000"/>
          <w:sz w:val="22"/>
          <w:szCs w:val="22"/>
          <w:lang/>
        </w:rPr>
        <w:t xml:space="preserve"> </w:t>
      </w:r>
      <w:r w:rsidR="000C029A" w:rsidRPr="00730858">
        <w:rPr>
          <w:b/>
          <w:bCs/>
          <w:i/>
          <w:iCs/>
          <w:sz w:val="22"/>
          <w:szCs w:val="22"/>
          <w:lang/>
        </w:rPr>
        <w:t xml:space="preserve">број </w:t>
      </w:r>
      <w:r w:rsidR="000C029A" w:rsidRPr="00730858">
        <w:rPr>
          <w:b/>
          <w:bCs/>
          <w:i/>
          <w:iCs/>
          <w:sz w:val="22"/>
          <w:szCs w:val="22"/>
          <w:lang w:val="ru-RU"/>
        </w:rPr>
        <w:t>ЈН</w:t>
      </w:r>
      <w:r w:rsidR="000C029A">
        <w:rPr>
          <w:b/>
          <w:bCs/>
          <w:i/>
          <w:iCs/>
          <w:color w:val="C00000"/>
          <w:sz w:val="22"/>
          <w:szCs w:val="22"/>
          <w:lang/>
        </w:rPr>
        <w:t xml:space="preserve"> </w:t>
      </w:r>
      <w:r w:rsidR="000C029A" w:rsidRPr="00730858">
        <w:rPr>
          <w:b/>
          <w:bCs/>
          <w:i/>
          <w:iCs/>
          <w:sz w:val="22"/>
          <w:szCs w:val="22"/>
          <w:lang/>
        </w:rPr>
        <w:t>10/19</w:t>
      </w:r>
      <w:r w:rsidR="000C029A" w:rsidRPr="00730858">
        <w:rPr>
          <w:b/>
          <w:bCs/>
          <w:i/>
          <w:iCs/>
          <w:sz w:val="22"/>
          <w:szCs w:val="22"/>
          <w:lang w:val="sr-Cyrl-CS"/>
        </w:rPr>
        <w:t>-</w:t>
      </w:r>
      <w:r w:rsidR="000C029A" w:rsidRPr="00730858">
        <w:rPr>
          <w:b/>
          <w:bCs/>
          <w:i/>
          <w:iCs/>
          <w:sz w:val="22"/>
          <w:szCs w:val="22"/>
          <w:lang/>
        </w:rPr>
        <w:t>радови</w:t>
      </w:r>
      <w:r w:rsidR="000C029A" w:rsidRPr="00730858">
        <w:rPr>
          <w:b/>
          <w:bCs/>
          <w:i/>
          <w:iCs/>
          <w:sz w:val="22"/>
          <w:szCs w:val="22"/>
          <w:lang w:val="sr-Cyrl-CS"/>
        </w:rPr>
        <w:t>,</w:t>
      </w:r>
      <w:r w:rsidR="000C029A" w:rsidRPr="00730858">
        <w:rPr>
          <w:b/>
          <w:bCs/>
          <w:i/>
          <w:iCs/>
          <w:sz w:val="22"/>
          <w:szCs w:val="22"/>
          <w:lang/>
        </w:rPr>
        <w:t xml:space="preserve"> по позиву број </w:t>
      </w:r>
      <w:r w:rsidR="000C029A" w:rsidRPr="00730858">
        <w:rPr>
          <w:b/>
          <w:bCs/>
          <w:i/>
          <w:iCs/>
          <w:sz w:val="22"/>
          <w:szCs w:val="22"/>
          <w:lang w:val="ru-RU"/>
        </w:rPr>
        <w:t xml:space="preserve"> </w:t>
      </w:r>
      <w:r w:rsidR="008C6656">
        <w:rPr>
          <w:b/>
          <w:i/>
          <w:iCs/>
          <w:sz w:val="22"/>
          <w:szCs w:val="22"/>
          <w:lang w:val="ru-RU"/>
        </w:rPr>
        <w:t xml:space="preserve">1074 </w:t>
      </w:r>
      <w:r w:rsidR="000C029A" w:rsidRPr="00730858">
        <w:rPr>
          <w:b/>
          <w:i/>
          <w:iCs/>
          <w:sz w:val="22"/>
          <w:szCs w:val="22"/>
          <w:lang w:val="ru-RU"/>
        </w:rPr>
        <w:t>од 14.10.2019</w:t>
      </w:r>
      <w:r w:rsidR="000C029A">
        <w:rPr>
          <w:b/>
          <w:i/>
          <w:iCs/>
          <w:sz w:val="22"/>
          <w:szCs w:val="22"/>
          <w:lang w:val="ru-RU"/>
        </w:rPr>
        <w:t xml:space="preserve"> </w:t>
      </w:r>
      <w:r>
        <w:rPr>
          <w:sz w:val="22"/>
          <w:szCs w:val="22"/>
        </w:rPr>
        <w:t>и у др</w:t>
      </w:r>
      <w:r>
        <w:rPr>
          <w:sz w:val="22"/>
          <w:szCs w:val="22"/>
          <w:lang w:val="sr-Cyrl-CS"/>
        </w:rPr>
        <w:t xml:space="preserve">уге сврхе се не може користити. </w:t>
      </w:r>
    </w:p>
    <w:p w:rsidR="008C39F0" w:rsidRDefault="008C39F0">
      <w:pPr>
        <w:rPr>
          <w:sz w:val="22"/>
          <w:szCs w:val="22"/>
          <w:lang w:val="sr-Cyrl-CS"/>
        </w:rPr>
      </w:pPr>
      <w:r>
        <w:rPr>
          <w:rFonts w:eastAsia="Times New Roman" w:hint="eastAsia"/>
          <w:sz w:val="22"/>
          <w:szCs w:val="22"/>
          <w:lang w:val="sr-Cyrl-CS"/>
        </w:rPr>
        <w:t xml:space="preserve">                                                       </w:t>
      </w:r>
    </w:p>
    <w:p w:rsidR="008C39F0" w:rsidRDefault="008C39F0">
      <w:pPr>
        <w:rPr>
          <w:rFonts w:eastAsia="Times New Roman" w:hint="eastAsia"/>
          <w:sz w:val="22"/>
          <w:szCs w:val="22"/>
          <w:lang w:val="sr-Cyrl-CS"/>
        </w:rPr>
      </w:pPr>
      <w:r>
        <w:rPr>
          <w:sz w:val="22"/>
          <w:szCs w:val="22"/>
          <w:lang w:val="sr-Cyrl-CS"/>
        </w:rPr>
        <w:t>Подносилац потврде одговара за аутентичност референци.</w:t>
      </w:r>
    </w:p>
    <w:p w:rsidR="008C39F0" w:rsidRDefault="008C39F0">
      <w:pPr>
        <w:rPr>
          <w:sz w:val="22"/>
          <w:szCs w:val="22"/>
          <w:lang w:val="sr-Cyrl-CS"/>
        </w:rPr>
      </w:pPr>
      <w:r>
        <w:rPr>
          <w:rFonts w:eastAsia="Times New Roman" w:hint="eastAsia"/>
          <w:sz w:val="22"/>
          <w:szCs w:val="22"/>
          <w:lang w:val="sr-Cyrl-CS"/>
        </w:rPr>
        <w:t xml:space="preserve">                                                                       </w:t>
      </w:r>
    </w:p>
    <w:p w:rsidR="008C39F0" w:rsidRDefault="008C39F0">
      <w:pPr>
        <w:rPr>
          <w:sz w:val="22"/>
          <w:szCs w:val="22"/>
          <w:lang w:val="sr-Cyrl-CS"/>
        </w:rPr>
      </w:pPr>
      <w:r>
        <w:rPr>
          <w:sz w:val="22"/>
          <w:szCs w:val="22"/>
          <w:lang w:val="sr-Cyrl-CS"/>
        </w:rPr>
        <w:t>Да су подаци тачни својим печатом и потписом потврђује:</w:t>
      </w:r>
    </w:p>
    <w:p w:rsidR="008C39F0" w:rsidRDefault="008C39F0">
      <w:pPr>
        <w:rPr>
          <w:sz w:val="22"/>
          <w:szCs w:val="22"/>
          <w:lang w:val="sr-Cyrl-CS"/>
        </w:rPr>
      </w:pPr>
    </w:p>
    <w:p w:rsidR="008C39F0" w:rsidRDefault="008C39F0">
      <w:pPr>
        <w:rPr>
          <w:sz w:val="22"/>
          <w:szCs w:val="22"/>
          <w:lang w:val="sr-Cyrl-CS"/>
        </w:rPr>
      </w:pPr>
      <w:r>
        <w:rPr>
          <w:sz w:val="22"/>
          <w:szCs w:val="22"/>
          <w:lang w:val="sr-Cyrl-CS"/>
        </w:rPr>
        <w:t>У _____________</w:t>
      </w:r>
      <w:r>
        <w:rPr>
          <w:sz w:val="22"/>
          <w:szCs w:val="22"/>
          <w:lang/>
        </w:rPr>
        <w:t>__</w:t>
      </w:r>
      <w:r>
        <w:rPr>
          <w:sz w:val="22"/>
          <w:szCs w:val="22"/>
          <w:lang w:val="sr-Cyrl-CS"/>
        </w:rPr>
        <w:t xml:space="preserve">_ </w:t>
      </w:r>
    </w:p>
    <w:p w:rsidR="008C39F0" w:rsidRDefault="008C39F0">
      <w:pPr>
        <w:rPr>
          <w:sz w:val="22"/>
          <w:szCs w:val="22"/>
          <w:lang w:val="sr-Cyrl-CS"/>
        </w:rPr>
      </w:pPr>
    </w:p>
    <w:p w:rsidR="008C39F0" w:rsidRDefault="008C39F0">
      <w:pPr>
        <w:rPr>
          <w:rFonts w:eastAsia="Times New Roman" w:hint="eastAsia"/>
          <w:sz w:val="22"/>
          <w:szCs w:val="22"/>
          <w:lang w:val="sr-Cyrl-CS"/>
        </w:rPr>
      </w:pPr>
      <w:r>
        <w:rPr>
          <w:sz w:val="22"/>
          <w:szCs w:val="22"/>
          <w:lang w:val="sr-Cyrl-CS"/>
        </w:rPr>
        <w:t>дана____________</w:t>
      </w:r>
      <w:r>
        <w:rPr>
          <w:sz w:val="22"/>
          <w:szCs w:val="22"/>
          <w:lang/>
        </w:rPr>
        <w:t>__</w:t>
      </w:r>
      <w:r>
        <w:rPr>
          <w:sz w:val="22"/>
          <w:szCs w:val="22"/>
          <w:lang w:val="sr-Cyrl-CS"/>
        </w:rPr>
        <w:t xml:space="preserve">                     М.П.            ___________</w:t>
      </w:r>
      <w:r>
        <w:rPr>
          <w:sz w:val="22"/>
          <w:szCs w:val="22"/>
          <w:lang/>
        </w:rPr>
        <w:t>__</w:t>
      </w:r>
      <w:r>
        <w:rPr>
          <w:sz w:val="22"/>
          <w:szCs w:val="22"/>
          <w:lang w:val="sr-Cyrl-CS"/>
        </w:rPr>
        <w:t>_________</w:t>
      </w:r>
    </w:p>
    <w:p w:rsidR="008C39F0" w:rsidRDefault="008C39F0">
      <w:pPr>
        <w:jc w:val="center"/>
        <w:rPr>
          <w:rFonts w:eastAsia="Times New Roman" w:hint="eastAsia"/>
          <w:b/>
          <w:sz w:val="22"/>
          <w:szCs w:val="22"/>
          <w:lang/>
        </w:rPr>
      </w:pPr>
      <w:r>
        <w:rPr>
          <w:rFonts w:eastAsia="Times New Roman" w:hint="eastAsia"/>
          <w:sz w:val="22"/>
          <w:szCs w:val="22"/>
          <w:lang w:val="sr-Cyrl-CS"/>
        </w:rPr>
        <w:t xml:space="preserve">                      </w:t>
      </w:r>
      <w:r>
        <w:rPr>
          <w:rFonts w:eastAsia="Times New Roman"/>
          <w:sz w:val="22"/>
          <w:szCs w:val="22"/>
          <w:lang/>
        </w:rPr>
        <w:t xml:space="preserve">                                 </w:t>
      </w:r>
      <w:r>
        <w:rPr>
          <w:sz w:val="22"/>
          <w:szCs w:val="22"/>
          <w:lang w:val="sr-Cyrl-CS"/>
        </w:rPr>
        <w:t>Законски заступник</w:t>
      </w:r>
      <w:r>
        <w:rPr>
          <w:b/>
          <w:sz w:val="22"/>
          <w:szCs w:val="22"/>
          <w:lang w:val="ru-RU"/>
        </w:rPr>
        <w:t xml:space="preserve">  </w:t>
      </w:r>
      <w:r>
        <w:rPr>
          <w:rFonts w:hint="eastAsia"/>
          <w:sz w:val="22"/>
          <w:szCs w:val="22"/>
          <w:lang w:val="sr-Cyrl-CS"/>
        </w:rPr>
        <w:t xml:space="preserve">                </w:t>
      </w:r>
      <w:r>
        <w:rPr>
          <w:sz w:val="22"/>
          <w:szCs w:val="22"/>
          <w:lang w:val="sr-Cyrl-CS"/>
        </w:rPr>
        <w:t xml:space="preserve">                                    </w:t>
      </w:r>
      <w:r>
        <w:rPr>
          <w:rFonts w:hint="eastAsia"/>
          <w:sz w:val="22"/>
          <w:szCs w:val="22"/>
          <w:lang w:val="sr-Cyrl-CS"/>
        </w:rPr>
        <w:t xml:space="preserve">     </w:t>
      </w:r>
      <w:r>
        <w:rPr>
          <w:b/>
          <w:sz w:val="22"/>
          <w:szCs w:val="22"/>
          <w:lang w:val="ru-RU"/>
        </w:rPr>
        <w:t xml:space="preserve">                                                                                                                </w:t>
      </w:r>
    </w:p>
    <w:p w:rsidR="008C39F0" w:rsidRDefault="008C39F0">
      <w:pPr>
        <w:rPr>
          <w:b/>
          <w:bCs/>
          <w:i/>
          <w:iCs/>
          <w:sz w:val="22"/>
          <w:szCs w:val="22"/>
          <w:lang w:val="sr-Cyrl-CS"/>
        </w:rPr>
      </w:pPr>
      <w:r>
        <w:rPr>
          <w:rFonts w:eastAsia="Times New Roman" w:hint="eastAsia"/>
          <w:b/>
          <w:sz w:val="22"/>
          <w:szCs w:val="22"/>
          <w:lang/>
        </w:rPr>
        <w:t xml:space="preserve">                                                                                   </w:t>
      </w:r>
    </w:p>
    <w:p w:rsidR="008C39F0" w:rsidRDefault="008C39F0">
      <w:pPr>
        <w:rPr>
          <w:b/>
          <w:bCs/>
          <w:i/>
          <w:iCs/>
          <w:sz w:val="22"/>
          <w:szCs w:val="22"/>
          <w:lang w:val="sr-Cyrl-CS"/>
        </w:rPr>
      </w:pPr>
    </w:p>
    <w:p w:rsidR="008C39F0" w:rsidRPr="002F2A56" w:rsidRDefault="008C39F0" w:rsidP="002F2A56">
      <w:pPr>
        <w:rPr>
          <w:b/>
          <w:sz w:val="22"/>
          <w:szCs w:val="22"/>
          <w:lang w:val="sr-Cyrl-CS"/>
        </w:rPr>
      </w:pPr>
      <w:r>
        <w:rPr>
          <w:b/>
          <w:bCs/>
          <w:i/>
          <w:iCs/>
          <w:sz w:val="22"/>
          <w:szCs w:val="22"/>
          <w:lang w:val="sr-Cyrl-CS"/>
        </w:rPr>
        <w:t>НАПОМЕНА</w:t>
      </w:r>
      <w:r>
        <w:rPr>
          <w:b/>
          <w:bCs/>
          <w:i/>
          <w:iCs/>
          <w:sz w:val="22"/>
          <w:szCs w:val="22"/>
          <w:lang w:val="ru-RU"/>
        </w:rPr>
        <w:t xml:space="preserve">: </w:t>
      </w:r>
      <w:r>
        <w:rPr>
          <w:b/>
          <w:sz w:val="22"/>
          <w:szCs w:val="22"/>
          <w:lang w:val="sr-Cyrl-CS"/>
        </w:rPr>
        <w:t>За случај већег броја потврда, копирати потребну страницу.</w:t>
      </w:r>
    </w:p>
    <w:p w:rsidR="008C39F0" w:rsidRDefault="008C39F0">
      <w:pPr>
        <w:jc w:val="both"/>
        <w:rPr>
          <w:bCs/>
          <w:color w:val="000000"/>
          <w:sz w:val="21"/>
          <w:szCs w:val="21"/>
          <w:lang w:val="ru-RU"/>
        </w:rPr>
      </w:pPr>
    </w:p>
    <w:p w:rsidR="008C39F0" w:rsidRDefault="008C39F0">
      <w:pPr>
        <w:rPr>
          <w:b/>
          <w:sz w:val="22"/>
          <w:szCs w:val="22"/>
          <w:lang/>
        </w:rPr>
      </w:pPr>
      <w:r>
        <w:rPr>
          <w:b/>
          <w:sz w:val="22"/>
          <w:szCs w:val="22"/>
          <w:lang w:val="ru-RU"/>
        </w:rPr>
        <w:t xml:space="preserve"> </w:t>
      </w:r>
      <w:r>
        <w:rPr>
          <w:b/>
          <w:sz w:val="22"/>
          <w:szCs w:val="22"/>
          <w:lang/>
        </w:rPr>
        <w:t>ОБРАЗАЦ  7</w:t>
      </w:r>
    </w:p>
    <w:p w:rsidR="008C39F0" w:rsidRDefault="008C39F0">
      <w:pPr>
        <w:rPr>
          <w:b/>
          <w:sz w:val="22"/>
          <w:szCs w:val="22"/>
          <w:lang/>
        </w:rPr>
      </w:pPr>
    </w:p>
    <w:p w:rsidR="008C39F0" w:rsidRDefault="008C39F0">
      <w:pPr>
        <w:jc w:val="center"/>
        <w:rPr>
          <w:b/>
          <w:sz w:val="22"/>
          <w:szCs w:val="22"/>
          <w:lang/>
        </w:rPr>
      </w:pPr>
      <w:r>
        <w:rPr>
          <w:b/>
          <w:sz w:val="22"/>
          <w:szCs w:val="22"/>
          <w:lang/>
        </w:rPr>
        <w:t>МЕНИЧНО ОВЛАШЋЕЊЕ</w:t>
      </w:r>
    </w:p>
    <w:p w:rsidR="008C39F0" w:rsidRDefault="008C39F0">
      <w:pPr>
        <w:jc w:val="center"/>
        <w:rPr>
          <w:b/>
          <w:sz w:val="22"/>
          <w:szCs w:val="22"/>
          <w:lang w:val="sr-Cyrl-CS"/>
        </w:rPr>
      </w:pPr>
      <w:r>
        <w:rPr>
          <w:b/>
          <w:sz w:val="22"/>
          <w:szCs w:val="22"/>
          <w:lang/>
        </w:rPr>
        <w:t>ЗА ДОБРО ИЗВРШЕЊЕ ПОСЛА</w:t>
      </w:r>
      <w:r>
        <w:rPr>
          <w:b/>
          <w:sz w:val="22"/>
          <w:szCs w:val="22"/>
          <w:lang w:val="sr-Cyrl-CS"/>
        </w:rPr>
        <w:t xml:space="preserve">      </w:t>
      </w:r>
    </w:p>
    <w:p w:rsidR="008C39F0" w:rsidRDefault="008C39F0">
      <w:pPr>
        <w:ind w:left="2880" w:hanging="2880"/>
        <w:rPr>
          <w:b/>
          <w:sz w:val="22"/>
          <w:szCs w:val="22"/>
          <w:lang w:val="sr-Cyrl-CS"/>
        </w:rPr>
      </w:pPr>
      <w:r>
        <w:rPr>
          <w:b/>
          <w:sz w:val="22"/>
          <w:szCs w:val="22"/>
          <w:lang w:val="sr-Cyrl-CS"/>
        </w:rPr>
        <w:t xml:space="preserve">                                                </w:t>
      </w:r>
    </w:p>
    <w:p w:rsidR="008C39F0" w:rsidRDefault="008C39F0">
      <w:pPr>
        <w:tabs>
          <w:tab w:val="left" w:pos="3516"/>
        </w:tabs>
        <w:rPr>
          <w:b/>
          <w:sz w:val="22"/>
          <w:szCs w:val="22"/>
          <w:lang/>
        </w:rPr>
      </w:pPr>
      <w:r>
        <w:rPr>
          <w:b/>
          <w:sz w:val="22"/>
          <w:szCs w:val="22"/>
          <w:lang/>
        </w:rPr>
        <w:t>ДУЖНИК –Издавалац менице</w:t>
      </w:r>
    </w:p>
    <w:p w:rsidR="008C39F0" w:rsidRDefault="008C39F0">
      <w:pPr>
        <w:rPr>
          <w:sz w:val="22"/>
          <w:szCs w:val="22"/>
          <w:lang/>
        </w:rPr>
      </w:pPr>
      <w:r>
        <w:rPr>
          <w:sz w:val="22"/>
          <w:szCs w:val="22"/>
          <w:lang w:val="sr-Latn-CS"/>
        </w:rPr>
        <w:t>Назив</w:t>
      </w:r>
      <w:r>
        <w:rPr>
          <w:sz w:val="22"/>
          <w:szCs w:val="22"/>
          <w:lang w:val="ru-RU"/>
        </w:rPr>
        <w:t>:_________________</w:t>
      </w:r>
      <w:r>
        <w:rPr>
          <w:sz w:val="22"/>
          <w:szCs w:val="22"/>
          <w:lang/>
        </w:rPr>
        <w:t>________________</w:t>
      </w:r>
      <w:r>
        <w:rPr>
          <w:sz w:val="22"/>
          <w:szCs w:val="22"/>
          <w:lang w:val="sr-Cyrl-CS"/>
        </w:rPr>
        <w:t>Седиште</w:t>
      </w:r>
      <w:r>
        <w:rPr>
          <w:sz w:val="22"/>
          <w:szCs w:val="22"/>
          <w:lang/>
        </w:rPr>
        <w:t>/Адреса</w:t>
      </w:r>
      <w:r>
        <w:rPr>
          <w:sz w:val="22"/>
          <w:szCs w:val="22"/>
          <w:lang w:val="sr-Cyrl-CS"/>
        </w:rPr>
        <w:t>:____________________________</w:t>
      </w:r>
    </w:p>
    <w:p w:rsidR="008C39F0" w:rsidRDefault="008C39F0">
      <w:pPr>
        <w:rPr>
          <w:sz w:val="22"/>
          <w:szCs w:val="22"/>
          <w:lang/>
        </w:rPr>
      </w:pPr>
      <w:r>
        <w:rPr>
          <w:sz w:val="22"/>
          <w:szCs w:val="22"/>
          <w:lang w:val="sr-Cyrl-CS"/>
        </w:rPr>
        <w:t>Матични број</w:t>
      </w:r>
      <w:r>
        <w:rPr>
          <w:sz w:val="22"/>
          <w:szCs w:val="22"/>
          <w:lang/>
        </w:rPr>
        <w:t>:__________________________ ПИБ</w:t>
      </w:r>
      <w:r>
        <w:rPr>
          <w:sz w:val="22"/>
          <w:szCs w:val="22"/>
          <w:lang w:val="sr-Cyrl-CS"/>
        </w:rPr>
        <w:t>:____________________</w:t>
      </w:r>
      <w:r>
        <w:rPr>
          <w:sz w:val="22"/>
          <w:szCs w:val="22"/>
          <w:lang/>
        </w:rPr>
        <w:t>__________________</w:t>
      </w:r>
    </w:p>
    <w:p w:rsidR="008C39F0" w:rsidRDefault="008C39F0">
      <w:pPr>
        <w:rPr>
          <w:sz w:val="22"/>
          <w:szCs w:val="22"/>
          <w:lang/>
        </w:rPr>
      </w:pPr>
      <w:r>
        <w:rPr>
          <w:sz w:val="22"/>
          <w:szCs w:val="22"/>
          <w:lang w:val="sr-Cyrl-CS"/>
        </w:rPr>
        <w:t>Текући</w:t>
      </w:r>
      <w:r>
        <w:rPr>
          <w:sz w:val="22"/>
          <w:szCs w:val="22"/>
          <w:lang/>
        </w:rPr>
        <w:t xml:space="preserve"> </w:t>
      </w:r>
      <w:r>
        <w:rPr>
          <w:sz w:val="22"/>
          <w:szCs w:val="22"/>
          <w:lang w:val="sr-Cyrl-CS"/>
        </w:rPr>
        <w:t>рачун:_____________________</w:t>
      </w:r>
      <w:r>
        <w:rPr>
          <w:sz w:val="22"/>
          <w:szCs w:val="22"/>
          <w:lang/>
        </w:rPr>
        <w:t xml:space="preserve">_____Пословна </w:t>
      </w:r>
      <w:r>
        <w:rPr>
          <w:sz w:val="22"/>
          <w:szCs w:val="22"/>
          <w:lang w:val="sr-Cyrl-CS"/>
        </w:rPr>
        <w:t>банк</w:t>
      </w:r>
      <w:r>
        <w:rPr>
          <w:sz w:val="22"/>
          <w:szCs w:val="22"/>
          <w:lang/>
        </w:rPr>
        <w:t>а</w:t>
      </w:r>
      <w:r>
        <w:rPr>
          <w:sz w:val="22"/>
          <w:szCs w:val="22"/>
          <w:lang w:val="sr-Cyrl-CS"/>
        </w:rPr>
        <w:t>:__________</w:t>
      </w:r>
      <w:r>
        <w:rPr>
          <w:sz w:val="22"/>
          <w:szCs w:val="22"/>
          <w:lang/>
        </w:rPr>
        <w:t>___________________</w:t>
      </w:r>
    </w:p>
    <w:p w:rsidR="008C39F0" w:rsidRDefault="008C39F0">
      <w:pPr>
        <w:rPr>
          <w:sz w:val="22"/>
          <w:szCs w:val="22"/>
          <w:lang/>
        </w:rPr>
      </w:pPr>
    </w:p>
    <w:p w:rsidR="008C39F0" w:rsidRDefault="008C39F0">
      <w:pPr>
        <w:rPr>
          <w:b/>
          <w:bCs/>
          <w:color w:val="000000"/>
          <w:sz w:val="22"/>
          <w:szCs w:val="22"/>
          <w:lang/>
        </w:rPr>
      </w:pPr>
      <w:r>
        <w:rPr>
          <w:b/>
          <w:bCs/>
          <w:color w:val="000000"/>
          <w:sz w:val="22"/>
          <w:szCs w:val="22"/>
          <w:lang w:val="sr-Cyrl-CS"/>
        </w:rPr>
        <w:t>ИЗДАЈЕ:</w:t>
      </w:r>
      <w:r>
        <w:rPr>
          <w:b/>
          <w:bCs/>
          <w:color w:val="000000"/>
          <w:sz w:val="22"/>
          <w:szCs w:val="22"/>
          <w:lang/>
        </w:rPr>
        <w:t xml:space="preserve"> </w:t>
      </w:r>
      <w:r>
        <w:rPr>
          <w:b/>
          <w:bCs/>
          <w:color w:val="000000"/>
          <w:sz w:val="22"/>
          <w:szCs w:val="22"/>
          <w:lang w:val="sr-Cyrl-CS"/>
        </w:rPr>
        <w:t xml:space="preserve">МЕНИЧНО ОВЛАШЋЕЊЕ за корисника сопствене менице </w:t>
      </w:r>
    </w:p>
    <w:p w:rsidR="008C39F0" w:rsidRDefault="008C39F0">
      <w:pPr>
        <w:rPr>
          <w:color w:val="000000"/>
          <w:sz w:val="22"/>
          <w:szCs w:val="22"/>
          <w:lang/>
        </w:rPr>
      </w:pPr>
    </w:p>
    <w:p w:rsidR="008C39F0" w:rsidRDefault="008C39F0">
      <w:pPr>
        <w:rPr>
          <w:b/>
          <w:color w:val="000000"/>
          <w:sz w:val="22"/>
          <w:szCs w:val="22"/>
          <w:lang/>
        </w:rPr>
      </w:pPr>
      <w:r>
        <w:rPr>
          <w:b/>
          <w:color w:val="000000"/>
          <w:sz w:val="22"/>
          <w:szCs w:val="22"/>
          <w:lang/>
        </w:rPr>
        <w:t>КОРИСНИК (Поверилац)</w:t>
      </w:r>
    </w:p>
    <w:p w:rsidR="008C39F0" w:rsidRDefault="00EC2CE3">
      <w:pPr>
        <w:rPr>
          <w:color w:val="000000"/>
          <w:sz w:val="22"/>
          <w:szCs w:val="22"/>
          <w:lang/>
        </w:rPr>
      </w:pPr>
      <w:r>
        <w:rPr>
          <w:color w:val="000000"/>
          <w:sz w:val="22"/>
          <w:szCs w:val="22"/>
          <w:lang/>
        </w:rPr>
        <w:t>ОШ „</w:t>
      </w:r>
      <w:r>
        <w:rPr>
          <w:color w:val="000000"/>
          <w:sz w:val="22"/>
          <w:szCs w:val="22"/>
          <w:lang/>
        </w:rPr>
        <w:t xml:space="preserve"> Светозар Марковић Тоза „</w:t>
      </w:r>
      <w:r w:rsidR="00141D38">
        <w:rPr>
          <w:color w:val="000000"/>
          <w:sz w:val="22"/>
          <w:szCs w:val="22"/>
          <w:lang/>
        </w:rPr>
        <w:t xml:space="preserve"> Елемир – Тараш, </w:t>
      </w:r>
      <w:r>
        <w:rPr>
          <w:color w:val="000000"/>
          <w:sz w:val="22"/>
          <w:szCs w:val="22"/>
          <w:lang/>
        </w:rPr>
        <w:t xml:space="preserve"> Жарка</w:t>
      </w:r>
      <w:r w:rsidR="00141D38">
        <w:rPr>
          <w:color w:val="000000"/>
          <w:sz w:val="22"/>
          <w:szCs w:val="22"/>
          <w:lang/>
        </w:rPr>
        <w:t xml:space="preserve"> Зрењанина 45,</w:t>
      </w:r>
      <w:r>
        <w:rPr>
          <w:color w:val="000000"/>
          <w:sz w:val="22"/>
          <w:szCs w:val="22"/>
          <w:lang/>
        </w:rPr>
        <w:t xml:space="preserve"> </w:t>
      </w:r>
      <w:r w:rsidR="00141D38">
        <w:rPr>
          <w:color w:val="000000"/>
          <w:sz w:val="22"/>
          <w:szCs w:val="22"/>
          <w:lang w:val="sr-Cyrl-CS"/>
        </w:rPr>
        <w:t>23208 Елемир</w:t>
      </w:r>
    </w:p>
    <w:p w:rsidR="008C39F0" w:rsidRDefault="008C39F0">
      <w:pPr>
        <w:rPr>
          <w:bCs/>
          <w:color w:val="000000"/>
          <w:sz w:val="22"/>
          <w:szCs w:val="22"/>
          <w:u w:val="single"/>
          <w:lang/>
        </w:rPr>
      </w:pPr>
      <w:r>
        <w:rPr>
          <w:color w:val="000000"/>
          <w:sz w:val="22"/>
          <w:szCs w:val="22"/>
          <w:lang/>
        </w:rPr>
        <w:t xml:space="preserve">Матични број </w:t>
      </w:r>
      <w:r>
        <w:rPr>
          <w:bCs/>
          <w:color w:val="000000"/>
          <w:sz w:val="22"/>
          <w:szCs w:val="22"/>
          <w:u w:val="single"/>
          <w:lang/>
        </w:rPr>
        <w:t>080</w:t>
      </w:r>
      <w:r w:rsidR="00141D38">
        <w:rPr>
          <w:bCs/>
          <w:color w:val="000000"/>
          <w:sz w:val="22"/>
          <w:szCs w:val="22"/>
          <w:u w:val="single"/>
          <w:lang/>
        </w:rPr>
        <w:t>57885</w:t>
      </w:r>
      <w:r>
        <w:rPr>
          <w:bCs/>
          <w:color w:val="000000"/>
          <w:sz w:val="22"/>
          <w:szCs w:val="22"/>
          <w:lang/>
        </w:rPr>
        <w:t xml:space="preserve"> </w:t>
      </w:r>
      <w:r>
        <w:rPr>
          <w:color w:val="000000"/>
          <w:sz w:val="22"/>
          <w:szCs w:val="22"/>
          <w:lang/>
        </w:rPr>
        <w:t>ПИБ:</w:t>
      </w:r>
      <w:r>
        <w:rPr>
          <w:bCs/>
          <w:color w:val="000000"/>
          <w:sz w:val="22"/>
          <w:szCs w:val="22"/>
          <w:u w:val="single"/>
          <w:lang w:val="ru-RU"/>
        </w:rPr>
        <w:t>10</w:t>
      </w:r>
      <w:r w:rsidR="00141D38">
        <w:rPr>
          <w:bCs/>
          <w:color w:val="000000"/>
          <w:sz w:val="22"/>
          <w:szCs w:val="22"/>
          <w:u w:val="single"/>
          <w:lang w:val="ru-RU"/>
        </w:rPr>
        <w:t>1763750</w:t>
      </w:r>
      <w:r>
        <w:rPr>
          <w:bCs/>
          <w:color w:val="000000"/>
          <w:sz w:val="22"/>
          <w:szCs w:val="22"/>
          <w:lang/>
        </w:rPr>
        <w:t xml:space="preserve"> ;</w:t>
      </w:r>
      <w:r>
        <w:rPr>
          <w:color w:val="000000"/>
          <w:sz w:val="22"/>
          <w:szCs w:val="22"/>
          <w:lang/>
        </w:rPr>
        <w:t xml:space="preserve">Текући рачун </w:t>
      </w:r>
      <w:r w:rsidR="00141D38">
        <w:rPr>
          <w:bCs/>
          <w:color w:val="000000"/>
          <w:sz w:val="22"/>
          <w:szCs w:val="22"/>
          <w:u w:val="single"/>
          <w:lang w:val="ru-RU"/>
        </w:rPr>
        <w:t>840-282660- 25</w:t>
      </w:r>
      <w:r>
        <w:rPr>
          <w:bCs/>
          <w:color w:val="000000"/>
          <w:sz w:val="22"/>
          <w:szCs w:val="22"/>
          <w:u w:val="single"/>
          <w:lang/>
        </w:rPr>
        <w:t xml:space="preserve">,  </w:t>
      </w:r>
    </w:p>
    <w:p w:rsidR="008C39F0" w:rsidRDefault="008C39F0">
      <w:pPr>
        <w:rPr>
          <w:bCs/>
          <w:color w:val="000000"/>
          <w:sz w:val="22"/>
          <w:szCs w:val="22"/>
          <w:u w:val="single"/>
          <w:lang/>
        </w:rPr>
      </w:pPr>
    </w:p>
    <w:p w:rsidR="008C39F0" w:rsidRDefault="008C39F0">
      <w:pPr>
        <w:jc w:val="both"/>
        <w:rPr>
          <w:color w:val="000000"/>
          <w:sz w:val="22"/>
          <w:szCs w:val="22"/>
          <w:lang/>
        </w:rPr>
      </w:pPr>
      <w:r>
        <w:rPr>
          <w:b/>
          <w:color w:val="000000"/>
          <w:sz w:val="22"/>
          <w:szCs w:val="22"/>
          <w:lang/>
        </w:rPr>
        <w:t>Дужник – издавалац менице</w:t>
      </w:r>
      <w:r>
        <w:rPr>
          <w:color w:val="000000"/>
          <w:sz w:val="22"/>
          <w:szCs w:val="22"/>
          <w:lang/>
        </w:rPr>
        <w:t xml:space="preserve"> предаје Вам,</w:t>
      </w:r>
      <w:r>
        <w:rPr>
          <w:color w:val="000000"/>
          <w:sz w:val="22"/>
          <w:szCs w:val="22"/>
          <w:lang w:val="sr-Cyrl-CS"/>
        </w:rPr>
        <w:t xml:space="preserve"> 1 (једну) </w:t>
      </w:r>
      <w:r>
        <w:rPr>
          <w:color w:val="000000"/>
          <w:sz w:val="22"/>
          <w:szCs w:val="22"/>
          <w:lang/>
        </w:rPr>
        <w:t xml:space="preserve">бланко, потписану и оверену </w:t>
      </w:r>
      <w:r>
        <w:rPr>
          <w:color w:val="000000"/>
          <w:sz w:val="22"/>
          <w:szCs w:val="22"/>
          <w:lang w:val="sr-Cyrl-CS"/>
        </w:rPr>
        <w:t>сопствену меницу, серије</w:t>
      </w:r>
      <w:r>
        <w:rPr>
          <w:color w:val="000000"/>
          <w:sz w:val="22"/>
          <w:szCs w:val="22"/>
          <w:lang/>
        </w:rPr>
        <w:t xml:space="preserve"> број </w:t>
      </w:r>
      <w:r>
        <w:rPr>
          <w:color w:val="000000"/>
          <w:sz w:val="22"/>
          <w:szCs w:val="22"/>
          <w:lang w:val="sr-Cyrl-CS"/>
        </w:rPr>
        <w:t>________________</w:t>
      </w:r>
      <w:r>
        <w:rPr>
          <w:color w:val="000000"/>
          <w:sz w:val="22"/>
          <w:szCs w:val="22"/>
          <w:lang/>
        </w:rPr>
        <w:t>______ као гаранцију за добро извршење посла.</w:t>
      </w:r>
    </w:p>
    <w:p w:rsidR="008C39F0" w:rsidRDefault="008C39F0">
      <w:pPr>
        <w:jc w:val="both"/>
        <w:rPr>
          <w:color w:val="000000"/>
          <w:sz w:val="22"/>
          <w:szCs w:val="22"/>
          <w:lang/>
        </w:rPr>
      </w:pPr>
    </w:p>
    <w:p w:rsidR="008C39F0" w:rsidRDefault="008C39F0">
      <w:pPr>
        <w:spacing w:line="288" w:lineRule="atLeast"/>
        <w:jc w:val="both"/>
        <w:rPr>
          <w:color w:val="000000"/>
          <w:sz w:val="21"/>
          <w:szCs w:val="21"/>
          <w:lang/>
        </w:rPr>
      </w:pPr>
      <w:r>
        <w:rPr>
          <w:color w:val="000000"/>
          <w:sz w:val="22"/>
          <w:szCs w:val="22"/>
          <w:lang/>
        </w:rPr>
        <w:t xml:space="preserve"> </w:t>
      </w:r>
      <w:r>
        <w:rPr>
          <w:color w:val="000000"/>
          <w:sz w:val="22"/>
          <w:szCs w:val="22"/>
          <w:lang/>
        </w:rPr>
        <w:t xml:space="preserve">          </w:t>
      </w:r>
      <w:r>
        <w:rPr>
          <w:color w:val="000000"/>
          <w:sz w:val="21"/>
          <w:szCs w:val="21"/>
          <w:lang/>
        </w:rPr>
        <w:t xml:space="preserve"> </w:t>
      </w:r>
      <w:r>
        <w:rPr>
          <w:color w:val="000000"/>
          <w:sz w:val="21"/>
          <w:szCs w:val="21"/>
          <w:lang/>
        </w:rPr>
        <w:t xml:space="preserve">Бланко соло меница је издата на износ од </w:t>
      </w:r>
      <w:r>
        <w:rPr>
          <w:color w:val="000000"/>
          <w:sz w:val="21"/>
          <w:szCs w:val="21"/>
          <w:lang/>
        </w:rPr>
        <w:t>_____________________________динара (5</w:t>
      </w:r>
      <w:r>
        <w:rPr>
          <w:color w:val="000000"/>
          <w:sz w:val="21"/>
          <w:szCs w:val="21"/>
          <w:lang w:val="ru-RU"/>
        </w:rPr>
        <w:t xml:space="preserve">% </w:t>
      </w:r>
      <w:r>
        <w:rPr>
          <w:color w:val="000000"/>
          <w:sz w:val="21"/>
          <w:szCs w:val="21"/>
          <w:lang/>
        </w:rPr>
        <w:t xml:space="preserve"> </w:t>
      </w:r>
      <w:r>
        <w:rPr>
          <w:rFonts w:eastAsia="TimesNewRomanPSMT"/>
          <w:bCs/>
          <w:iCs/>
          <w:color w:val="000000"/>
          <w:sz w:val="21"/>
          <w:szCs w:val="21"/>
          <w:lang/>
        </w:rPr>
        <w:t>од  уговорене вредности уговора без ПДВ-а</w:t>
      </w:r>
      <w:r>
        <w:rPr>
          <w:color w:val="000000"/>
          <w:sz w:val="21"/>
          <w:szCs w:val="21"/>
          <w:lang/>
        </w:rPr>
        <w:t>),</w:t>
      </w:r>
      <w:r>
        <w:rPr>
          <w:color w:val="000000"/>
          <w:sz w:val="21"/>
          <w:szCs w:val="21"/>
          <w:lang w:val="sr-Cyrl-CS"/>
        </w:rPr>
        <w:t xml:space="preserve"> за јавну набавку </w:t>
      </w:r>
      <w:r>
        <w:rPr>
          <w:color w:val="000000"/>
          <w:sz w:val="21"/>
          <w:szCs w:val="21"/>
          <w:lang/>
        </w:rPr>
        <w:t>у отвореном поступку</w:t>
      </w:r>
      <w:r>
        <w:rPr>
          <w:color w:val="000000"/>
          <w:sz w:val="21"/>
          <w:szCs w:val="21"/>
          <w:lang w:val="sr-Cyrl-CS"/>
        </w:rPr>
        <w:t xml:space="preserve"> </w:t>
      </w:r>
      <w:r w:rsidR="000C029A">
        <w:rPr>
          <w:b/>
          <w:bCs/>
          <w:color w:val="000000"/>
          <w:sz w:val="22"/>
          <w:szCs w:val="22"/>
          <w:lang/>
        </w:rPr>
        <w:t>АДАПТАЦИЈА СПОРТСКОГ ТЕРЕНА – ИНСТАЛАЦИЈОМ МУЛТИФУНКЦИОНАЛНОГ МОНТАЖНОГ СПОРТСКОГ ТЕРЕНА</w:t>
      </w:r>
      <w:r w:rsidR="000C029A" w:rsidRPr="00AB3BD3">
        <w:rPr>
          <w:b/>
          <w:bCs/>
          <w:i/>
          <w:iCs/>
          <w:color w:val="C00000"/>
          <w:sz w:val="22"/>
          <w:szCs w:val="22"/>
          <w:lang/>
        </w:rPr>
        <w:t xml:space="preserve"> </w:t>
      </w:r>
      <w:r w:rsidR="000C029A" w:rsidRPr="00730858">
        <w:rPr>
          <w:b/>
          <w:bCs/>
          <w:i/>
          <w:iCs/>
          <w:sz w:val="22"/>
          <w:szCs w:val="22"/>
          <w:lang/>
        </w:rPr>
        <w:t xml:space="preserve">број </w:t>
      </w:r>
      <w:r w:rsidR="000C029A" w:rsidRPr="00730858">
        <w:rPr>
          <w:b/>
          <w:bCs/>
          <w:i/>
          <w:iCs/>
          <w:sz w:val="22"/>
          <w:szCs w:val="22"/>
          <w:lang w:val="ru-RU"/>
        </w:rPr>
        <w:t>ЈН</w:t>
      </w:r>
      <w:r w:rsidR="000C029A">
        <w:rPr>
          <w:b/>
          <w:bCs/>
          <w:i/>
          <w:iCs/>
          <w:color w:val="C00000"/>
          <w:sz w:val="22"/>
          <w:szCs w:val="22"/>
          <w:lang/>
        </w:rPr>
        <w:t xml:space="preserve"> </w:t>
      </w:r>
      <w:r w:rsidR="000C029A" w:rsidRPr="00730858">
        <w:rPr>
          <w:b/>
          <w:bCs/>
          <w:i/>
          <w:iCs/>
          <w:sz w:val="22"/>
          <w:szCs w:val="22"/>
          <w:lang/>
        </w:rPr>
        <w:t>10/19</w:t>
      </w:r>
      <w:r w:rsidR="000C029A" w:rsidRPr="00730858">
        <w:rPr>
          <w:b/>
          <w:bCs/>
          <w:i/>
          <w:iCs/>
          <w:sz w:val="22"/>
          <w:szCs w:val="22"/>
          <w:lang w:val="sr-Cyrl-CS"/>
        </w:rPr>
        <w:t>-</w:t>
      </w:r>
      <w:r w:rsidR="000C029A" w:rsidRPr="00730858">
        <w:rPr>
          <w:b/>
          <w:bCs/>
          <w:i/>
          <w:iCs/>
          <w:sz w:val="22"/>
          <w:szCs w:val="22"/>
          <w:lang/>
        </w:rPr>
        <w:t>радови</w:t>
      </w:r>
      <w:r w:rsidR="000C029A" w:rsidRPr="00730858">
        <w:rPr>
          <w:b/>
          <w:bCs/>
          <w:i/>
          <w:iCs/>
          <w:sz w:val="22"/>
          <w:szCs w:val="22"/>
          <w:lang w:val="sr-Cyrl-CS"/>
        </w:rPr>
        <w:t>,</w:t>
      </w:r>
      <w:r w:rsidR="000C029A" w:rsidRPr="00730858">
        <w:rPr>
          <w:b/>
          <w:bCs/>
          <w:i/>
          <w:iCs/>
          <w:sz w:val="22"/>
          <w:szCs w:val="22"/>
          <w:lang/>
        </w:rPr>
        <w:t xml:space="preserve"> по позиву број </w:t>
      </w:r>
      <w:r w:rsidR="000C029A"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000C029A" w:rsidRPr="00730858">
        <w:rPr>
          <w:b/>
          <w:i/>
          <w:iCs/>
          <w:sz w:val="22"/>
          <w:szCs w:val="22"/>
          <w:lang w:val="ru-RU"/>
        </w:rPr>
        <w:t xml:space="preserve"> од 14.10.2019</w:t>
      </w:r>
    </w:p>
    <w:p w:rsidR="008C39F0" w:rsidRDefault="008C39F0">
      <w:pPr>
        <w:jc w:val="both"/>
        <w:rPr>
          <w:bCs/>
          <w:color w:val="000000"/>
          <w:sz w:val="21"/>
          <w:szCs w:val="21"/>
          <w:lang/>
        </w:rPr>
      </w:pPr>
      <w:r>
        <w:rPr>
          <w:color w:val="000000"/>
          <w:sz w:val="21"/>
          <w:szCs w:val="21"/>
          <w:lang/>
        </w:rPr>
        <w:t xml:space="preserve">     </w:t>
      </w:r>
      <w:r>
        <w:rPr>
          <w:color w:val="000000"/>
          <w:sz w:val="21"/>
          <w:szCs w:val="21"/>
          <w:lang w:val="sr-Cyrl-CS"/>
        </w:rPr>
        <w:tab/>
        <w:t xml:space="preserve">Рок важења ове менице је 10 дана </w:t>
      </w:r>
      <w:r>
        <w:rPr>
          <w:color w:val="000000"/>
          <w:sz w:val="21"/>
          <w:szCs w:val="21"/>
          <w:lang w:val="ru-RU"/>
        </w:rPr>
        <w:t>дужи од коначног извршења</w:t>
      </w:r>
      <w:r>
        <w:rPr>
          <w:color w:val="000000"/>
          <w:sz w:val="21"/>
          <w:szCs w:val="21"/>
          <w:lang/>
        </w:rPr>
        <w:t xml:space="preserve"> уговора.</w:t>
      </w:r>
      <w:r>
        <w:rPr>
          <w:bCs/>
          <w:color w:val="000000"/>
          <w:sz w:val="21"/>
          <w:szCs w:val="21"/>
          <w:lang w:val="sr-Cyrl-CS"/>
        </w:rPr>
        <w:t xml:space="preserve"> </w:t>
      </w:r>
    </w:p>
    <w:p w:rsidR="008C39F0" w:rsidRDefault="008C39F0">
      <w:pPr>
        <w:jc w:val="both"/>
        <w:rPr>
          <w:sz w:val="21"/>
          <w:szCs w:val="21"/>
          <w:lang/>
        </w:rPr>
      </w:pPr>
      <w:r>
        <w:rPr>
          <w:color w:val="000000"/>
          <w:sz w:val="21"/>
          <w:szCs w:val="21"/>
          <w:lang/>
        </w:rPr>
        <w:t xml:space="preserve">    </w:t>
      </w:r>
      <w:r>
        <w:rPr>
          <w:color w:val="000000"/>
          <w:sz w:val="21"/>
          <w:szCs w:val="21"/>
          <w:lang w:val="sr-Cyrl-CS"/>
        </w:rPr>
        <w:tab/>
      </w:r>
      <w:r>
        <w:rPr>
          <w:bCs/>
          <w:color w:val="000000"/>
          <w:sz w:val="21"/>
          <w:szCs w:val="21"/>
          <w:lang w:val="sr-Cyrl-CS"/>
        </w:rPr>
        <w:t>Овлашћујем</w:t>
      </w:r>
      <w:r>
        <w:rPr>
          <w:bCs/>
          <w:color w:val="000000"/>
          <w:sz w:val="21"/>
          <w:szCs w:val="21"/>
          <w:lang/>
        </w:rPr>
        <w:t>о</w:t>
      </w:r>
      <w:r>
        <w:rPr>
          <w:bCs/>
          <w:color w:val="000000"/>
          <w:sz w:val="21"/>
          <w:szCs w:val="21"/>
          <w:lang w:val="sr-Cyrl-CS"/>
        </w:rPr>
        <w:t xml:space="preserve"> Корисника као Повериоца, </w:t>
      </w:r>
      <w:r>
        <w:rPr>
          <w:bCs/>
          <w:color w:val="000000"/>
          <w:sz w:val="21"/>
          <w:szCs w:val="21"/>
          <w:lang/>
        </w:rPr>
        <w:t>да</w:t>
      </w:r>
      <w:r>
        <w:rPr>
          <w:color w:val="000000"/>
          <w:sz w:val="21"/>
          <w:szCs w:val="21"/>
          <w:lang/>
        </w:rPr>
        <w:t xml:space="preserve"> попуни меницу за наплату и </w:t>
      </w:r>
      <w:r>
        <w:rPr>
          <w:color w:val="000000"/>
          <w:sz w:val="21"/>
          <w:szCs w:val="21"/>
          <w:lang w:val="sr-Cyrl-CS"/>
        </w:rPr>
        <w:t>да у своју корист  безусловно и</w:t>
      </w:r>
      <w:r>
        <w:rPr>
          <w:color w:val="000000"/>
          <w:sz w:val="21"/>
          <w:szCs w:val="21"/>
          <w:lang/>
        </w:rPr>
        <w:t xml:space="preserve"> </w:t>
      </w:r>
      <w:r>
        <w:rPr>
          <w:color w:val="000000"/>
          <w:sz w:val="21"/>
          <w:szCs w:val="21"/>
          <w:lang w:val="sr-Cyrl-CS"/>
        </w:rPr>
        <w:t>неопозиво,«Без протеста» и трошкова, вансудски, може извршити наплату са свих рачуна Дужника.Овлашћујем</w:t>
      </w:r>
      <w:r>
        <w:rPr>
          <w:color w:val="000000"/>
          <w:sz w:val="21"/>
          <w:szCs w:val="21"/>
          <w:lang/>
        </w:rPr>
        <w:t>о</w:t>
      </w:r>
      <w:r>
        <w:rPr>
          <w:color w:val="000000"/>
          <w:sz w:val="21"/>
          <w:szCs w:val="21"/>
          <w:lang w:val="sr-Cyrl-CS"/>
        </w:rPr>
        <w:t xml:space="preserve">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C39F0" w:rsidRDefault="008C39F0">
      <w:pPr>
        <w:jc w:val="both"/>
        <w:rPr>
          <w:sz w:val="21"/>
          <w:szCs w:val="21"/>
          <w:lang w:val="sr-Cyrl-CS"/>
        </w:rPr>
      </w:pPr>
      <w:r>
        <w:rPr>
          <w:sz w:val="21"/>
          <w:szCs w:val="21"/>
          <w:lang/>
        </w:rPr>
        <w:t xml:space="preserve">      </w:t>
      </w:r>
      <w:r>
        <w:rPr>
          <w:sz w:val="21"/>
          <w:szCs w:val="21"/>
          <w:lang w:val="sr-Cyrl-C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8C39F0" w:rsidRDefault="008C39F0">
      <w:pPr>
        <w:jc w:val="both"/>
        <w:rPr>
          <w:sz w:val="21"/>
          <w:szCs w:val="21"/>
          <w:lang w:val="ru-RU"/>
        </w:rPr>
      </w:pPr>
      <w:r>
        <w:rPr>
          <w:sz w:val="21"/>
          <w:szCs w:val="21"/>
          <w:lang/>
        </w:rPr>
        <w:t xml:space="preserve">         </w:t>
      </w:r>
      <w:r>
        <w:rPr>
          <w:sz w:val="21"/>
          <w:szCs w:val="21"/>
          <w:lang w:val="sr-Cyrl-CS"/>
        </w:rPr>
        <w:tab/>
      </w:r>
      <w:r>
        <w:rPr>
          <w:bCs/>
          <w:sz w:val="21"/>
          <w:szCs w:val="21"/>
          <w:lang/>
        </w:rPr>
        <w:t xml:space="preserve">Меница као инструмент обезбеђења за добро извршење посла може се активирати </w:t>
      </w:r>
      <w:r>
        <w:rPr>
          <w:bCs/>
          <w:sz w:val="21"/>
          <w:szCs w:val="21"/>
          <w:lang w:val="sr-Cyrl-CS"/>
        </w:rPr>
        <w:t>--</w:t>
      </w:r>
      <w:r>
        <w:rPr>
          <w:bCs/>
          <w:sz w:val="21"/>
          <w:szCs w:val="21"/>
          <w:lang/>
        </w:rPr>
        <w:t xml:space="preserve">уновчити нарочито у следећим ситуацијама ако </w:t>
      </w:r>
      <w:r>
        <w:rPr>
          <w:bCs/>
          <w:sz w:val="21"/>
          <w:szCs w:val="21"/>
          <w:lang w:val="sr-Cyrl-CS"/>
        </w:rPr>
        <w:t>понуђач</w:t>
      </w:r>
      <w:r>
        <w:rPr>
          <w:bCs/>
          <w:sz w:val="21"/>
          <w:szCs w:val="21"/>
          <w:lang/>
        </w:rPr>
        <w:t xml:space="preserve"> </w:t>
      </w:r>
      <w:r>
        <w:rPr>
          <w:bCs/>
          <w:sz w:val="21"/>
          <w:szCs w:val="21"/>
          <w:lang w:val="sr-Cyrl-CS"/>
        </w:rPr>
        <w:t>:</w:t>
      </w:r>
    </w:p>
    <w:p w:rsidR="008C39F0" w:rsidRDefault="008C39F0">
      <w:pPr>
        <w:ind w:firstLine="720"/>
        <w:jc w:val="both"/>
        <w:rPr>
          <w:sz w:val="21"/>
          <w:szCs w:val="21"/>
          <w:lang w:val="sr-Cyrl-CS"/>
        </w:rPr>
      </w:pPr>
      <w:r>
        <w:rPr>
          <w:sz w:val="21"/>
          <w:szCs w:val="21"/>
          <w:lang w:val="ru-RU"/>
        </w:rPr>
        <w:t xml:space="preserve">   </w:t>
      </w:r>
      <w:r>
        <w:rPr>
          <w:sz w:val="21"/>
          <w:szCs w:val="21"/>
          <w:lang w:val="sr-Cyrl-CS"/>
        </w:rPr>
        <w:t xml:space="preserve"> -</w:t>
      </w:r>
      <w:r>
        <w:rPr>
          <w:sz w:val="21"/>
          <w:szCs w:val="21"/>
          <w:lang w:val="ru-RU"/>
        </w:rPr>
        <w:t xml:space="preserve">  </w:t>
      </w:r>
      <w:r>
        <w:rPr>
          <w:sz w:val="21"/>
          <w:szCs w:val="21"/>
          <w:lang w:val="sr-Cyrl-CS"/>
        </w:rPr>
        <w:t>не испоштује одредбе уговора;</w:t>
      </w:r>
    </w:p>
    <w:p w:rsidR="008C39F0" w:rsidRDefault="008C39F0">
      <w:pPr>
        <w:rPr>
          <w:bCs/>
          <w:sz w:val="21"/>
          <w:szCs w:val="21"/>
          <w:lang w:val="sr-Cyrl-CS"/>
        </w:rPr>
      </w:pPr>
      <w:r>
        <w:rPr>
          <w:sz w:val="21"/>
          <w:szCs w:val="21"/>
          <w:lang w:val="sr-Cyrl-CS"/>
        </w:rPr>
        <w:t xml:space="preserve">                 - не изврши радове како је уговорено у погледу квалитета изведених</w:t>
      </w:r>
      <w:r>
        <w:rPr>
          <w:sz w:val="21"/>
          <w:szCs w:val="21"/>
          <w:lang w:val="ru-RU"/>
        </w:rPr>
        <w:t xml:space="preserve"> </w:t>
      </w:r>
      <w:r>
        <w:rPr>
          <w:sz w:val="21"/>
          <w:szCs w:val="21"/>
          <w:lang w:val="sr-Cyrl-CS"/>
        </w:rPr>
        <w:t>радова и  уграђеног материјала;</w:t>
      </w:r>
    </w:p>
    <w:p w:rsidR="008C39F0" w:rsidRDefault="008C39F0">
      <w:pPr>
        <w:ind w:firstLine="720"/>
        <w:jc w:val="both"/>
        <w:rPr>
          <w:sz w:val="21"/>
          <w:szCs w:val="21"/>
          <w:lang/>
        </w:rPr>
      </w:pPr>
      <w:r>
        <w:rPr>
          <w:bCs/>
          <w:sz w:val="21"/>
          <w:szCs w:val="21"/>
          <w:lang w:val="sr-Cyrl-CS"/>
        </w:rPr>
        <w:t xml:space="preserve">    - не отклони</w:t>
      </w:r>
      <w:r>
        <w:rPr>
          <w:bCs/>
          <w:sz w:val="21"/>
          <w:szCs w:val="21"/>
          <w:lang w:val="ru-RU"/>
        </w:rPr>
        <w:t xml:space="preserve"> недостатке констатоване у записнику о примопредаји, у року који му је </w:t>
      </w:r>
      <w:r>
        <w:rPr>
          <w:bCs/>
          <w:sz w:val="21"/>
          <w:szCs w:val="21"/>
          <w:lang w:val="sr-Cyrl-CS"/>
        </w:rPr>
        <w:t xml:space="preserve"> одређен.</w:t>
      </w:r>
    </w:p>
    <w:p w:rsidR="008C39F0" w:rsidRDefault="008C39F0">
      <w:pPr>
        <w:jc w:val="both"/>
        <w:rPr>
          <w:sz w:val="21"/>
          <w:szCs w:val="21"/>
          <w:lang/>
        </w:rPr>
      </w:pPr>
      <w:r>
        <w:rPr>
          <w:sz w:val="21"/>
          <w:szCs w:val="21"/>
          <w:lang/>
        </w:rPr>
        <w:t xml:space="preserve"> </w:t>
      </w:r>
      <w:r>
        <w:rPr>
          <w:sz w:val="21"/>
          <w:szCs w:val="21"/>
          <w:lang w:val="sr-Cyrl-CS"/>
        </w:rPr>
        <w:tab/>
      </w:r>
      <w:r>
        <w:rPr>
          <w:sz w:val="21"/>
          <w:szCs w:val="21"/>
          <w:lang/>
        </w:rPr>
        <w:t xml:space="preserve"> </w:t>
      </w:r>
      <w:r>
        <w:rPr>
          <w:sz w:val="21"/>
          <w:szCs w:val="21"/>
          <w:lang w:val="sr-Cyrl-CS"/>
        </w:rPr>
        <w:t>Меница је потписана од стране овлашћеног лица за заступање_________________</w:t>
      </w:r>
    </w:p>
    <w:p w:rsidR="008C39F0" w:rsidRDefault="008C39F0">
      <w:pPr>
        <w:jc w:val="both"/>
        <w:rPr>
          <w:sz w:val="21"/>
          <w:szCs w:val="21"/>
          <w:lang/>
        </w:rPr>
      </w:pPr>
      <w:r>
        <w:rPr>
          <w:sz w:val="21"/>
          <w:szCs w:val="21"/>
          <w:lang/>
        </w:rPr>
        <w:t>_______________________________________</w:t>
      </w:r>
      <w:r>
        <w:rPr>
          <w:sz w:val="21"/>
          <w:szCs w:val="21"/>
          <w:lang w:val="sr-Cyrl-CS"/>
        </w:rPr>
        <w:t xml:space="preserve"> </w:t>
      </w:r>
      <w:r>
        <w:rPr>
          <w:i/>
          <w:iCs/>
          <w:sz w:val="21"/>
          <w:szCs w:val="21"/>
          <w:lang w:val="sr-Cyrl-CS"/>
        </w:rPr>
        <w:t>(име и презиме)</w:t>
      </w:r>
      <w:r>
        <w:rPr>
          <w:sz w:val="21"/>
          <w:szCs w:val="21"/>
          <w:lang w:val="sr-Cyrl-CS"/>
        </w:rPr>
        <w:t xml:space="preserve"> и чији се потпис налази у картону депонованих потписа код наведене банке. </w:t>
      </w:r>
    </w:p>
    <w:p w:rsidR="008C39F0" w:rsidRDefault="008C39F0">
      <w:pPr>
        <w:jc w:val="both"/>
        <w:rPr>
          <w:sz w:val="21"/>
          <w:szCs w:val="21"/>
          <w:lang w:val="sr-Cyrl-CS"/>
        </w:rPr>
      </w:pPr>
      <w:r>
        <w:rPr>
          <w:sz w:val="21"/>
          <w:szCs w:val="21"/>
          <w:lang/>
        </w:rPr>
        <w:t xml:space="preserve"> </w:t>
      </w:r>
      <w:r>
        <w:rPr>
          <w:sz w:val="21"/>
          <w:szCs w:val="21"/>
          <w:lang w:val="sr-Cyrl-CS"/>
        </w:rPr>
        <w:tab/>
        <w:t>На меници је стављен печат и потпис издаваоца менице</w:t>
      </w:r>
    </w:p>
    <w:p w:rsidR="008C39F0" w:rsidRDefault="008C39F0">
      <w:pPr>
        <w:ind w:firstLine="708"/>
        <w:jc w:val="both"/>
        <w:rPr>
          <w:sz w:val="21"/>
          <w:szCs w:val="21"/>
          <w:lang/>
        </w:rPr>
      </w:pPr>
      <w:r>
        <w:rPr>
          <w:sz w:val="21"/>
          <w:szCs w:val="21"/>
          <w:lang w:val="sr-Cyrl-CS"/>
        </w:rPr>
        <w:t>Ово овлашћење сачињено је у 2 (два ) истоветна примерка, од којих 1 (један) за дужника, а 1 (један) за Повериоца</w:t>
      </w:r>
    </w:p>
    <w:p w:rsidR="008C39F0" w:rsidRDefault="008C39F0">
      <w:pPr>
        <w:jc w:val="both"/>
        <w:rPr>
          <w:sz w:val="21"/>
          <w:szCs w:val="21"/>
          <w:lang/>
        </w:rPr>
      </w:pPr>
    </w:p>
    <w:p w:rsidR="008C39F0" w:rsidRDefault="008C39F0">
      <w:pPr>
        <w:jc w:val="both"/>
        <w:rPr>
          <w:b/>
          <w:sz w:val="22"/>
          <w:szCs w:val="22"/>
          <w:lang/>
        </w:rPr>
      </w:pPr>
      <w:r>
        <w:rPr>
          <w:b/>
          <w:sz w:val="22"/>
          <w:szCs w:val="22"/>
          <w:lang/>
        </w:rPr>
        <w:t>Место издавања овлашћења и  д</w:t>
      </w:r>
      <w:r>
        <w:rPr>
          <w:b/>
          <w:sz w:val="22"/>
          <w:szCs w:val="22"/>
          <w:lang w:val="sr-Cyrl-CS"/>
        </w:rPr>
        <w:t>атум</w:t>
      </w:r>
      <w:r>
        <w:rPr>
          <w:b/>
          <w:sz w:val="22"/>
          <w:szCs w:val="22"/>
          <w:lang/>
        </w:rPr>
        <w:t>:_______________________</w:t>
      </w:r>
      <w:r>
        <w:rPr>
          <w:b/>
          <w:sz w:val="22"/>
          <w:szCs w:val="22"/>
          <w:lang w:val="sr-Cyrl-CS"/>
        </w:rPr>
        <w:t xml:space="preserve">               </w:t>
      </w:r>
    </w:p>
    <w:p w:rsidR="008C39F0" w:rsidRDefault="008C39F0">
      <w:pPr>
        <w:jc w:val="both"/>
        <w:rPr>
          <w:b/>
          <w:bCs/>
          <w:sz w:val="22"/>
          <w:szCs w:val="22"/>
          <w:lang/>
        </w:rPr>
      </w:pPr>
      <w:r>
        <w:rPr>
          <w:b/>
          <w:sz w:val="22"/>
          <w:szCs w:val="22"/>
          <w:lang/>
        </w:rPr>
        <w:t xml:space="preserve">   </w:t>
      </w:r>
      <w:r>
        <w:rPr>
          <w:b/>
          <w:sz w:val="22"/>
          <w:szCs w:val="22"/>
          <w:lang w:val="sr-Cyrl-CS"/>
        </w:rPr>
        <w:t xml:space="preserve">                                                  </w:t>
      </w:r>
      <w:r>
        <w:rPr>
          <w:b/>
          <w:sz w:val="22"/>
          <w:szCs w:val="22"/>
          <w:lang/>
        </w:rPr>
        <w:t xml:space="preserve">                                    </w:t>
      </w:r>
      <w:r>
        <w:rPr>
          <w:b/>
          <w:sz w:val="22"/>
          <w:szCs w:val="22"/>
          <w:lang w:val="sr-Cyrl-CS"/>
        </w:rPr>
        <w:t xml:space="preserve">                                                                                                                            </w:t>
      </w:r>
    </w:p>
    <w:p w:rsidR="008C39F0" w:rsidRDefault="008C39F0">
      <w:pPr>
        <w:ind w:right="-174"/>
        <w:rPr>
          <w:b/>
          <w:bCs/>
          <w:sz w:val="22"/>
          <w:szCs w:val="22"/>
          <w:lang/>
        </w:rPr>
      </w:pPr>
      <w:r>
        <w:rPr>
          <w:b/>
          <w:bCs/>
          <w:sz w:val="22"/>
          <w:szCs w:val="22"/>
          <w:lang/>
        </w:rPr>
        <w:t xml:space="preserve">                                                                      </w:t>
      </w:r>
      <w:r>
        <w:rPr>
          <w:b/>
          <w:bCs/>
          <w:sz w:val="22"/>
          <w:szCs w:val="22"/>
          <w:lang w:val="sr-Cyrl-CS"/>
        </w:rPr>
        <w:t xml:space="preserve">  </w:t>
      </w:r>
      <w:r>
        <w:rPr>
          <w:b/>
          <w:bCs/>
          <w:sz w:val="22"/>
          <w:szCs w:val="22"/>
          <w:lang/>
        </w:rPr>
        <w:t xml:space="preserve">  </w:t>
      </w:r>
      <w:r>
        <w:rPr>
          <w:b/>
          <w:bCs/>
          <w:sz w:val="22"/>
          <w:szCs w:val="22"/>
          <w:lang w:val="sr-Cyrl-CS"/>
        </w:rPr>
        <w:t xml:space="preserve">   </w:t>
      </w:r>
      <w:r>
        <w:rPr>
          <w:b/>
          <w:bCs/>
          <w:sz w:val="22"/>
          <w:szCs w:val="22"/>
          <w:lang/>
        </w:rPr>
        <w:t xml:space="preserve">           </w:t>
      </w:r>
      <w:r>
        <w:rPr>
          <w:b/>
          <w:bCs/>
          <w:sz w:val="22"/>
          <w:szCs w:val="22"/>
          <w:lang w:val="sr-Cyrl-CS"/>
        </w:rPr>
        <w:t xml:space="preserve">      </w:t>
      </w:r>
      <w:r>
        <w:rPr>
          <w:b/>
          <w:bCs/>
          <w:sz w:val="22"/>
          <w:szCs w:val="22"/>
          <w:lang/>
        </w:rPr>
        <w:t>Издавалац менице-дужник</w:t>
      </w:r>
    </w:p>
    <w:p w:rsidR="008C39F0" w:rsidRDefault="008C39F0">
      <w:pPr>
        <w:ind w:right="-174"/>
        <w:rPr>
          <w:b/>
          <w:bCs/>
          <w:sz w:val="22"/>
          <w:szCs w:val="22"/>
          <w:lang/>
        </w:rPr>
      </w:pPr>
      <w:r>
        <w:rPr>
          <w:b/>
          <w:bCs/>
          <w:sz w:val="22"/>
          <w:szCs w:val="22"/>
          <w:lang/>
        </w:rPr>
        <w:t xml:space="preserve">                                                                            </w:t>
      </w:r>
      <w:r>
        <w:rPr>
          <w:b/>
          <w:bCs/>
          <w:sz w:val="22"/>
          <w:szCs w:val="22"/>
          <w:lang w:val="sr-Cyrl-CS"/>
        </w:rPr>
        <w:t xml:space="preserve">            </w:t>
      </w:r>
      <w:r>
        <w:rPr>
          <w:b/>
          <w:bCs/>
          <w:sz w:val="22"/>
          <w:szCs w:val="22"/>
          <w:lang/>
        </w:rPr>
        <w:t xml:space="preserve">  _____________________________</w:t>
      </w:r>
    </w:p>
    <w:p w:rsidR="008C39F0" w:rsidRPr="002F2A56" w:rsidRDefault="008C39F0" w:rsidP="002F2A56">
      <w:pPr>
        <w:ind w:right="-174"/>
        <w:rPr>
          <w:bCs/>
          <w:i/>
          <w:iCs/>
          <w:color w:val="000000"/>
          <w:sz w:val="21"/>
          <w:szCs w:val="21"/>
          <w:lang/>
        </w:rPr>
      </w:pPr>
      <w:r>
        <w:rPr>
          <w:b/>
          <w:bCs/>
          <w:sz w:val="22"/>
          <w:szCs w:val="22"/>
          <w:lang/>
        </w:rPr>
        <w:t xml:space="preserve">                                                                            </w:t>
      </w:r>
      <w:r>
        <w:rPr>
          <w:b/>
          <w:bCs/>
          <w:sz w:val="22"/>
          <w:szCs w:val="22"/>
          <w:lang w:val="sr-Cyrl-CS"/>
        </w:rPr>
        <w:t xml:space="preserve">              </w:t>
      </w:r>
      <w:r>
        <w:rPr>
          <w:b/>
          <w:bCs/>
          <w:sz w:val="22"/>
          <w:szCs w:val="22"/>
          <w:lang/>
        </w:rPr>
        <w:t xml:space="preserve"> Потпис и печат овлашћеног лица</w:t>
      </w:r>
    </w:p>
    <w:p w:rsidR="008C39F0" w:rsidRDefault="008C39F0">
      <w:pPr>
        <w:jc w:val="both"/>
        <w:rPr>
          <w:b/>
          <w:bCs/>
          <w:i/>
          <w:iCs/>
          <w:color w:val="FF0000"/>
          <w:sz w:val="22"/>
          <w:szCs w:val="22"/>
          <w:lang/>
        </w:rPr>
      </w:pPr>
    </w:p>
    <w:p w:rsidR="008C39F0" w:rsidRDefault="008C39F0">
      <w:pPr>
        <w:pBdr>
          <w:top w:val="single" w:sz="4" w:space="1" w:color="auto"/>
          <w:left w:val="single" w:sz="4" w:space="4" w:color="auto"/>
          <w:bottom w:val="single" w:sz="4" w:space="1" w:color="auto"/>
          <w:right w:val="single" w:sz="4" w:space="4" w:color="auto"/>
        </w:pBdr>
        <w:shd w:val="clear" w:color="auto" w:fill="D7D7D7"/>
        <w:ind w:right="-174"/>
        <w:jc w:val="center"/>
        <w:rPr>
          <w:b/>
          <w:color w:val="000000"/>
          <w:sz w:val="22"/>
          <w:szCs w:val="22"/>
          <w:lang/>
        </w:rPr>
      </w:pPr>
      <w:r>
        <w:rPr>
          <w:b/>
          <w:color w:val="000000"/>
          <w:sz w:val="22"/>
          <w:szCs w:val="22"/>
          <w:lang/>
        </w:rPr>
        <w:t xml:space="preserve">VII    </w:t>
      </w:r>
      <w:r>
        <w:rPr>
          <w:b/>
          <w:color w:val="000000"/>
          <w:sz w:val="22"/>
          <w:szCs w:val="22"/>
          <w:lang/>
        </w:rPr>
        <w:t xml:space="preserve">МОДЕЛ </w:t>
      </w:r>
      <w:r>
        <w:rPr>
          <w:b/>
          <w:color w:val="000000"/>
          <w:sz w:val="22"/>
          <w:szCs w:val="22"/>
          <w:lang w:val="sr-Cyrl-CS"/>
        </w:rPr>
        <w:t>УГОВОРА</w:t>
      </w:r>
    </w:p>
    <w:p w:rsidR="008C39F0" w:rsidRDefault="008C39F0">
      <w:pPr>
        <w:jc w:val="both"/>
        <w:rPr>
          <w:b/>
          <w:bCs/>
          <w:i/>
          <w:iCs/>
          <w:color w:val="FF0000"/>
          <w:sz w:val="22"/>
          <w:szCs w:val="22"/>
          <w:lang/>
        </w:rPr>
      </w:pPr>
      <w:r>
        <w:rPr>
          <w:b/>
          <w:bCs/>
          <w:i/>
          <w:iCs/>
          <w:color w:val="FF0000"/>
          <w:sz w:val="22"/>
          <w:szCs w:val="22"/>
          <w:lang/>
        </w:rPr>
        <w:t xml:space="preserve">  </w:t>
      </w:r>
    </w:p>
    <w:p w:rsidR="008C39F0" w:rsidRDefault="000C029A">
      <w:pPr>
        <w:shd w:val="clear" w:color="auto" w:fill="FFFFFF"/>
        <w:rPr>
          <w:b/>
          <w:bCs/>
          <w:color w:val="000000"/>
          <w:sz w:val="22"/>
          <w:szCs w:val="22"/>
          <w:lang/>
        </w:rPr>
      </w:pPr>
      <w:r>
        <w:rPr>
          <w:b/>
          <w:bCs/>
          <w:color w:val="000000"/>
          <w:sz w:val="22"/>
          <w:szCs w:val="22"/>
          <w:lang/>
        </w:rPr>
        <w:t>АДАПТАЦИЈА СПОРТСКОГ ТЕРЕНА – ИНСТАЛАЦИЈОМ МУЛТИФУНКЦИОНАЛНОГ МОНТАЖНОГ СПОРТСКОГ ТЕРЕНА</w:t>
      </w:r>
      <w:r w:rsidRPr="00AB3BD3">
        <w:rPr>
          <w:b/>
          <w:bCs/>
          <w:i/>
          <w:iCs/>
          <w:color w:val="C00000"/>
          <w:sz w:val="22"/>
          <w:szCs w:val="22"/>
          <w:lang/>
        </w:rPr>
        <w:t xml:space="preserve"> </w:t>
      </w:r>
      <w:r w:rsidRPr="00730858">
        <w:rPr>
          <w:b/>
          <w:bCs/>
          <w:i/>
          <w:iCs/>
          <w:sz w:val="22"/>
          <w:szCs w:val="22"/>
          <w:lang/>
        </w:rPr>
        <w:t xml:space="preserve">број </w:t>
      </w:r>
      <w:r w:rsidRPr="00730858">
        <w:rPr>
          <w:b/>
          <w:bCs/>
          <w:i/>
          <w:iCs/>
          <w:sz w:val="22"/>
          <w:szCs w:val="22"/>
          <w:lang w:val="ru-RU"/>
        </w:rPr>
        <w:t>ЈН</w:t>
      </w:r>
      <w:r>
        <w:rPr>
          <w:b/>
          <w:bCs/>
          <w:i/>
          <w:iCs/>
          <w:color w:val="C00000"/>
          <w:sz w:val="22"/>
          <w:szCs w:val="22"/>
          <w:lang/>
        </w:rPr>
        <w:t xml:space="preserve"> </w:t>
      </w:r>
      <w:r w:rsidRPr="00730858">
        <w:rPr>
          <w:b/>
          <w:bCs/>
          <w:i/>
          <w:iCs/>
          <w:sz w:val="22"/>
          <w:szCs w:val="22"/>
          <w:lang/>
        </w:rPr>
        <w:t>10/19</w:t>
      </w:r>
      <w:r w:rsidRPr="00730858">
        <w:rPr>
          <w:b/>
          <w:bCs/>
          <w:i/>
          <w:iCs/>
          <w:sz w:val="22"/>
          <w:szCs w:val="22"/>
          <w:lang w:val="sr-Cyrl-CS"/>
        </w:rPr>
        <w:t>-</w:t>
      </w:r>
      <w:r w:rsidRPr="00730858">
        <w:rPr>
          <w:b/>
          <w:bCs/>
          <w:i/>
          <w:iCs/>
          <w:sz w:val="22"/>
          <w:szCs w:val="22"/>
          <w:lang/>
        </w:rPr>
        <w:t>радови</w:t>
      </w:r>
      <w:r w:rsidRPr="00730858">
        <w:rPr>
          <w:b/>
          <w:bCs/>
          <w:i/>
          <w:iCs/>
          <w:sz w:val="22"/>
          <w:szCs w:val="22"/>
          <w:lang w:val="sr-Cyrl-CS"/>
        </w:rPr>
        <w:t>,</w:t>
      </w:r>
      <w:r w:rsidRPr="00730858">
        <w:rPr>
          <w:b/>
          <w:bCs/>
          <w:i/>
          <w:iCs/>
          <w:sz w:val="22"/>
          <w:szCs w:val="22"/>
          <w:lang/>
        </w:rPr>
        <w:t xml:space="preserve"> по позиву број </w:t>
      </w:r>
      <w:r w:rsidRPr="00730858">
        <w:rPr>
          <w:b/>
          <w:bCs/>
          <w:i/>
          <w:iCs/>
          <w:sz w:val="22"/>
          <w:szCs w:val="22"/>
          <w:lang w:val="ru-RU"/>
        </w:rPr>
        <w:t xml:space="preserve"> </w:t>
      </w:r>
      <w:r w:rsidR="008C6656">
        <w:rPr>
          <w:b/>
          <w:i/>
          <w:iCs/>
          <w:sz w:val="22"/>
          <w:szCs w:val="22"/>
          <w:lang w:val="ru-RU"/>
        </w:rPr>
        <w:t>107</w:t>
      </w:r>
      <w:r w:rsidR="008C6656">
        <w:rPr>
          <w:b/>
          <w:i/>
          <w:iCs/>
          <w:sz w:val="22"/>
          <w:szCs w:val="22"/>
          <w:lang/>
        </w:rPr>
        <w:t>4</w:t>
      </w:r>
      <w:r w:rsidRPr="00730858">
        <w:rPr>
          <w:b/>
          <w:i/>
          <w:iCs/>
          <w:sz w:val="22"/>
          <w:szCs w:val="22"/>
          <w:lang w:val="ru-RU"/>
        </w:rPr>
        <w:t xml:space="preserve"> од 14.10.2019</w:t>
      </w:r>
    </w:p>
    <w:p w:rsidR="008C39F0" w:rsidRDefault="008C39F0">
      <w:pPr>
        <w:spacing w:line="100" w:lineRule="atLeast"/>
      </w:pPr>
      <w:r>
        <w:rPr>
          <w:color w:val="000000"/>
          <w:sz w:val="22"/>
          <w:szCs w:val="22"/>
          <w:lang w:val="ru-RU"/>
        </w:rPr>
        <w:t xml:space="preserve">   </w:t>
      </w:r>
      <w:r>
        <w:rPr>
          <w:color w:val="000000"/>
          <w:sz w:val="22"/>
          <w:szCs w:val="22"/>
          <w:lang/>
        </w:rPr>
        <w:t xml:space="preserve">      </w:t>
      </w:r>
      <w:r>
        <w:rPr>
          <w:color w:val="000000"/>
          <w:sz w:val="22"/>
          <w:szCs w:val="22"/>
          <w:lang w:val="ru-RU"/>
        </w:rPr>
        <w:t xml:space="preserve">  </w:t>
      </w:r>
      <w:r>
        <w:rPr>
          <w:rFonts w:eastAsia="Arial Unicode MS"/>
          <w:b/>
          <w:bCs/>
          <w:color w:val="000000"/>
          <w:kern w:val="2"/>
          <w:sz w:val="22"/>
          <w:szCs w:val="22"/>
          <w:lang w:val="ru-RU"/>
        </w:rPr>
        <w:t xml:space="preserve">Овај </w:t>
      </w:r>
      <w:r>
        <w:rPr>
          <w:rFonts w:eastAsia="Arial Unicode MS"/>
          <w:b/>
          <w:bCs/>
          <w:color w:val="000000"/>
          <w:kern w:val="2"/>
          <w:sz w:val="22"/>
          <w:szCs w:val="22"/>
          <w:lang w:val="sr-Cyrl-CS"/>
        </w:rPr>
        <w:t xml:space="preserve">уговор </w:t>
      </w:r>
      <w:r>
        <w:rPr>
          <w:rFonts w:eastAsia="Arial Unicode MS"/>
          <w:b/>
          <w:bCs/>
          <w:color w:val="000000"/>
          <w:kern w:val="2"/>
          <w:sz w:val="22"/>
          <w:szCs w:val="22"/>
          <w:lang w:val="ru-RU"/>
        </w:rPr>
        <w:t xml:space="preserve"> закључ</w:t>
      </w:r>
      <w:r>
        <w:rPr>
          <w:rFonts w:eastAsia="Arial Unicode MS"/>
          <w:b/>
          <w:bCs/>
          <w:color w:val="000000"/>
          <w:kern w:val="2"/>
          <w:sz w:val="22"/>
          <w:szCs w:val="22"/>
          <w:lang/>
        </w:rPr>
        <w:t>ује</w:t>
      </w:r>
      <w:r>
        <w:rPr>
          <w:rFonts w:eastAsia="Arial Unicode MS"/>
          <w:b/>
          <w:bCs/>
          <w:color w:val="000000"/>
          <w:kern w:val="2"/>
          <w:sz w:val="22"/>
          <w:szCs w:val="22"/>
          <w:lang w:val="ru-RU"/>
        </w:rPr>
        <w:t xml:space="preserve"> </w:t>
      </w:r>
      <w:r>
        <w:rPr>
          <w:rFonts w:eastAsia="Arial Unicode MS"/>
          <w:b/>
          <w:bCs/>
          <w:color w:val="000000"/>
          <w:kern w:val="2"/>
          <w:sz w:val="22"/>
          <w:szCs w:val="22"/>
          <w:lang/>
        </w:rPr>
        <w:t xml:space="preserve">се у </w:t>
      </w:r>
      <w:r>
        <w:rPr>
          <w:b/>
          <w:color w:val="000000"/>
          <w:sz w:val="22"/>
          <w:szCs w:val="22"/>
          <w:lang w:val="ru-RU"/>
        </w:rPr>
        <w:t xml:space="preserve"> Зрењанину,</w:t>
      </w:r>
      <w:r>
        <w:rPr>
          <w:rFonts w:eastAsia="Arial Unicode MS"/>
          <w:b/>
          <w:bCs/>
          <w:color w:val="000000"/>
          <w:kern w:val="2"/>
          <w:sz w:val="22"/>
          <w:szCs w:val="22"/>
          <w:lang w:val="ru-RU"/>
        </w:rPr>
        <w:t xml:space="preserve"> између:</w:t>
      </w:r>
    </w:p>
    <w:p w:rsidR="008C39F0" w:rsidRDefault="008C39F0">
      <w:pPr>
        <w:rPr>
          <w:color w:val="000000"/>
          <w:sz w:val="22"/>
          <w:szCs w:val="22"/>
          <w:lang w:val="ru-RU"/>
        </w:rPr>
      </w:pPr>
    </w:p>
    <w:p w:rsidR="008C39F0" w:rsidRDefault="008C39F0">
      <w:pPr>
        <w:rPr>
          <w:color w:val="000000"/>
          <w:sz w:val="22"/>
          <w:szCs w:val="22"/>
          <w:lang w:val="ru-RU"/>
        </w:rPr>
      </w:pPr>
      <w:r>
        <w:rPr>
          <w:color w:val="000000"/>
          <w:sz w:val="22"/>
          <w:szCs w:val="22"/>
          <w:lang w:val="ru-RU"/>
        </w:rPr>
        <w:t xml:space="preserve"> </w:t>
      </w:r>
      <w:r>
        <w:rPr>
          <w:b/>
          <w:color w:val="000000"/>
          <w:sz w:val="22"/>
          <w:szCs w:val="22"/>
          <w:lang/>
        </w:rPr>
        <w:tab/>
      </w:r>
    </w:p>
    <w:p w:rsidR="00141D38" w:rsidRPr="00141D38" w:rsidRDefault="008C39F0" w:rsidP="00141D38">
      <w:pPr>
        <w:rPr>
          <w:color w:val="000000"/>
          <w:sz w:val="22"/>
          <w:szCs w:val="22"/>
          <w:lang/>
        </w:rPr>
      </w:pPr>
      <w:r>
        <w:rPr>
          <w:b/>
          <w:bCs/>
          <w:color w:val="000000"/>
          <w:sz w:val="22"/>
          <w:szCs w:val="22"/>
          <w:lang w:val="ru-RU"/>
        </w:rPr>
        <w:t>НАРУЧИОЦА</w:t>
      </w:r>
      <w:r>
        <w:rPr>
          <w:color w:val="000000"/>
          <w:sz w:val="22"/>
          <w:szCs w:val="22"/>
          <w:lang w:val="sr-Latn-CS"/>
        </w:rPr>
        <w:t xml:space="preserve">: </w:t>
      </w:r>
      <w:r w:rsidR="00141D38">
        <w:rPr>
          <w:color w:val="000000"/>
          <w:sz w:val="22"/>
          <w:szCs w:val="22"/>
          <w:lang/>
        </w:rPr>
        <w:t>ОШ „</w:t>
      </w:r>
      <w:r w:rsidR="00141D38">
        <w:rPr>
          <w:color w:val="000000"/>
          <w:sz w:val="22"/>
          <w:szCs w:val="22"/>
          <w:lang/>
        </w:rPr>
        <w:t xml:space="preserve"> Светозар Марковић Тоза „ Елемир – Тараш,  Жарка Зрењанина 45, </w:t>
      </w:r>
      <w:r w:rsidR="00141D38">
        <w:rPr>
          <w:color w:val="000000"/>
          <w:sz w:val="22"/>
          <w:szCs w:val="22"/>
          <w:lang w:val="sr-Cyrl-CS"/>
        </w:rPr>
        <w:t>23208 Елемир</w:t>
      </w:r>
      <w:r w:rsidR="00141D38">
        <w:rPr>
          <w:color w:val="000000"/>
          <w:sz w:val="22"/>
          <w:szCs w:val="22"/>
          <w:lang/>
        </w:rPr>
        <w:t xml:space="preserve">, Матични број </w:t>
      </w:r>
      <w:r w:rsidR="00141D38">
        <w:rPr>
          <w:bCs/>
          <w:color w:val="000000"/>
          <w:sz w:val="22"/>
          <w:szCs w:val="22"/>
          <w:u w:val="single"/>
          <w:lang/>
        </w:rPr>
        <w:t>08057885</w:t>
      </w:r>
      <w:r w:rsidR="00141D38">
        <w:rPr>
          <w:bCs/>
          <w:color w:val="000000"/>
          <w:sz w:val="22"/>
          <w:szCs w:val="22"/>
          <w:lang/>
        </w:rPr>
        <w:t xml:space="preserve"> </w:t>
      </w:r>
      <w:r w:rsidR="00141D38">
        <w:rPr>
          <w:color w:val="000000"/>
          <w:sz w:val="22"/>
          <w:szCs w:val="22"/>
          <w:lang/>
        </w:rPr>
        <w:t>ПИБ:</w:t>
      </w:r>
      <w:r w:rsidR="00141D38">
        <w:rPr>
          <w:bCs/>
          <w:color w:val="000000"/>
          <w:sz w:val="22"/>
          <w:szCs w:val="22"/>
          <w:u w:val="single"/>
          <w:lang w:val="ru-RU"/>
        </w:rPr>
        <w:t>101763750</w:t>
      </w:r>
      <w:r w:rsidR="00141D38">
        <w:rPr>
          <w:bCs/>
          <w:color w:val="000000"/>
          <w:sz w:val="22"/>
          <w:szCs w:val="22"/>
          <w:lang/>
        </w:rPr>
        <w:t xml:space="preserve"> ;</w:t>
      </w:r>
      <w:r w:rsidR="00141D38">
        <w:rPr>
          <w:color w:val="000000"/>
          <w:sz w:val="22"/>
          <w:szCs w:val="22"/>
          <w:lang/>
        </w:rPr>
        <w:t xml:space="preserve">Текући рачун </w:t>
      </w:r>
      <w:r w:rsidR="00141D38">
        <w:rPr>
          <w:bCs/>
          <w:color w:val="000000"/>
          <w:sz w:val="22"/>
          <w:szCs w:val="22"/>
          <w:u w:val="single"/>
          <w:lang w:val="ru-RU"/>
        </w:rPr>
        <w:t>840-282660- 25</w:t>
      </w:r>
      <w:r w:rsidR="00141D38">
        <w:rPr>
          <w:bCs/>
          <w:color w:val="000000"/>
          <w:sz w:val="22"/>
          <w:szCs w:val="22"/>
          <w:u w:val="single"/>
          <w:lang/>
        </w:rPr>
        <w:t xml:space="preserve">,  </w:t>
      </w:r>
    </w:p>
    <w:p w:rsidR="008C39F0" w:rsidRPr="00141D38" w:rsidRDefault="008C39F0" w:rsidP="00141D38">
      <w:pPr>
        <w:ind w:left="720"/>
        <w:jc w:val="both"/>
        <w:rPr>
          <w:i/>
          <w:iCs/>
          <w:color w:val="000000"/>
          <w:sz w:val="22"/>
          <w:szCs w:val="22"/>
          <w:lang w:val="ru-RU"/>
        </w:rPr>
      </w:pPr>
      <w:r>
        <w:rPr>
          <w:i/>
          <w:iCs/>
          <w:color w:val="000000"/>
          <w:sz w:val="22"/>
          <w:szCs w:val="22"/>
          <w:lang/>
        </w:rPr>
        <w:t xml:space="preserve"> </w:t>
      </w:r>
      <w:r>
        <w:rPr>
          <w:color w:val="000000"/>
          <w:sz w:val="22"/>
          <w:szCs w:val="22"/>
          <w:lang w:val="ru-RU"/>
        </w:rPr>
        <w:t>коју</w:t>
      </w:r>
      <w:r>
        <w:rPr>
          <w:color w:val="000000"/>
          <w:sz w:val="22"/>
          <w:szCs w:val="22"/>
          <w:lang w:val="sr-Latn-CS"/>
        </w:rPr>
        <w:t xml:space="preserve"> </w:t>
      </w:r>
      <w:r>
        <w:rPr>
          <w:color w:val="000000"/>
          <w:sz w:val="22"/>
          <w:szCs w:val="22"/>
          <w:lang w:val="ru-RU"/>
        </w:rPr>
        <w:t>заступа</w:t>
      </w:r>
      <w:r>
        <w:rPr>
          <w:color w:val="000000"/>
          <w:sz w:val="22"/>
          <w:szCs w:val="22"/>
          <w:lang w:val="sr-Latn-CS"/>
        </w:rPr>
        <w:t xml:space="preserve">  </w:t>
      </w:r>
      <w:r w:rsidR="00141D38">
        <w:rPr>
          <w:color w:val="000000"/>
          <w:sz w:val="22"/>
          <w:szCs w:val="22"/>
          <w:lang w:val="ru-RU"/>
        </w:rPr>
        <w:t>директор Светлана Суботић</w:t>
      </w:r>
      <w:r>
        <w:rPr>
          <w:color w:val="000000"/>
          <w:sz w:val="22"/>
          <w:szCs w:val="22"/>
          <w:lang w:val="sr-Latn-CS"/>
        </w:rPr>
        <w:t xml:space="preserve"> </w:t>
      </w:r>
      <w:r>
        <w:rPr>
          <w:i/>
          <w:iCs/>
          <w:color w:val="000000"/>
          <w:sz w:val="22"/>
          <w:szCs w:val="22"/>
          <w:lang w:val="sr-Latn-CS"/>
        </w:rPr>
        <w:t>(</w:t>
      </w:r>
      <w:r>
        <w:rPr>
          <w:i/>
          <w:iCs/>
          <w:color w:val="000000"/>
          <w:sz w:val="22"/>
          <w:szCs w:val="22"/>
          <w:lang w:val="ru-RU"/>
        </w:rPr>
        <w:t>у</w:t>
      </w:r>
      <w:r>
        <w:rPr>
          <w:i/>
          <w:iCs/>
          <w:color w:val="000000"/>
          <w:sz w:val="22"/>
          <w:szCs w:val="22"/>
          <w:lang w:val="sr-Latn-CS"/>
        </w:rPr>
        <w:t xml:space="preserve"> </w:t>
      </w:r>
      <w:r>
        <w:rPr>
          <w:i/>
          <w:iCs/>
          <w:color w:val="000000"/>
          <w:sz w:val="22"/>
          <w:szCs w:val="22"/>
          <w:lang w:val="ru-RU"/>
        </w:rPr>
        <w:t>даљем</w:t>
      </w:r>
      <w:r>
        <w:rPr>
          <w:i/>
          <w:iCs/>
          <w:color w:val="000000"/>
          <w:sz w:val="22"/>
          <w:szCs w:val="22"/>
          <w:lang w:val="sr-Latn-CS"/>
        </w:rPr>
        <w:t xml:space="preserve"> </w:t>
      </w:r>
      <w:r>
        <w:rPr>
          <w:i/>
          <w:iCs/>
          <w:color w:val="000000"/>
          <w:sz w:val="22"/>
          <w:szCs w:val="22"/>
          <w:lang w:val="ru-RU"/>
        </w:rPr>
        <w:t>тексту</w:t>
      </w:r>
      <w:r>
        <w:rPr>
          <w:i/>
          <w:iCs/>
          <w:color w:val="000000"/>
          <w:sz w:val="22"/>
          <w:szCs w:val="22"/>
          <w:lang w:val="sr-Latn-CS"/>
        </w:rPr>
        <w:t>:</w:t>
      </w:r>
      <w:r>
        <w:rPr>
          <w:i/>
          <w:iCs/>
          <w:color w:val="000000"/>
          <w:sz w:val="22"/>
          <w:szCs w:val="22"/>
          <w:lang w:val="ru-RU"/>
        </w:rPr>
        <w:t>Наручилац</w:t>
      </w:r>
      <w:r>
        <w:rPr>
          <w:i/>
          <w:iCs/>
          <w:color w:val="000000"/>
          <w:sz w:val="22"/>
          <w:szCs w:val="22"/>
          <w:lang w:val="sr-Latn-CS"/>
        </w:rPr>
        <w:t>)</w:t>
      </w:r>
      <w:r>
        <w:rPr>
          <w:i/>
          <w:iCs/>
          <w:color w:val="000000"/>
          <w:sz w:val="22"/>
          <w:szCs w:val="22"/>
          <w:lang w:val="ru-RU"/>
        </w:rPr>
        <w:t>,</w:t>
      </w:r>
    </w:p>
    <w:p w:rsidR="008C39F0" w:rsidRDefault="008C39F0">
      <w:pPr>
        <w:rPr>
          <w:color w:val="000000"/>
          <w:sz w:val="22"/>
          <w:szCs w:val="22"/>
          <w:lang/>
        </w:rPr>
      </w:pPr>
    </w:p>
    <w:p w:rsidR="008C39F0" w:rsidRDefault="008C39F0">
      <w:pPr>
        <w:ind w:left="360"/>
        <w:jc w:val="both"/>
        <w:rPr>
          <w:color w:val="000000"/>
          <w:sz w:val="22"/>
          <w:szCs w:val="22"/>
          <w:lang/>
        </w:rPr>
      </w:pPr>
      <w:r>
        <w:rPr>
          <w:color w:val="000000"/>
          <w:sz w:val="22"/>
          <w:szCs w:val="22"/>
          <w:lang/>
        </w:rPr>
        <w:t xml:space="preserve"> </w:t>
      </w:r>
      <w:r>
        <w:rPr>
          <w:color w:val="000000"/>
          <w:sz w:val="22"/>
          <w:szCs w:val="22"/>
          <w:lang w:val="ru-RU"/>
        </w:rPr>
        <w:t>и</w:t>
      </w:r>
    </w:p>
    <w:p w:rsidR="008C39F0" w:rsidRDefault="008C39F0">
      <w:pPr>
        <w:rPr>
          <w:color w:val="000000"/>
          <w:sz w:val="22"/>
          <w:szCs w:val="22"/>
          <w:lang/>
        </w:rPr>
      </w:pPr>
    </w:p>
    <w:p w:rsidR="008C39F0" w:rsidRDefault="008C39F0">
      <w:pPr>
        <w:ind w:left="720" w:hanging="720"/>
        <w:jc w:val="both"/>
        <w:rPr>
          <w:b/>
          <w:color w:val="000000"/>
          <w:sz w:val="22"/>
          <w:szCs w:val="22"/>
          <w:lang/>
        </w:rPr>
      </w:pPr>
      <w:r>
        <w:rPr>
          <w:b/>
          <w:bCs/>
          <w:color w:val="000000"/>
          <w:sz w:val="22"/>
          <w:szCs w:val="22"/>
          <w:lang/>
        </w:rPr>
        <w:t xml:space="preserve">       2</w:t>
      </w:r>
      <w:r>
        <w:rPr>
          <w:b/>
          <w:bCs/>
          <w:color w:val="000000"/>
          <w:sz w:val="22"/>
          <w:szCs w:val="22"/>
          <w:lang w:val="ru-RU"/>
        </w:rPr>
        <w:t>а</w:t>
      </w:r>
      <w:r>
        <w:rPr>
          <w:color w:val="000000"/>
          <w:sz w:val="22"/>
          <w:szCs w:val="22"/>
          <w:lang/>
        </w:rPr>
        <w:t>.</w:t>
      </w:r>
      <w:r>
        <w:rPr>
          <w:b/>
          <w:bCs/>
          <w:color w:val="000000"/>
          <w:sz w:val="22"/>
          <w:szCs w:val="22"/>
          <w:lang/>
        </w:rPr>
        <w:t>ДОБАВЉАЧ</w:t>
      </w:r>
      <w:r>
        <w:rPr>
          <w:b/>
          <w:bCs/>
          <w:color w:val="000000"/>
          <w:sz w:val="22"/>
          <w:szCs w:val="22"/>
          <w:lang w:val="ru-RU"/>
        </w:rPr>
        <w:t>А</w:t>
      </w:r>
      <w:r>
        <w:rPr>
          <w:color w:val="000000"/>
          <w:sz w:val="22"/>
          <w:szCs w:val="22"/>
          <w:lang w:val="ru-RU"/>
        </w:rPr>
        <w:t>:</w:t>
      </w:r>
      <w:r>
        <w:rPr>
          <w:b/>
          <w:color w:val="000000"/>
          <w:sz w:val="22"/>
          <w:szCs w:val="22"/>
          <w:lang w:val="sr-Cyrl-CS"/>
        </w:rPr>
        <w:t xml:space="preserve"> (попунити  за случај да се подноси самостална</w:t>
      </w:r>
      <w:r>
        <w:rPr>
          <w:b/>
          <w:color w:val="000000"/>
          <w:sz w:val="22"/>
          <w:szCs w:val="22"/>
          <w:lang/>
        </w:rPr>
        <w:t xml:space="preserve">  </w:t>
      </w:r>
      <w:r>
        <w:rPr>
          <w:b/>
          <w:color w:val="000000"/>
          <w:sz w:val="22"/>
          <w:szCs w:val="22"/>
          <w:lang w:val="sr-Cyrl-CS"/>
        </w:rPr>
        <w:t>понуда</w:t>
      </w:r>
      <w:r>
        <w:rPr>
          <w:b/>
          <w:color w:val="000000"/>
          <w:sz w:val="22"/>
          <w:szCs w:val="22"/>
          <w:lang/>
        </w:rPr>
        <w:t xml:space="preserve"> </w:t>
      </w:r>
      <w:r>
        <w:rPr>
          <w:b/>
          <w:color w:val="000000"/>
          <w:sz w:val="22"/>
          <w:szCs w:val="22"/>
          <w:lang w:val="sr-Cyrl-CS"/>
        </w:rPr>
        <w:t>или понуда са подизвођачем</w:t>
      </w:r>
      <w:r>
        <w:rPr>
          <w:b/>
          <w:color w:val="000000"/>
          <w:sz w:val="22"/>
          <w:szCs w:val="22"/>
          <w:lang/>
        </w:rPr>
        <w:t>)</w:t>
      </w:r>
      <w:r>
        <w:rPr>
          <w:bCs/>
          <w:color w:val="000000"/>
          <w:sz w:val="22"/>
          <w:szCs w:val="22"/>
          <w:lang/>
        </w:rPr>
        <w:t xml:space="preserve"> </w:t>
      </w:r>
      <w:r>
        <w:rPr>
          <w:bCs/>
          <w:i/>
          <w:iCs/>
          <w:color w:val="000000"/>
          <w:sz w:val="22"/>
          <w:szCs w:val="22"/>
          <w:lang w:val="sr-Cyrl-CS"/>
        </w:rPr>
        <w:t>Податке као уговорна страна</w:t>
      </w:r>
      <w:r>
        <w:rPr>
          <w:bCs/>
          <w:i/>
          <w:iCs/>
          <w:color w:val="000000"/>
          <w:sz w:val="22"/>
          <w:szCs w:val="22"/>
          <w:lang/>
        </w:rPr>
        <w:t xml:space="preserve">  </w:t>
      </w:r>
      <w:r>
        <w:rPr>
          <w:bCs/>
          <w:i/>
          <w:iCs/>
          <w:color w:val="000000"/>
          <w:sz w:val="22"/>
          <w:szCs w:val="22"/>
          <w:lang w:val="sr-Cyrl-CS"/>
        </w:rPr>
        <w:t>попуњава</w:t>
      </w:r>
      <w:r>
        <w:rPr>
          <w:bCs/>
          <w:i/>
          <w:iCs/>
          <w:color w:val="000000"/>
          <w:sz w:val="22"/>
          <w:szCs w:val="22"/>
          <w:lang/>
        </w:rPr>
        <w:t xml:space="preserve"> </w:t>
      </w:r>
      <w:r>
        <w:rPr>
          <w:bCs/>
          <w:i/>
          <w:iCs/>
          <w:color w:val="000000"/>
          <w:sz w:val="22"/>
          <w:szCs w:val="22"/>
          <w:lang w:val="sr-Cyrl-CS"/>
        </w:rPr>
        <w:t>само понуђач</w:t>
      </w:r>
    </w:p>
    <w:p w:rsidR="008C39F0" w:rsidRDefault="008C39F0">
      <w:pPr>
        <w:jc w:val="both"/>
        <w:rPr>
          <w:b/>
          <w:color w:val="000000"/>
          <w:sz w:val="22"/>
          <w:szCs w:val="22"/>
          <w:lang/>
        </w:rPr>
      </w:pPr>
      <w:r>
        <w:rPr>
          <w:b/>
          <w:color w:val="000000"/>
          <w:sz w:val="22"/>
          <w:szCs w:val="22"/>
          <w:lang w:val="sr-Cyrl-CS"/>
        </w:rPr>
        <w:t xml:space="preserve"> </w:t>
      </w:r>
      <w:r>
        <w:rPr>
          <w:b/>
          <w:color w:val="000000"/>
          <w:sz w:val="22"/>
          <w:szCs w:val="22"/>
          <w:lang/>
        </w:rPr>
        <w:t xml:space="preserve">           </w:t>
      </w:r>
      <w:r>
        <w:rPr>
          <w:b/>
          <w:color w:val="000000"/>
          <w:sz w:val="22"/>
          <w:szCs w:val="22"/>
          <w:lang w:val="sr-Cyrl-CS"/>
        </w:rPr>
        <w:t>Понуђач _______________________</w:t>
      </w:r>
      <w:r>
        <w:rPr>
          <w:b/>
          <w:color w:val="000000"/>
          <w:sz w:val="22"/>
          <w:szCs w:val="22"/>
          <w:lang w:val="sr-Latn-CS"/>
        </w:rPr>
        <w:t>_______________________________</w:t>
      </w:r>
      <w:r>
        <w:rPr>
          <w:b/>
          <w:color w:val="000000"/>
          <w:sz w:val="22"/>
          <w:szCs w:val="22"/>
          <w:lang w:val="sr-Cyrl-CS"/>
        </w:rPr>
        <w:t>______</w:t>
      </w:r>
      <w:r>
        <w:rPr>
          <w:b/>
          <w:color w:val="000000"/>
          <w:sz w:val="22"/>
          <w:szCs w:val="22"/>
          <w:lang/>
        </w:rPr>
        <w:t xml:space="preserve">___ </w:t>
      </w:r>
    </w:p>
    <w:p w:rsidR="008C39F0" w:rsidRDefault="008C39F0">
      <w:pPr>
        <w:jc w:val="both"/>
        <w:rPr>
          <w:b/>
          <w:color w:val="000000"/>
          <w:sz w:val="22"/>
          <w:szCs w:val="22"/>
          <w:lang/>
        </w:rPr>
      </w:pPr>
      <w:r>
        <w:rPr>
          <w:b/>
          <w:color w:val="000000"/>
          <w:sz w:val="22"/>
          <w:szCs w:val="22"/>
          <w:lang/>
        </w:rPr>
        <w:t xml:space="preserve">             </w:t>
      </w:r>
      <w:r>
        <w:rPr>
          <w:b/>
          <w:color w:val="000000"/>
          <w:sz w:val="22"/>
          <w:szCs w:val="22"/>
          <w:lang w:val="sr-Cyrl-CS"/>
        </w:rPr>
        <w:t xml:space="preserve">кога </w:t>
      </w:r>
      <w:r>
        <w:rPr>
          <w:b/>
          <w:color w:val="000000"/>
          <w:sz w:val="22"/>
          <w:szCs w:val="22"/>
          <w:lang/>
        </w:rPr>
        <w:t xml:space="preserve"> </w:t>
      </w:r>
      <w:r>
        <w:rPr>
          <w:b/>
          <w:color w:val="000000"/>
          <w:sz w:val="22"/>
          <w:szCs w:val="22"/>
          <w:lang w:val="sr-Cyrl-CS"/>
        </w:rPr>
        <w:t>заступа</w:t>
      </w:r>
      <w:r>
        <w:rPr>
          <w:b/>
          <w:color w:val="000000"/>
          <w:sz w:val="22"/>
          <w:szCs w:val="22"/>
          <w:lang w:val="sr-Latn-CS"/>
        </w:rPr>
        <w:t xml:space="preserve"> </w:t>
      </w:r>
      <w:r>
        <w:rPr>
          <w:b/>
          <w:color w:val="000000"/>
          <w:sz w:val="22"/>
          <w:szCs w:val="22"/>
          <w:lang/>
        </w:rPr>
        <w:t>__________________</w:t>
      </w:r>
      <w:r>
        <w:rPr>
          <w:b/>
          <w:color w:val="000000"/>
          <w:sz w:val="22"/>
          <w:szCs w:val="22"/>
          <w:lang w:val="sr-Cyrl-CS"/>
        </w:rPr>
        <w:t>_____________________</w:t>
      </w:r>
      <w:r>
        <w:rPr>
          <w:b/>
          <w:color w:val="000000"/>
          <w:sz w:val="22"/>
          <w:szCs w:val="22"/>
          <w:lang/>
        </w:rPr>
        <w:t>___________________</w:t>
      </w:r>
    </w:p>
    <w:p w:rsidR="008C39F0" w:rsidRDefault="008C39F0">
      <w:pPr>
        <w:jc w:val="both"/>
        <w:rPr>
          <w:b/>
          <w:color w:val="000000"/>
          <w:sz w:val="22"/>
          <w:szCs w:val="22"/>
          <w:lang/>
        </w:rPr>
      </w:pPr>
      <w:r>
        <w:rPr>
          <w:b/>
          <w:color w:val="000000"/>
          <w:sz w:val="22"/>
          <w:szCs w:val="22"/>
          <w:lang/>
        </w:rPr>
        <w:t xml:space="preserve">               </w:t>
      </w:r>
      <w:r>
        <w:rPr>
          <w:bCs/>
          <w:i/>
          <w:color w:val="000000"/>
          <w:sz w:val="22"/>
          <w:szCs w:val="22"/>
          <w:lang w:val="sr-Cyrl-CS"/>
        </w:rPr>
        <w:t>(у даљем</w:t>
      </w:r>
      <w:r>
        <w:rPr>
          <w:bCs/>
          <w:i/>
          <w:color w:val="000000"/>
          <w:sz w:val="22"/>
          <w:szCs w:val="22"/>
          <w:lang/>
        </w:rPr>
        <w:t xml:space="preserve"> </w:t>
      </w:r>
      <w:r>
        <w:rPr>
          <w:bCs/>
          <w:i/>
          <w:color w:val="000000"/>
          <w:sz w:val="22"/>
          <w:szCs w:val="22"/>
          <w:lang w:val="sr-Cyrl-CS"/>
        </w:rPr>
        <w:t>тексту</w:t>
      </w:r>
      <w:r>
        <w:rPr>
          <w:bCs/>
          <w:i/>
          <w:color w:val="000000"/>
          <w:sz w:val="22"/>
          <w:szCs w:val="22"/>
          <w:lang/>
        </w:rPr>
        <w:t xml:space="preserve">: </w:t>
      </w:r>
      <w:r>
        <w:rPr>
          <w:bCs/>
          <w:i/>
          <w:iCs/>
          <w:color w:val="000000"/>
          <w:sz w:val="22"/>
          <w:szCs w:val="22"/>
          <w:lang w:val="ru-RU"/>
        </w:rPr>
        <w:t>Добављач</w:t>
      </w:r>
      <w:r>
        <w:rPr>
          <w:bCs/>
          <w:i/>
          <w:iCs/>
          <w:color w:val="000000"/>
          <w:sz w:val="22"/>
          <w:szCs w:val="22"/>
          <w:lang/>
        </w:rPr>
        <w:t xml:space="preserve">) </w:t>
      </w:r>
    </w:p>
    <w:p w:rsidR="008C39F0" w:rsidRDefault="008C39F0">
      <w:pPr>
        <w:jc w:val="both"/>
        <w:rPr>
          <w:b/>
          <w:color w:val="000000"/>
          <w:sz w:val="22"/>
          <w:szCs w:val="22"/>
          <w:lang/>
        </w:rPr>
      </w:pPr>
      <w:r>
        <w:rPr>
          <w:color w:val="000000"/>
          <w:sz w:val="22"/>
          <w:szCs w:val="22"/>
          <w:lang/>
        </w:rPr>
        <w:t xml:space="preserve">             </w:t>
      </w:r>
      <w:r>
        <w:rPr>
          <w:color w:val="000000"/>
          <w:sz w:val="22"/>
          <w:szCs w:val="22"/>
          <w:lang w:val="ru-RU"/>
        </w:rPr>
        <w:t>Матични број:________________________</w:t>
      </w:r>
      <w:r>
        <w:rPr>
          <w:color w:val="000000"/>
          <w:sz w:val="22"/>
          <w:szCs w:val="22"/>
          <w:lang/>
        </w:rPr>
        <w:t xml:space="preserve">ПИБ: _________________________________ </w:t>
      </w:r>
    </w:p>
    <w:p w:rsidR="008C39F0" w:rsidRDefault="008C39F0">
      <w:pPr>
        <w:jc w:val="both"/>
        <w:rPr>
          <w:b/>
          <w:bCs/>
          <w:color w:val="000000"/>
          <w:sz w:val="22"/>
          <w:szCs w:val="22"/>
          <w:lang/>
        </w:rPr>
      </w:pPr>
      <w:r>
        <w:rPr>
          <w:color w:val="000000"/>
          <w:sz w:val="22"/>
          <w:szCs w:val="22"/>
          <w:lang/>
        </w:rPr>
        <w:t xml:space="preserve">             Бр</w:t>
      </w:r>
      <w:r>
        <w:rPr>
          <w:color w:val="000000"/>
          <w:sz w:val="22"/>
          <w:szCs w:val="22"/>
        </w:rPr>
        <w:t>oj</w:t>
      </w:r>
      <w:r>
        <w:rPr>
          <w:color w:val="000000"/>
          <w:sz w:val="22"/>
          <w:szCs w:val="22"/>
          <w:lang/>
        </w:rPr>
        <w:t xml:space="preserve"> рачуна: ______________________</w:t>
      </w:r>
      <w:r>
        <w:rPr>
          <w:color w:val="000000"/>
          <w:sz w:val="22"/>
          <w:szCs w:val="22"/>
          <w:lang w:val="ru-RU"/>
        </w:rPr>
        <w:t>Пословна банка:</w:t>
      </w:r>
      <w:r>
        <w:rPr>
          <w:b/>
          <w:bCs/>
          <w:color w:val="000000"/>
          <w:sz w:val="22"/>
          <w:szCs w:val="22"/>
          <w:lang w:val="ru-RU"/>
        </w:rPr>
        <w:t>___________________________</w:t>
      </w:r>
    </w:p>
    <w:p w:rsidR="008C39F0" w:rsidRDefault="008C39F0">
      <w:pPr>
        <w:ind w:firstLine="720"/>
        <w:jc w:val="both"/>
        <w:rPr>
          <w:b/>
          <w:bCs/>
          <w:color w:val="000000"/>
          <w:sz w:val="22"/>
          <w:szCs w:val="22"/>
          <w:lang w:val="ru-RU"/>
        </w:rPr>
      </w:pPr>
    </w:p>
    <w:p w:rsidR="008C39F0" w:rsidRDefault="008C39F0">
      <w:pPr>
        <w:rPr>
          <w:color w:val="000000"/>
          <w:sz w:val="22"/>
          <w:szCs w:val="22"/>
          <w:lang/>
        </w:rPr>
      </w:pPr>
    </w:p>
    <w:p w:rsidR="008C39F0" w:rsidRDefault="008C39F0">
      <w:pPr>
        <w:jc w:val="both"/>
        <w:rPr>
          <w:b/>
          <w:bCs/>
          <w:iCs/>
          <w:color w:val="000000"/>
          <w:sz w:val="22"/>
          <w:szCs w:val="22"/>
          <w:lang/>
        </w:rPr>
      </w:pPr>
      <w:r>
        <w:rPr>
          <w:b/>
          <w:iCs/>
          <w:color w:val="000000"/>
          <w:sz w:val="22"/>
          <w:szCs w:val="22"/>
          <w:lang/>
        </w:rPr>
        <w:t xml:space="preserve">        2б.Подизвођач </w:t>
      </w:r>
      <w:r>
        <w:rPr>
          <w:iCs/>
          <w:color w:val="000000"/>
          <w:sz w:val="22"/>
          <w:szCs w:val="22"/>
          <w:lang/>
        </w:rPr>
        <w:t xml:space="preserve">-навести назив подизвођача </w:t>
      </w:r>
      <w:r>
        <w:rPr>
          <w:b/>
          <w:bCs/>
          <w:iCs/>
          <w:color w:val="000000"/>
          <w:sz w:val="22"/>
          <w:szCs w:val="22"/>
          <w:lang/>
        </w:rPr>
        <w:t xml:space="preserve">(попунити за случај да се подноси понуда </w:t>
      </w:r>
    </w:p>
    <w:p w:rsidR="008C39F0" w:rsidRDefault="008C39F0">
      <w:pPr>
        <w:jc w:val="both"/>
        <w:rPr>
          <w:b/>
          <w:bCs/>
          <w:iCs/>
          <w:color w:val="000000"/>
          <w:sz w:val="22"/>
          <w:szCs w:val="22"/>
          <w:lang/>
        </w:rPr>
      </w:pPr>
      <w:r>
        <w:rPr>
          <w:b/>
          <w:bCs/>
          <w:iCs/>
          <w:color w:val="000000"/>
          <w:sz w:val="22"/>
          <w:szCs w:val="22"/>
          <w:lang/>
        </w:rPr>
        <w:t xml:space="preserve">              са подизвођачем)  </w:t>
      </w:r>
      <w:r>
        <w:rPr>
          <w:i/>
          <w:color w:val="000000"/>
          <w:sz w:val="22"/>
          <w:szCs w:val="22"/>
          <w:lang w:val="ru-RU"/>
        </w:rPr>
        <w:t>П</w:t>
      </w:r>
      <w:r>
        <w:rPr>
          <w:i/>
          <w:color w:val="000000"/>
          <w:sz w:val="22"/>
          <w:szCs w:val="22"/>
          <w:lang/>
        </w:rPr>
        <w:t>одатке као уговорна страна попуњава само понуђач</w:t>
      </w:r>
    </w:p>
    <w:p w:rsidR="008C39F0" w:rsidRDefault="008C39F0">
      <w:pPr>
        <w:ind w:left="360"/>
        <w:jc w:val="both"/>
        <w:rPr>
          <w:b/>
          <w:iCs/>
          <w:color w:val="000000"/>
          <w:sz w:val="22"/>
          <w:szCs w:val="22"/>
          <w:lang/>
        </w:rPr>
      </w:pPr>
      <w:r>
        <w:rPr>
          <w:b/>
          <w:iCs/>
          <w:color w:val="000000"/>
          <w:sz w:val="22"/>
          <w:szCs w:val="22"/>
          <w:lang/>
        </w:rPr>
        <w:t xml:space="preserve">       1.______________________________________________             </w:t>
      </w:r>
    </w:p>
    <w:p w:rsidR="008C39F0" w:rsidRDefault="008C39F0">
      <w:pPr>
        <w:ind w:left="360"/>
        <w:jc w:val="both"/>
        <w:rPr>
          <w:b/>
          <w:iCs/>
          <w:color w:val="000000"/>
          <w:sz w:val="22"/>
          <w:szCs w:val="22"/>
          <w:lang/>
        </w:rPr>
      </w:pPr>
      <w:r>
        <w:rPr>
          <w:b/>
          <w:iCs/>
          <w:color w:val="000000"/>
          <w:sz w:val="22"/>
          <w:szCs w:val="22"/>
          <w:lang/>
        </w:rPr>
        <w:t xml:space="preserve">       2.______________________________________________</w:t>
      </w:r>
      <w:r>
        <w:rPr>
          <w:b/>
          <w:bCs/>
          <w:color w:val="000000"/>
          <w:sz w:val="22"/>
          <w:szCs w:val="22"/>
          <w:lang/>
        </w:rPr>
        <w:t xml:space="preserve"> </w:t>
      </w:r>
    </w:p>
    <w:p w:rsidR="008C39F0" w:rsidRDefault="008C39F0">
      <w:pPr>
        <w:ind w:left="360" w:right="202"/>
        <w:jc w:val="both"/>
        <w:rPr>
          <w:b/>
          <w:iCs/>
          <w:color w:val="000000"/>
          <w:sz w:val="22"/>
          <w:szCs w:val="22"/>
          <w:lang/>
        </w:rPr>
      </w:pPr>
      <w:r>
        <w:rPr>
          <w:b/>
          <w:iCs/>
          <w:color w:val="000000"/>
          <w:sz w:val="22"/>
          <w:szCs w:val="22"/>
          <w:lang/>
        </w:rPr>
        <w:t xml:space="preserve">       3.______________________________________________</w:t>
      </w:r>
      <w:r>
        <w:rPr>
          <w:b/>
          <w:bCs/>
          <w:color w:val="000000"/>
          <w:sz w:val="22"/>
          <w:szCs w:val="22"/>
          <w:lang/>
        </w:rPr>
        <w:t xml:space="preserve"> </w:t>
      </w:r>
    </w:p>
    <w:p w:rsidR="008C39F0" w:rsidRDefault="008C39F0">
      <w:pPr>
        <w:ind w:left="567" w:hanging="567"/>
        <w:jc w:val="both"/>
        <w:rPr>
          <w:b/>
          <w:color w:val="000000"/>
          <w:sz w:val="22"/>
          <w:szCs w:val="22"/>
          <w:lang/>
        </w:rPr>
      </w:pPr>
      <w:r>
        <w:rPr>
          <w:color w:val="000000"/>
          <w:sz w:val="22"/>
          <w:szCs w:val="22"/>
          <w:lang w:val="sr-Cyrl-CS"/>
        </w:rPr>
        <w:t xml:space="preserve">        </w:t>
      </w:r>
      <w:r>
        <w:rPr>
          <w:b/>
          <w:i/>
          <w:color w:val="000000"/>
          <w:sz w:val="22"/>
          <w:szCs w:val="22"/>
          <w:lang w:val="sr-Cyrl-CS"/>
        </w:rPr>
        <w:t xml:space="preserve"> </w:t>
      </w:r>
      <w:r>
        <w:rPr>
          <w:b/>
          <w:color w:val="000000"/>
          <w:sz w:val="22"/>
          <w:szCs w:val="22"/>
          <w:lang w:val="ru-RU"/>
        </w:rPr>
        <w:t xml:space="preserve">   </w:t>
      </w:r>
    </w:p>
    <w:p w:rsidR="008C39F0" w:rsidRDefault="008C39F0">
      <w:pPr>
        <w:jc w:val="both"/>
        <w:rPr>
          <w:b/>
          <w:color w:val="000000"/>
          <w:sz w:val="22"/>
          <w:szCs w:val="22"/>
          <w:lang/>
        </w:rPr>
      </w:pPr>
    </w:p>
    <w:p w:rsidR="008C39F0" w:rsidRDefault="008C39F0">
      <w:pPr>
        <w:ind w:left="720" w:hanging="720"/>
        <w:jc w:val="both"/>
        <w:rPr>
          <w:b/>
          <w:color w:val="000000"/>
          <w:sz w:val="22"/>
          <w:szCs w:val="22"/>
          <w:lang/>
        </w:rPr>
      </w:pPr>
      <w:r>
        <w:rPr>
          <w:color w:val="000000"/>
          <w:sz w:val="22"/>
          <w:szCs w:val="22"/>
          <w:lang w:val="ru-RU"/>
        </w:rPr>
        <w:t xml:space="preserve"> </w:t>
      </w:r>
      <w:r>
        <w:rPr>
          <w:color w:val="000000"/>
          <w:sz w:val="22"/>
          <w:szCs w:val="22"/>
          <w:lang/>
        </w:rPr>
        <w:t xml:space="preserve">        </w:t>
      </w:r>
      <w:r>
        <w:rPr>
          <w:b/>
          <w:color w:val="000000"/>
          <w:sz w:val="22"/>
          <w:szCs w:val="22"/>
          <w:lang w:val="sr-Cyrl-CS"/>
        </w:rPr>
        <w:t>2</w:t>
      </w:r>
      <w:r>
        <w:rPr>
          <w:b/>
          <w:color w:val="000000"/>
          <w:sz w:val="22"/>
          <w:szCs w:val="22"/>
          <w:lang/>
        </w:rPr>
        <w:t>ц</w:t>
      </w:r>
      <w:r>
        <w:rPr>
          <w:b/>
          <w:color w:val="000000"/>
          <w:sz w:val="22"/>
          <w:szCs w:val="22"/>
          <w:lang w:val="sr-Cyrl-CS"/>
        </w:rPr>
        <w:t xml:space="preserve">. </w:t>
      </w:r>
      <w:r>
        <w:rPr>
          <w:b/>
          <w:color w:val="000000"/>
          <w:sz w:val="22"/>
          <w:szCs w:val="22"/>
          <w:lang/>
        </w:rPr>
        <w:t>ДОБАВЉАЧ</w:t>
      </w:r>
      <w:r>
        <w:rPr>
          <w:b/>
          <w:color w:val="000000"/>
          <w:sz w:val="22"/>
          <w:szCs w:val="22"/>
          <w:lang w:val="ru-RU"/>
        </w:rPr>
        <w:t>А</w:t>
      </w:r>
      <w:r>
        <w:rPr>
          <w:b/>
          <w:color w:val="000000"/>
          <w:sz w:val="22"/>
          <w:szCs w:val="22"/>
          <w:lang w:val="sr-Cyrl-CS"/>
        </w:rPr>
        <w:t xml:space="preserve"> (попунити само за случај заједничке  понуде)</w:t>
      </w:r>
    </w:p>
    <w:p w:rsidR="008C39F0" w:rsidRDefault="008C39F0">
      <w:pPr>
        <w:jc w:val="both"/>
        <w:rPr>
          <w:i/>
          <w:iCs/>
          <w:color w:val="000000"/>
          <w:sz w:val="22"/>
          <w:szCs w:val="22"/>
          <w:lang/>
        </w:rPr>
      </w:pPr>
      <w:r>
        <w:rPr>
          <w:i/>
          <w:iCs/>
          <w:color w:val="000000"/>
          <w:sz w:val="22"/>
          <w:szCs w:val="22"/>
          <w:lang/>
        </w:rPr>
        <w:t xml:space="preserve">          </w:t>
      </w:r>
      <w:r>
        <w:rPr>
          <w:i/>
          <w:iCs/>
          <w:color w:val="000000"/>
          <w:sz w:val="22"/>
          <w:szCs w:val="22"/>
          <w:lang w:val="ru-RU"/>
        </w:rPr>
        <w:t xml:space="preserve">Уколико </w:t>
      </w:r>
      <w:r>
        <w:rPr>
          <w:i/>
          <w:iCs/>
          <w:color w:val="000000"/>
          <w:sz w:val="22"/>
          <w:szCs w:val="22"/>
          <w:lang w:val="sr-Cyrl-CS"/>
        </w:rPr>
        <w:t xml:space="preserve">је друга уговорна страна понуђач- група понуђача (заједничка понуда) потребно </w:t>
      </w:r>
    </w:p>
    <w:p w:rsidR="008C39F0" w:rsidRDefault="008C39F0">
      <w:pPr>
        <w:jc w:val="both"/>
        <w:rPr>
          <w:i/>
          <w:iCs/>
          <w:color w:val="000000"/>
          <w:sz w:val="22"/>
          <w:szCs w:val="22"/>
          <w:lang/>
        </w:rPr>
      </w:pPr>
      <w:r>
        <w:rPr>
          <w:i/>
          <w:iCs/>
          <w:color w:val="000000"/>
          <w:sz w:val="22"/>
          <w:szCs w:val="22"/>
          <w:lang/>
        </w:rPr>
        <w:t xml:space="preserve">          </w:t>
      </w:r>
      <w:r>
        <w:rPr>
          <w:i/>
          <w:iCs/>
          <w:color w:val="000000"/>
          <w:sz w:val="22"/>
          <w:szCs w:val="22"/>
          <w:lang w:val="sr-Cyrl-CS"/>
        </w:rPr>
        <w:t xml:space="preserve">је навести називе </w:t>
      </w:r>
      <w:r>
        <w:rPr>
          <w:i/>
          <w:iCs/>
          <w:color w:val="000000"/>
          <w:sz w:val="22"/>
          <w:szCs w:val="22"/>
          <w:u w:val="single"/>
          <w:lang w:val="sr-Cyrl-CS"/>
        </w:rPr>
        <w:t xml:space="preserve">свих </w:t>
      </w:r>
      <w:r>
        <w:rPr>
          <w:i/>
          <w:iCs/>
          <w:color w:val="000000"/>
          <w:sz w:val="22"/>
          <w:szCs w:val="22"/>
          <w:lang w:val="sr-Cyrl-CS"/>
        </w:rPr>
        <w:t>чланова групе понуђача</w:t>
      </w:r>
      <w:r>
        <w:rPr>
          <w:i/>
          <w:iCs/>
          <w:color w:val="000000"/>
          <w:sz w:val="22"/>
          <w:szCs w:val="22"/>
          <w:lang/>
        </w:rPr>
        <w:t>.</w:t>
      </w:r>
      <w:r>
        <w:rPr>
          <w:i/>
          <w:iCs/>
          <w:color w:val="000000"/>
          <w:sz w:val="22"/>
          <w:szCs w:val="22"/>
          <w:lang w:val="sr-Cyrl-CS"/>
        </w:rPr>
        <w:t xml:space="preserve"> </w:t>
      </w:r>
    </w:p>
    <w:p w:rsidR="008C39F0" w:rsidRDefault="008C39F0">
      <w:pPr>
        <w:jc w:val="both"/>
        <w:rPr>
          <w:color w:val="000000"/>
          <w:sz w:val="22"/>
          <w:szCs w:val="22"/>
          <w:lang/>
        </w:rPr>
      </w:pPr>
    </w:p>
    <w:p w:rsidR="008C39F0" w:rsidRDefault="008C39F0">
      <w:pPr>
        <w:rPr>
          <w:color w:val="000000"/>
          <w:sz w:val="22"/>
          <w:szCs w:val="22"/>
          <w:lang/>
        </w:rPr>
      </w:pPr>
      <w:r>
        <w:rPr>
          <w:color w:val="000000"/>
          <w:sz w:val="22"/>
          <w:szCs w:val="22"/>
          <w:lang/>
        </w:rPr>
        <w:t xml:space="preserve">         </w:t>
      </w:r>
      <w:r>
        <w:rPr>
          <w:color w:val="000000"/>
          <w:sz w:val="22"/>
          <w:szCs w:val="22"/>
          <w:lang w:val="sr-Cyrl-CS"/>
        </w:rPr>
        <w:t>1.члан   __________________________________________________________</w:t>
      </w:r>
      <w:r>
        <w:rPr>
          <w:color w:val="000000"/>
          <w:sz w:val="22"/>
          <w:szCs w:val="22"/>
          <w:lang/>
        </w:rPr>
        <w:t>_</w:t>
      </w:r>
      <w:r>
        <w:rPr>
          <w:color w:val="000000"/>
          <w:sz w:val="22"/>
          <w:szCs w:val="22"/>
          <w:lang w:val="sr-Cyrl-CS"/>
        </w:rPr>
        <w:t xml:space="preserve"> </w:t>
      </w:r>
    </w:p>
    <w:p w:rsidR="008C39F0" w:rsidRDefault="008C39F0">
      <w:pPr>
        <w:ind w:left="567" w:hanging="567"/>
        <w:rPr>
          <w:bCs/>
          <w:color w:val="000000"/>
          <w:sz w:val="22"/>
          <w:szCs w:val="22"/>
          <w:lang/>
        </w:rPr>
      </w:pPr>
      <w:r>
        <w:rPr>
          <w:bCs/>
          <w:color w:val="000000"/>
          <w:sz w:val="22"/>
          <w:szCs w:val="22"/>
          <w:lang/>
        </w:rPr>
        <w:t xml:space="preserve">         </w:t>
      </w:r>
      <w:r>
        <w:rPr>
          <w:bCs/>
          <w:color w:val="000000"/>
          <w:sz w:val="22"/>
          <w:szCs w:val="22"/>
          <w:lang w:val="ru-RU"/>
        </w:rPr>
        <w:t>Матични број _</w:t>
      </w:r>
      <w:r>
        <w:rPr>
          <w:bCs/>
          <w:color w:val="000000"/>
          <w:sz w:val="22"/>
          <w:szCs w:val="22"/>
          <w:lang w:val="sr-Latn-CS"/>
        </w:rPr>
        <w:t>_______</w:t>
      </w:r>
      <w:r>
        <w:rPr>
          <w:bCs/>
          <w:color w:val="000000"/>
          <w:sz w:val="22"/>
          <w:szCs w:val="22"/>
          <w:lang w:val="ru-RU"/>
        </w:rPr>
        <w:t>_____</w:t>
      </w:r>
      <w:r>
        <w:rPr>
          <w:bCs/>
          <w:color w:val="000000"/>
          <w:sz w:val="22"/>
          <w:szCs w:val="22"/>
          <w:lang/>
        </w:rPr>
        <w:t>________</w:t>
      </w:r>
      <w:r>
        <w:rPr>
          <w:bCs/>
          <w:color w:val="000000"/>
          <w:sz w:val="22"/>
          <w:szCs w:val="22"/>
          <w:lang w:val="ru-RU"/>
        </w:rPr>
        <w:t xml:space="preserve">  ПИБ ______</w:t>
      </w:r>
      <w:r>
        <w:rPr>
          <w:bCs/>
          <w:color w:val="000000"/>
          <w:sz w:val="22"/>
          <w:szCs w:val="22"/>
          <w:lang w:val="sr-Latn-CS"/>
        </w:rPr>
        <w:t>____</w:t>
      </w:r>
      <w:r>
        <w:rPr>
          <w:bCs/>
          <w:color w:val="000000"/>
          <w:sz w:val="22"/>
          <w:szCs w:val="22"/>
          <w:lang w:val="ru-RU"/>
        </w:rPr>
        <w:t>___</w:t>
      </w:r>
      <w:r>
        <w:rPr>
          <w:bCs/>
          <w:color w:val="000000"/>
          <w:sz w:val="22"/>
          <w:szCs w:val="22"/>
          <w:lang/>
        </w:rPr>
        <w:t>______________</w:t>
      </w:r>
    </w:p>
    <w:p w:rsidR="008C39F0" w:rsidRDefault="008C39F0">
      <w:pPr>
        <w:ind w:left="567" w:hanging="567"/>
        <w:rPr>
          <w:b/>
          <w:color w:val="000000"/>
          <w:sz w:val="22"/>
          <w:szCs w:val="22"/>
          <w:lang/>
        </w:rPr>
      </w:pPr>
      <w:r>
        <w:rPr>
          <w:b/>
          <w:color w:val="000000"/>
          <w:sz w:val="22"/>
          <w:szCs w:val="22"/>
          <w:lang w:val="ru-RU"/>
        </w:rPr>
        <w:tab/>
      </w: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2.члан   ___________________________________________________________</w:t>
      </w:r>
    </w:p>
    <w:p w:rsidR="008C39F0" w:rsidRDefault="008C39F0">
      <w:pPr>
        <w:ind w:left="567" w:hanging="567"/>
        <w:rPr>
          <w:bCs/>
          <w:color w:val="000000"/>
          <w:sz w:val="22"/>
          <w:szCs w:val="22"/>
          <w:lang/>
        </w:rPr>
      </w:pPr>
      <w:r>
        <w:rPr>
          <w:bCs/>
          <w:color w:val="000000"/>
          <w:sz w:val="22"/>
          <w:szCs w:val="22"/>
          <w:lang/>
        </w:rPr>
        <w:t xml:space="preserve">         </w:t>
      </w:r>
      <w:r>
        <w:rPr>
          <w:bCs/>
          <w:color w:val="000000"/>
          <w:sz w:val="22"/>
          <w:szCs w:val="22"/>
          <w:lang w:val="ru-RU"/>
        </w:rPr>
        <w:t>Матични број _</w:t>
      </w:r>
      <w:r>
        <w:rPr>
          <w:bCs/>
          <w:color w:val="000000"/>
          <w:sz w:val="22"/>
          <w:szCs w:val="22"/>
          <w:lang w:val="sr-Latn-CS"/>
        </w:rPr>
        <w:t>_______</w:t>
      </w:r>
      <w:r>
        <w:rPr>
          <w:bCs/>
          <w:color w:val="000000"/>
          <w:sz w:val="22"/>
          <w:szCs w:val="22"/>
          <w:lang w:val="ru-RU"/>
        </w:rPr>
        <w:t>_____</w:t>
      </w:r>
      <w:r>
        <w:rPr>
          <w:bCs/>
          <w:color w:val="000000"/>
          <w:sz w:val="22"/>
          <w:szCs w:val="22"/>
          <w:lang/>
        </w:rPr>
        <w:t>________</w:t>
      </w:r>
      <w:r>
        <w:rPr>
          <w:bCs/>
          <w:color w:val="000000"/>
          <w:sz w:val="22"/>
          <w:szCs w:val="22"/>
          <w:lang w:val="ru-RU"/>
        </w:rPr>
        <w:t xml:space="preserve">  ПИБ ______</w:t>
      </w:r>
      <w:r>
        <w:rPr>
          <w:bCs/>
          <w:color w:val="000000"/>
          <w:sz w:val="22"/>
          <w:szCs w:val="22"/>
          <w:lang w:val="sr-Latn-CS"/>
        </w:rPr>
        <w:t>____</w:t>
      </w:r>
      <w:r>
        <w:rPr>
          <w:bCs/>
          <w:color w:val="000000"/>
          <w:sz w:val="22"/>
          <w:szCs w:val="22"/>
          <w:lang w:val="ru-RU"/>
        </w:rPr>
        <w:t>___</w:t>
      </w:r>
      <w:r>
        <w:rPr>
          <w:bCs/>
          <w:color w:val="000000"/>
          <w:sz w:val="22"/>
          <w:szCs w:val="22"/>
          <w:lang/>
        </w:rPr>
        <w:t>______________</w:t>
      </w:r>
    </w:p>
    <w:p w:rsidR="008C39F0" w:rsidRDefault="008C39F0">
      <w:pPr>
        <w:ind w:left="567" w:hanging="567"/>
        <w:rPr>
          <w:color w:val="000000"/>
          <w:sz w:val="22"/>
          <w:szCs w:val="22"/>
          <w:lang/>
        </w:rPr>
      </w:pPr>
      <w:r>
        <w:rPr>
          <w:b/>
          <w:color w:val="000000"/>
          <w:sz w:val="22"/>
          <w:szCs w:val="22"/>
          <w:lang w:val="ru-RU"/>
        </w:rPr>
        <w:tab/>
      </w: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3.члан  ___________________________________________________________</w:t>
      </w:r>
    </w:p>
    <w:p w:rsidR="008C39F0" w:rsidRDefault="008C39F0">
      <w:pPr>
        <w:ind w:left="567" w:hanging="567"/>
        <w:rPr>
          <w:bCs/>
          <w:color w:val="000000"/>
          <w:sz w:val="22"/>
          <w:szCs w:val="22"/>
          <w:lang/>
        </w:rPr>
      </w:pPr>
      <w:r>
        <w:rPr>
          <w:bCs/>
          <w:color w:val="000000"/>
          <w:sz w:val="22"/>
          <w:szCs w:val="22"/>
          <w:lang/>
        </w:rPr>
        <w:t xml:space="preserve">         </w:t>
      </w:r>
      <w:r>
        <w:rPr>
          <w:bCs/>
          <w:color w:val="000000"/>
          <w:sz w:val="22"/>
          <w:szCs w:val="22"/>
          <w:lang w:val="ru-RU"/>
        </w:rPr>
        <w:t>Матични број _</w:t>
      </w:r>
      <w:r>
        <w:rPr>
          <w:bCs/>
          <w:color w:val="000000"/>
          <w:sz w:val="22"/>
          <w:szCs w:val="22"/>
          <w:lang w:val="sr-Latn-CS"/>
        </w:rPr>
        <w:t>_______</w:t>
      </w:r>
      <w:r>
        <w:rPr>
          <w:bCs/>
          <w:color w:val="000000"/>
          <w:sz w:val="22"/>
          <w:szCs w:val="22"/>
          <w:lang w:val="ru-RU"/>
        </w:rPr>
        <w:t>_____</w:t>
      </w:r>
      <w:r>
        <w:rPr>
          <w:bCs/>
          <w:color w:val="000000"/>
          <w:sz w:val="22"/>
          <w:szCs w:val="22"/>
          <w:lang/>
        </w:rPr>
        <w:t xml:space="preserve">_________ </w:t>
      </w:r>
      <w:r>
        <w:rPr>
          <w:bCs/>
          <w:color w:val="000000"/>
          <w:sz w:val="22"/>
          <w:szCs w:val="22"/>
          <w:lang w:val="ru-RU"/>
        </w:rPr>
        <w:t>ПИБ ______</w:t>
      </w:r>
      <w:r>
        <w:rPr>
          <w:bCs/>
          <w:color w:val="000000"/>
          <w:sz w:val="22"/>
          <w:szCs w:val="22"/>
          <w:lang w:val="sr-Latn-CS"/>
        </w:rPr>
        <w:t>____</w:t>
      </w:r>
      <w:r>
        <w:rPr>
          <w:bCs/>
          <w:color w:val="000000"/>
          <w:sz w:val="22"/>
          <w:szCs w:val="22"/>
          <w:lang w:val="ru-RU"/>
        </w:rPr>
        <w:t>___</w:t>
      </w:r>
      <w:r>
        <w:rPr>
          <w:bCs/>
          <w:color w:val="000000"/>
          <w:sz w:val="22"/>
          <w:szCs w:val="22"/>
          <w:lang/>
        </w:rPr>
        <w:t>_____________</w:t>
      </w:r>
    </w:p>
    <w:p w:rsidR="008C39F0" w:rsidRDefault="008C39F0">
      <w:pPr>
        <w:rPr>
          <w:b/>
          <w:color w:val="000000"/>
          <w:sz w:val="22"/>
          <w:szCs w:val="22"/>
          <w:lang/>
        </w:rPr>
      </w:pPr>
    </w:p>
    <w:p w:rsidR="008C39F0" w:rsidRDefault="008C39F0">
      <w:pPr>
        <w:rPr>
          <w:color w:val="000000"/>
          <w:sz w:val="22"/>
          <w:szCs w:val="22"/>
          <w:lang/>
        </w:rPr>
      </w:pPr>
      <w:r>
        <w:rPr>
          <w:color w:val="000000"/>
          <w:sz w:val="22"/>
          <w:szCs w:val="22"/>
          <w:lang/>
        </w:rPr>
        <w:t xml:space="preserve">           </w:t>
      </w:r>
      <w:r>
        <w:rPr>
          <w:color w:val="000000"/>
          <w:sz w:val="22"/>
          <w:szCs w:val="22"/>
          <w:lang w:val="sr-Cyrl-CS"/>
        </w:rPr>
        <w:t xml:space="preserve">Даље </w:t>
      </w:r>
      <w:r>
        <w:rPr>
          <w:color w:val="000000"/>
          <w:sz w:val="22"/>
          <w:szCs w:val="22"/>
          <w:lang/>
        </w:rPr>
        <w:t xml:space="preserve">навести који </w:t>
      </w:r>
      <w:r>
        <w:rPr>
          <w:color w:val="000000"/>
          <w:sz w:val="22"/>
          <w:szCs w:val="22"/>
          <w:lang w:val="ru-RU"/>
        </w:rPr>
        <w:t>је</w:t>
      </w:r>
      <w:r>
        <w:rPr>
          <w:color w:val="000000"/>
          <w:sz w:val="22"/>
          <w:szCs w:val="22"/>
          <w:lang/>
        </w:rPr>
        <w:t xml:space="preserve"> од горе наведених чланова групе понуђача  </w:t>
      </w:r>
      <w:r>
        <w:rPr>
          <w:color w:val="000000"/>
          <w:sz w:val="22"/>
          <w:szCs w:val="22"/>
          <w:lang w:val="ru-RU"/>
        </w:rPr>
        <w:t xml:space="preserve">носилац посла </w:t>
      </w:r>
    </w:p>
    <w:p w:rsidR="008C39F0" w:rsidRDefault="008C39F0">
      <w:pPr>
        <w:ind w:left="-180"/>
        <w:jc w:val="both"/>
        <w:rPr>
          <w:bCs/>
          <w:color w:val="000000"/>
          <w:sz w:val="22"/>
          <w:szCs w:val="22"/>
          <w:lang/>
        </w:rPr>
      </w:pPr>
      <w:r>
        <w:rPr>
          <w:bCs/>
          <w:color w:val="000000"/>
          <w:sz w:val="22"/>
          <w:szCs w:val="22"/>
          <w:lang/>
        </w:rPr>
        <w:t xml:space="preserve">               </w:t>
      </w:r>
      <w:r>
        <w:rPr>
          <w:bCs/>
          <w:color w:val="000000"/>
          <w:sz w:val="22"/>
          <w:szCs w:val="22"/>
          <w:lang w:val="sr-Cyrl-CS"/>
        </w:rPr>
        <w:t>______________________________________________________</w:t>
      </w:r>
      <w:r>
        <w:rPr>
          <w:bCs/>
          <w:color w:val="000000"/>
          <w:sz w:val="22"/>
          <w:szCs w:val="22"/>
          <w:lang/>
        </w:rPr>
        <w:t>_____________</w:t>
      </w:r>
      <w:r>
        <w:rPr>
          <w:bCs/>
          <w:color w:val="000000"/>
          <w:sz w:val="22"/>
          <w:szCs w:val="22"/>
          <w:lang w:val="sr-Cyrl-CS"/>
        </w:rPr>
        <w:t xml:space="preserve">   </w:t>
      </w:r>
    </w:p>
    <w:p w:rsidR="008C39F0" w:rsidRDefault="008C39F0">
      <w:pPr>
        <w:ind w:left="-180"/>
        <w:jc w:val="both"/>
        <w:rPr>
          <w:bCs/>
          <w:color w:val="000000"/>
          <w:sz w:val="22"/>
          <w:szCs w:val="22"/>
          <w:lang w:val="sr-Cyrl-CS"/>
        </w:rPr>
      </w:pPr>
      <w:r>
        <w:rPr>
          <w:bCs/>
          <w:color w:val="000000"/>
          <w:sz w:val="22"/>
          <w:szCs w:val="22"/>
          <w:lang w:val="sr-Cyrl-CS"/>
        </w:rPr>
        <w:t xml:space="preserve">                                                                                      </w:t>
      </w:r>
    </w:p>
    <w:p w:rsidR="008C39F0" w:rsidRDefault="008C39F0">
      <w:pPr>
        <w:rPr>
          <w:color w:val="000000"/>
          <w:sz w:val="22"/>
          <w:szCs w:val="22"/>
          <w:lang w:val="ru-RU"/>
        </w:rPr>
      </w:pPr>
      <w:r>
        <w:rPr>
          <w:color w:val="000000"/>
          <w:sz w:val="22"/>
          <w:szCs w:val="22"/>
          <w:lang/>
        </w:rPr>
        <w:t xml:space="preserve">          </w:t>
      </w:r>
      <w:r>
        <w:rPr>
          <w:color w:val="000000"/>
          <w:sz w:val="22"/>
          <w:szCs w:val="22"/>
          <w:lang w:val="sr-Cyrl-CS"/>
        </w:rPr>
        <w:t xml:space="preserve">Даље </w:t>
      </w:r>
      <w:r>
        <w:rPr>
          <w:color w:val="000000"/>
          <w:sz w:val="22"/>
          <w:szCs w:val="22"/>
          <w:lang/>
        </w:rPr>
        <w:t xml:space="preserve">навести </w:t>
      </w:r>
      <w:r>
        <w:rPr>
          <w:color w:val="000000"/>
          <w:sz w:val="22"/>
          <w:szCs w:val="22"/>
          <w:lang w:val="ru-RU"/>
        </w:rPr>
        <w:t>овлашћено лице које заступа тог члана понуђача-носиоца посла</w:t>
      </w:r>
    </w:p>
    <w:p w:rsidR="008C39F0" w:rsidRDefault="008C39F0">
      <w:pPr>
        <w:ind w:left="-180"/>
        <w:jc w:val="both"/>
        <w:rPr>
          <w:bCs/>
          <w:color w:val="000000"/>
          <w:sz w:val="22"/>
          <w:szCs w:val="22"/>
          <w:lang/>
        </w:rPr>
      </w:pPr>
      <w:r>
        <w:rPr>
          <w:bCs/>
          <w:color w:val="000000"/>
          <w:sz w:val="22"/>
          <w:szCs w:val="22"/>
          <w:lang/>
        </w:rPr>
        <w:t xml:space="preserve">             </w:t>
      </w:r>
      <w:r>
        <w:rPr>
          <w:bCs/>
          <w:color w:val="000000"/>
          <w:sz w:val="22"/>
          <w:szCs w:val="22"/>
          <w:lang w:val="sr-Cyrl-CS"/>
        </w:rPr>
        <w:t>______________________________________________________</w:t>
      </w:r>
      <w:r>
        <w:rPr>
          <w:bCs/>
          <w:color w:val="000000"/>
          <w:sz w:val="22"/>
          <w:szCs w:val="22"/>
          <w:lang/>
        </w:rPr>
        <w:t>______________</w:t>
      </w:r>
      <w:r>
        <w:rPr>
          <w:bCs/>
          <w:color w:val="000000"/>
          <w:sz w:val="22"/>
          <w:szCs w:val="22"/>
          <w:lang w:val="sr-Cyrl-CS"/>
        </w:rPr>
        <w:t xml:space="preserve">   </w:t>
      </w:r>
    </w:p>
    <w:p w:rsidR="008C39F0" w:rsidRDefault="008C39F0">
      <w:pPr>
        <w:jc w:val="both"/>
        <w:rPr>
          <w:bCs/>
          <w:color w:val="000000"/>
          <w:sz w:val="22"/>
          <w:szCs w:val="22"/>
          <w:lang/>
        </w:rPr>
      </w:pPr>
    </w:p>
    <w:p w:rsidR="008C39F0" w:rsidRDefault="008C39F0">
      <w:pPr>
        <w:jc w:val="both"/>
        <w:rPr>
          <w:bCs/>
          <w:color w:val="000000"/>
          <w:sz w:val="22"/>
          <w:szCs w:val="22"/>
          <w:lang w:val="sr-Cyrl-CS"/>
        </w:rPr>
      </w:pPr>
      <w:r>
        <w:rPr>
          <w:bCs/>
          <w:color w:val="000000"/>
          <w:sz w:val="22"/>
          <w:szCs w:val="22"/>
          <w:lang/>
        </w:rPr>
        <w:t xml:space="preserve">         </w:t>
      </w:r>
      <w:r>
        <w:rPr>
          <w:bCs/>
          <w:color w:val="000000"/>
          <w:sz w:val="22"/>
          <w:szCs w:val="22"/>
          <w:lang w:val="sr-Cyrl-CS"/>
        </w:rPr>
        <w:t xml:space="preserve"> </w:t>
      </w:r>
    </w:p>
    <w:p w:rsidR="008C39F0" w:rsidRDefault="008C39F0">
      <w:pPr>
        <w:jc w:val="both"/>
        <w:rPr>
          <w:bCs/>
          <w:color w:val="000000"/>
          <w:sz w:val="22"/>
          <w:szCs w:val="22"/>
          <w:lang w:val="sr-Cyrl-CS"/>
        </w:rPr>
      </w:pPr>
    </w:p>
    <w:p w:rsidR="008C39F0" w:rsidRDefault="008C39F0">
      <w:pPr>
        <w:jc w:val="both"/>
        <w:rPr>
          <w:color w:val="FF0000"/>
          <w:sz w:val="22"/>
          <w:szCs w:val="22"/>
          <w:lang w:val="sr-Latn-CS"/>
        </w:rPr>
      </w:pPr>
      <w:r>
        <w:rPr>
          <w:bCs/>
          <w:color w:val="000000"/>
          <w:sz w:val="22"/>
          <w:szCs w:val="22"/>
          <w:lang/>
        </w:rPr>
        <w:t xml:space="preserve">          </w:t>
      </w:r>
      <w:r>
        <w:rPr>
          <w:bCs/>
          <w:color w:val="000000"/>
          <w:sz w:val="22"/>
          <w:szCs w:val="22"/>
          <w:lang w:val="sr-Cyrl-CS"/>
        </w:rPr>
        <w:t xml:space="preserve"> Уговор  закључен између чланова групе понуђача чини саставни део уговора</w:t>
      </w:r>
      <w:r>
        <w:rPr>
          <w:bCs/>
          <w:color w:val="000000"/>
          <w:sz w:val="22"/>
          <w:szCs w:val="22"/>
          <w:lang/>
        </w:rPr>
        <w:t>.</w:t>
      </w:r>
      <w:r>
        <w:rPr>
          <w:bCs/>
          <w:color w:val="000000"/>
          <w:sz w:val="22"/>
          <w:szCs w:val="22"/>
          <w:lang w:val="sr-Cyrl-CS"/>
        </w:rPr>
        <w:t xml:space="preserve">     </w:t>
      </w:r>
    </w:p>
    <w:p w:rsidR="008C39F0" w:rsidRDefault="008C39F0">
      <w:pPr>
        <w:rPr>
          <w:color w:val="FF0000"/>
          <w:sz w:val="22"/>
          <w:szCs w:val="22"/>
          <w:lang w:val="sr-Latn-CS"/>
        </w:rPr>
      </w:pPr>
    </w:p>
    <w:p w:rsidR="008C39F0" w:rsidRDefault="008C39F0">
      <w:pPr>
        <w:rPr>
          <w:color w:val="000000"/>
          <w:sz w:val="22"/>
          <w:szCs w:val="22"/>
          <w:lang w:val="ru-RU"/>
        </w:rPr>
      </w:pPr>
      <w:r>
        <w:rPr>
          <w:color w:val="000000"/>
          <w:sz w:val="22"/>
          <w:szCs w:val="22"/>
          <w:lang w:val="ru-RU"/>
        </w:rPr>
        <w:t xml:space="preserve">            Уговорне стране споразумеле су се даље како следи</w:t>
      </w:r>
    </w:p>
    <w:p w:rsidR="008C39F0" w:rsidRDefault="008C39F0">
      <w:pPr>
        <w:rPr>
          <w:b/>
          <w:color w:val="000000"/>
          <w:sz w:val="22"/>
          <w:szCs w:val="22"/>
          <w:lang/>
        </w:rPr>
      </w:pPr>
      <w:r>
        <w:rPr>
          <w:b/>
          <w:color w:val="000000"/>
          <w:sz w:val="22"/>
          <w:szCs w:val="22"/>
          <w:lang/>
        </w:rPr>
        <w:t xml:space="preserve"> </w:t>
      </w:r>
    </w:p>
    <w:p w:rsidR="008C39F0" w:rsidRDefault="008C39F0">
      <w:pPr>
        <w:rPr>
          <w:color w:val="000000"/>
          <w:sz w:val="22"/>
          <w:szCs w:val="22"/>
          <w:lang w:val="sr-Latn-CS"/>
        </w:rPr>
      </w:pPr>
      <w:r>
        <w:rPr>
          <w:b/>
          <w:color w:val="000000"/>
          <w:sz w:val="22"/>
          <w:szCs w:val="22"/>
          <w:lang/>
        </w:rPr>
        <w:t xml:space="preserve">                                                                            </w:t>
      </w:r>
      <w:r>
        <w:rPr>
          <w:b/>
          <w:color w:val="000000"/>
          <w:sz w:val="22"/>
          <w:szCs w:val="22"/>
          <w:lang w:val="sr-Cyrl-CS"/>
        </w:rPr>
        <w:t xml:space="preserve"> </w:t>
      </w:r>
      <w:r>
        <w:rPr>
          <w:b/>
          <w:color w:val="000000"/>
          <w:sz w:val="22"/>
          <w:szCs w:val="22"/>
          <w:lang w:val="ru-RU"/>
        </w:rPr>
        <w:t xml:space="preserve">Члан </w:t>
      </w:r>
      <w:r>
        <w:rPr>
          <w:b/>
          <w:color w:val="000000"/>
          <w:sz w:val="22"/>
          <w:szCs w:val="22"/>
          <w:lang/>
        </w:rPr>
        <w:t>1</w:t>
      </w:r>
      <w:r>
        <w:rPr>
          <w:b/>
          <w:color w:val="000000"/>
          <w:sz w:val="22"/>
          <w:szCs w:val="22"/>
          <w:lang w:val="ru-RU"/>
        </w:rPr>
        <w:t>.</w:t>
      </w:r>
    </w:p>
    <w:p w:rsidR="008C39F0" w:rsidRDefault="008C39F0">
      <w:pPr>
        <w:shd w:val="clear" w:color="auto" w:fill="FFFFFF"/>
        <w:jc w:val="both"/>
        <w:rPr>
          <w:b/>
          <w:color w:val="000000"/>
          <w:sz w:val="22"/>
          <w:szCs w:val="22"/>
          <w:lang/>
        </w:rPr>
      </w:pPr>
      <w:r>
        <w:rPr>
          <w:b/>
          <w:color w:val="000000"/>
          <w:sz w:val="22"/>
          <w:szCs w:val="22"/>
          <w:lang/>
        </w:rPr>
        <w:t xml:space="preserve">                </w:t>
      </w:r>
      <w:r>
        <w:rPr>
          <w:sz w:val="22"/>
          <w:szCs w:val="22"/>
          <w:lang/>
        </w:rPr>
        <w:t xml:space="preserve"> Наручилац је на основу члана 39.</w:t>
      </w:r>
      <w:r>
        <w:rPr>
          <w:sz w:val="22"/>
          <w:szCs w:val="22"/>
          <w:lang w:val="ru-RU"/>
        </w:rPr>
        <w:t>Закона о јавним набавкама („Сл.гласник РС“ бр.124/2012</w:t>
      </w:r>
      <w:r>
        <w:rPr>
          <w:sz w:val="22"/>
          <w:szCs w:val="22"/>
          <w:lang/>
        </w:rPr>
        <w:t>, 14/2015</w:t>
      </w:r>
      <w:r>
        <w:rPr>
          <w:sz w:val="22"/>
          <w:szCs w:val="22"/>
          <w:lang w:val="sr-Cyrl-CS"/>
        </w:rPr>
        <w:t>, 68/2015</w:t>
      </w:r>
      <w:r>
        <w:rPr>
          <w:sz w:val="22"/>
          <w:szCs w:val="22"/>
          <w:lang w:val="ru-RU"/>
        </w:rPr>
        <w:t>), спровео поступак јавне набавке мале вредности,</w:t>
      </w:r>
      <w:r>
        <w:rPr>
          <w:bCs/>
          <w:color w:val="FF0000"/>
          <w:sz w:val="22"/>
          <w:szCs w:val="22"/>
          <w:lang w:val="ru-RU"/>
        </w:rPr>
        <w:t xml:space="preserve"> </w:t>
      </w:r>
      <w:r w:rsidR="000C029A">
        <w:rPr>
          <w:b/>
          <w:bCs/>
          <w:color w:val="000000"/>
          <w:sz w:val="22"/>
          <w:szCs w:val="22"/>
          <w:lang/>
        </w:rPr>
        <w:t>АДАПТАЦИЈА СПОРТСКОГ ТЕРЕНА – ИНСТАЛАЦИЈОМ МУЛТИФУНКЦИОНАЛНОГ МОНТАЖНОГ СПОРТСКОГ ТЕРЕНА</w:t>
      </w:r>
      <w:r w:rsidR="000C029A" w:rsidRPr="00AB3BD3">
        <w:rPr>
          <w:b/>
          <w:bCs/>
          <w:i/>
          <w:iCs/>
          <w:color w:val="C00000"/>
          <w:sz w:val="22"/>
          <w:szCs w:val="22"/>
          <w:lang/>
        </w:rPr>
        <w:t xml:space="preserve"> </w:t>
      </w:r>
      <w:r w:rsidR="000C029A" w:rsidRPr="00730858">
        <w:rPr>
          <w:b/>
          <w:bCs/>
          <w:i/>
          <w:iCs/>
          <w:sz w:val="22"/>
          <w:szCs w:val="22"/>
          <w:lang/>
        </w:rPr>
        <w:t xml:space="preserve">број </w:t>
      </w:r>
      <w:r w:rsidR="000C029A" w:rsidRPr="00730858">
        <w:rPr>
          <w:b/>
          <w:bCs/>
          <w:i/>
          <w:iCs/>
          <w:sz w:val="22"/>
          <w:szCs w:val="22"/>
          <w:lang w:val="ru-RU"/>
        </w:rPr>
        <w:t>ЈН</w:t>
      </w:r>
      <w:r w:rsidR="000C029A">
        <w:rPr>
          <w:b/>
          <w:bCs/>
          <w:i/>
          <w:iCs/>
          <w:color w:val="C00000"/>
          <w:sz w:val="22"/>
          <w:szCs w:val="22"/>
          <w:lang/>
        </w:rPr>
        <w:t xml:space="preserve"> </w:t>
      </w:r>
      <w:r w:rsidR="000C029A">
        <w:rPr>
          <w:b/>
          <w:bCs/>
          <w:i/>
          <w:iCs/>
          <w:sz w:val="22"/>
          <w:szCs w:val="22"/>
          <w:lang/>
        </w:rPr>
        <w:t>10/2019 .</w:t>
      </w:r>
    </w:p>
    <w:p w:rsidR="008C39F0" w:rsidRDefault="008C39F0">
      <w:pPr>
        <w:shd w:val="clear" w:color="auto" w:fill="FFFFFF"/>
        <w:jc w:val="both"/>
        <w:rPr>
          <w:sz w:val="22"/>
          <w:szCs w:val="22"/>
          <w:lang w:val="sr-Latn-CS"/>
        </w:rPr>
      </w:pPr>
      <w:r>
        <w:rPr>
          <w:b/>
          <w:bCs/>
          <w:color w:val="000000"/>
          <w:sz w:val="22"/>
          <w:szCs w:val="22"/>
          <w:lang/>
        </w:rPr>
        <w:t xml:space="preserve">               </w:t>
      </w:r>
      <w:r>
        <w:rPr>
          <w:sz w:val="22"/>
          <w:szCs w:val="22"/>
          <w:lang/>
        </w:rPr>
        <w:t xml:space="preserve"> Наручилац је уз примену критеријума</w:t>
      </w:r>
      <w:r>
        <w:rPr>
          <w:sz w:val="22"/>
          <w:szCs w:val="22"/>
          <w:lang w:val="sr-Cyrl-CS"/>
        </w:rPr>
        <w:t xml:space="preserve"> најнижа понуђена цена</w:t>
      </w:r>
      <w:r>
        <w:rPr>
          <w:sz w:val="22"/>
          <w:szCs w:val="22"/>
          <w:lang/>
        </w:rPr>
        <w:t xml:space="preserve">, донео Одлуку о додели уговора  број </w:t>
      </w:r>
      <w:r>
        <w:rPr>
          <w:b/>
          <w:bCs/>
          <w:i/>
          <w:iCs/>
          <w:sz w:val="22"/>
          <w:szCs w:val="22"/>
          <w:lang/>
        </w:rPr>
        <w:t>(</w:t>
      </w:r>
      <w:r>
        <w:rPr>
          <w:b/>
          <w:bCs/>
          <w:i/>
          <w:iCs/>
          <w:sz w:val="22"/>
          <w:szCs w:val="22"/>
          <w:lang w:val="ru-RU"/>
        </w:rPr>
        <w:t xml:space="preserve">у </w:t>
      </w:r>
      <w:r w:rsidRPr="000C029A">
        <w:rPr>
          <w:b/>
          <w:bCs/>
          <w:i/>
          <w:iCs/>
          <w:sz w:val="22"/>
          <w:szCs w:val="22"/>
          <w:lang w:val="ru-RU"/>
        </w:rPr>
        <w:t>уговору ће се навести број и датум Одлуке</w:t>
      </w:r>
      <w:r w:rsidRPr="000C029A">
        <w:rPr>
          <w:b/>
          <w:bCs/>
          <w:i/>
          <w:iCs/>
          <w:sz w:val="22"/>
          <w:szCs w:val="22"/>
          <w:lang/>
        </w:rPr>
        <w:t>,)</w:t>
      </w:r>
      <w:r>
        <w:rPr>
          <w:sz w:val="22"/>
          <w:szCs w:val="22"/>
          <w:lang/>
        </w:rPr>
        <w:t xml:space="preserve"> којом је понуду </w:t>
      </w:r>
      <w:r>
        <w:rPr>
          <w:sz w:val="22"/>
          <w:szCs w:val="22"/>
          <w:lang w:val="ru-RU"/>
        </w:rPr>
        <w:t>добављача</w:t>
      </w:r>
      <w:r>
        <w:rPr>
          <w:sz w:val="22"/>
          <w:szCs w:val="22"/>
          <w:lang/>
        </w:rPr>
        <w:t xml:space="preserve"> </w:t>
      </w:r>
      <w:r>
        <w:rPr>
          <w:b/>
          <w:bCs/>
          <w:i/>
          <w:iCs/>
          <w:sz w:val="22"/>
          <w:szCs w:val="22"/>
          <w:lang/>
        </w:rPr>
        <w:t xml:space="preserve">(у уговору ће се навести </w:t>
      </w:r>
      <w:r>
        <w:rPr>
          <w:b/>
          <w:bCs/>
          <w:i/>
          <w:iCs/>
          <w:sz w:val="22"/>
          <w:szCs w:val="22"/>
          <w:lang w:val="ru-RU"/>
        </w:rPr>
        <w:t>добављач</w:t>
      </w:r>
      <w:r>
        <w:rPr>
          <w:b/>
          <w:bCs/>
          <w:i/>
          <w:iCs/>
          <w:sz w:val="22"/>
          <w:szCs w:val="22"/>
          <w:lang/>
        </w:rPr>
        <w:t>)</w:t>
      </w:r>
      <w:r>
        <w:rPr>
          <w:b/>
          <w:bCs/>
          <w:sz w:val="22"/>
          <w:szCs w:val="22"/>
          <w:lang/>
        </w:rPr>
        <w:t xml:space="preserve"> </w:t>
      </w:r>
      <w:r>
        <w:rPr>
          <w:sz w:val="22"/>
          <w:szCs w:val="22"/>
          <w:lang/>
        </w:rPr>
        <w:t>изабрао као најповољнију и која је саставни део уговора. Понуда Добављача  у потпуности одговара захтевима и условима које је Наручилац предвидео у конкурсној документацији</w:t>
      </w:r>
      <w:r>
        <w:rPr>
          <w:sz w:val="22"/>
          <w:szCs w:val="22"/>
          <w:lang w:val="ru-RU"/>
        </w:rPr>
        <w:t xml:space="preserve">           </w:t>
      </w:r>
    </w:p>
    <w:p w:rsidR="008C39F0" w:rsidRDefault="008C39F0">
      <w:pPr>
        <w:pStyle w:val="Default"/>
        <w:jc w:val="both"/>
        <w:rPr>
          <w:rFonts w:ascii="Times New Roman" w:hAnsi="Times New Roman" w:cs="Times New Roman"/>
          <w:color w:val="FF0000"/>
          <w:sz w:val="22"/>
          <w:szCs w:val="22"/>
          <w:lang/>
        </w:rPr>
      </w:pPr>
      <w:r>
        <w:rPr>
          <w:rFonts w:ascii="Times New Roman" w:hAnsi="Times New Roman" w:cs="Times New Roman"/>
          <w:sz w:val="22"/>
          <w:szCs w:val="22"/>
          <w:lang w:val="ru-RU"/>
        </w:rPr>
        <w:t xml:space="preserve">                        </w:t>
      </w:r>
      <w:r>
        <w:rPr>
          <w:rFonts w:ascii="Times New Roman" w:hAnsi="Times New Roman" w:cs="Times New Roman"/>
          <w:color w:val="FF0000"/>
          <w:sz w:val="22"/>
          <w:szCs w:val="22"/>
          <w:lang w:val="ru-RU"/>
        </w:rPr>
        <w:t xml:space="preserve">       </w:t>
      </w:r>
      <w:r>
        <w:rPr>
          <w:rFonts w:ascii="Times New Roman" w:hAnsi="Times New Roman" w:cs="Times New Roman"/>
          <w:b/>
          <w:color w:val="FF0000"/>
          <w:sz w:val="22"/>
          <w:szCs w:val="22"/>
          <w:lang/>
        </w:rPr>
        <w:t xml:space="preserve">                             </w:t>
      </w:r>
    </w:p>
    <w:p w:rsidR="008C39F0" w:rsidRDefault="008C39F0">
      <w:pPr>
        <w:rPr>
          <w:b/>
          <w:color w:val="000000"/>
          <w:sz w:val="22"/>
          <w:szCs w:val="22"/>
          <w:lang/>
        </w:rPr>
      </w:pPr>
      <w:r>
        <w:rPr>
          <w:b/>
          <w:color w:val="000000"/>
          <w:sz w:val="22"/>
          <w:szCs w:val="22"/>
          <w:lang/>
        </w:rPr>
        <w:t xml:space="preserve">                                                                         </w:t>
      </w:r>
      <w:r>
        <w:rPr>
          <w:b/>
          <w:color w:val="000000"/>
          <w:sz w:val="22"/>
          <w:szCs w:val="22"/>
          <w:lang w:val="sr-Cyrl-CS"/>
        </w:rPr>
        <w:t xml:space="preserve">    </w:t>
      </w:r>
      <w:r>
        <w:rPr>
          <w:b/>
          <w:color w:val="000000"/>
          <w:sz w:val="22"/>
          <w:szCs w:val="22"/>
          <w:lang w:val="ru-RU"/>
        </w:rPr>
        <w:t>Члан 2.</w:t>
      </w:r>
    </w:p>
    <w:p w:rsidR="008C39F0" w:rsidRDefault="008C39F0">
      <w:pPr>
        <w:shd w:val="clear" w:color="auto" w:fill="FFFFFF"/>
        <w:jc w:val="both"/>
        <w:rPr>
          <w:color w:val="FF0000"/>
          <w:sz w:val="22"/>
          <w:szCs w:val="22"/>
          <w:lang/>
        </w:rPr>
      </w:pPr>
      <w:r>
        <w:rPr>
          <w:color w:val="000000"/>
          <w:sz w:val="22"/>
          <w:szCs w:val="22"/>
          <w:lang/>
        </w:rPr>
        <w:t xml:space="preserve">           </w:t>
      </w:r>
      <w:r>
        <w:rPr>
          <w:color w:val="FF0000"/>
          <w:sz w:val="22"/>
          <w:szCs w:val="22"/>
          <w:lang/>
        </w:rPr>
        <w:t xml:space="preserve">    </w:t>
      </w:r>
      <w:r>
        <w:rPr>
          <w:color w:val="000000"/>
          <w:sz w:val="22"/>
          <w:szCs w:val="22"/>
          <w:lang/>
        </w:rPr>
        <w:t xml:space="preserve"> </w:t>
      </w:r>
      <w:r>
        <w:rPr>
          <w:color w:val="000000"/>
          <w:sz w:val="22"/>
          <w:szCs w:val="22"/>
          <w:lang w:val="sr-Cyrl-CS"/>
        </w:rPr>
        <w:t>Предмет овог уговора</w:t>
      </w:r>
      <w:r>
        <w:rPr>
          <w:color w:val="000000"/>
          <w:sz w:val="22"/>
          <w:szCs w:val="22"/>
          <w:lang/>
        </w:rPr>
        <w:t xml:space="preserve"> су </w:t>
      </w:r>
      <w:r>
        <w:rPr>
          <w:color w:val="000000"/>
          <w:sz w:val="22"/>
          <w:szCs w:val="22"/>
          <w:lang w:val="sr-Cyrl-CS"/>
        </w:rPr>
        <w:t xml:space="preserve"> </w:t>
      </w:r>
      <w:r w:rsidR="000C029A">
        <w:rPr>
          <w:b/>
          <w:bCs/>
          <w:color w:val="000000"/>
          <w:sz w:val="22"/>
          <w:szCs w:val="22"/>
          <w:lang/>
        </w:rPr>
        <w:t xml:space="preserve">АДАПТАЦИЈА СПОРТСКОГ ТЕРЕНА – ИНСТАЛАЦИЈОМ МУЛТИФУНКЦИОНАЛНОГ МОНТАЖНОГ СПОРТСКОГ ТЕРЕНА, </w:t>
      </w:r>
      <w:r w:rsidRPr="00141D38">
        <w:rPr>
          <w:bCs/>
          <w:color w:val="C00000"/>
          <w:sz w:val="22"/>
          <w:szCs w:val="22"/>
          <w:lang/>
        </w:rPr>
        <w:t xml:space="preserve"> </w:t>
      </w:r>
      <w:r w:rsidRPr="00141D38">
        <w:rPr>
          <w:b/>
          <w:iCs/>
          <w:color w:val="C00000"/>
          <w:sz w:val="22"/>
          <w:szCs w:val="22"/>
          <w:lang w:val="ru-RU"/>
        </w:rPr>
        <w:t xml:space="preserve"> </w:t>
      </w:r>
      <w:r>
        <w:rPr>
          <w:color w:val="000000"/>
          <w:sz w:val="22"/>
          <w:szCs w:val="22"/>
          <w:lang/>
        </w:rPr>
        <w:t xml:space="preserve">а у свему </w:t>
      </w:r>
      <w:r>
        <w:rPr>
          <w:color w:val="000000"/>
          <w:sz w:val="22"/>
          <w:szCs w:val="22"/>
          <w:lang w:val="sr-Cyrl-CS"/>
        </w:rPr>
        <w:t xml:space="preserve"> према спецификацији из</w:t>
      </w:r>
      <w:r>
        <w:rPr>
          <w:color w:val="000000"/>
          <w:sz w:val="22"/>
          <w:szCs w:val="22"/>
          <w:lang/>
        </w:rPr>
        <w:t xml:space="preserve"> </w:t>
      </w:r>
      <w:r>
        <w:rPr>
          <w:color w:val="000000"/>
          <w:sz w:val="22"/>
          <w:szCs w:val="22"/>
          <w:lang w:val="sr-Cyrl-CS"/>
        </w:rPr>
        <w:t>конкурсне</w:t>
      </w:r>
      <w:r>
        <w:rPr>
          <w:color w:val="000000"/>
          <w:sz w:val="22"/>
          <w:szCs w:val="22"/>
          <w:lang/>
        </w:rPr>
        <w:t xml:space="preserve"> </w:t>
      </w:r>
      <w:r>
        <w:rPr>
          <w:color w:val="000000"/>
          <w:sz w:val="22"/>
          <w:szCs w:val="22"/>
          <w:lang w:val="sr-Cyrl-CS"/>
        </w:rPr>
        <w:t xml:space="preserve">документације и прихваћеној понуди </w:t>
      </w:r>
      <w:r>
        <w:rPr>
          <w:color w:val="000000"/>
          <w:sz w:val="22"/>
          <w:szCs w:val="22"/>
          <w:lang/>
        </w:rPr>
        <w:t>добављача, која је</w:t>
      </w:r>
      <w:r>
        <w:rPr>
          <w:color w:val="000000"/>
          <w:sz w:val="22"/>
          <w:szCs w:val="22"/>
          <w:lang w:val="sr-Latn-CS"/>
        </w:rPr>
        <w:t xml:space="preserve"> </w:t>
      </w:r>
      <w:r>
        <w:rPr>
          <w:color w:val="000000"/>
          <w:sz w:val="22"/>
          <w:szCs w:val="22"/>
          <w:lang/>
        </w:rPr>
        <w:t>заведена код Наручиоца број</w:t>
      </w:r>
      <w:r>
        <w:rPr>
          <w:i/>
          <w:iCs/>
          <w:color w:val="000000"/>
          <w:sz w:val="22"/>
          <w:szCs w:val="22"/>
          <w:lang/>
        </w:rPr>
        <w:t xml:space="preserve"> </w:t>
      </w:r>
      <w:r>
        <w:rPr>
          <w:b/>
          <w:bCs/>
          <w:i/>
          <w:iCs/>
          <w:color w:val="000000"/>
          <w:sz w:val="22"/>
          <w:szCs w:val="22"/>
          <w:lang/>
        </w:rPr>
        <w:t>(</w:t>
      </w:r>
      <w:r>
        <w:rPr>
          <w:b/>
          <w:bCs/>
          <w:i/>
          <w:iCs/>
          <w:color w:val="000000"/>
          <w:sz w:val="22"/>
          <w:szCs w:val="22"/>
          <w:lang w:val="ru-RU"/>
        </w:rPr>
        <w:t xml:space="preserve"> у уговору ће се навести број и датум понуде заведене код Наручиоца)</w:t>
      </w:r>
      <w:r>
        <w:rPr>
          <w:b/>
          <w:bCs/>
          <w:color w:val="000000"/>
          <w:sz w:val="22"/>
          <w:szCs w:val="22"/>
          <w:lang/>
        </w:rPr>
        <w:t xml:space="preserve"> </w:t>
      </w:r>
      <w:r>
        <w:rPr>
          <w:color w:val="000000"/>
          <w:sz w:val="22"/>
          <w:szCs w:val="22"/>
          <w:lang/>
        </w:rPr>
        <w:t xml:space="preserve">   и која је саставни део уговора   </w:t>
      </w:r>
      <w:r>
        <w:rPr>
          <w:color w:val="FF0000"/>
          <w:sz w:val="22"/>
          <w:szCs w:val="22"/>
          <w:lang/>
        </w:rPr>
        <w:t xml:space="preserve">   </w:t>
      </w:r>
    </w:p>
    <w:p w:rsidR="008C39F0" w:rsidRDefault="008C39F0">
      <w:pPr>
        <w:shd w:val="clear" w:color="auto" w:fill="FFFFFF"/>
        <w:jc w:val="both"/>
        <w:rPr>
          <w:color w:val="000000"/>
          <w:sz w:val="22"/>
          <w:szCs w:val="22"/>
          <w:lang w:val="sr-Cyrl-CS"/>
        </w:rPr>
      </w:pPr>
      <w:r>
        <w:rPr>
          <w:color w:val="FF0000"/>
          <w:sz w:val="22"/>
          <w:szCs w:val="22"/>
          <w:lang/>
        </w:rPr>
        <w:t xml:space="preserve">    </w:t>
      </w:r>
      <w:r>
        <w:rPr>
          <w:color w:val="000000"/>
          <w:sz w:val="22"/>
          <w:szCs w:val="22"/>
          <w:lang/>
        </w:rPr>
        <w:t xml:space="preserve">                    </w:t>
      </w:r>
    </w:p>
    <w:p w:rsidR="008C39F0" w:rsidRDefault="008C39F0">
      <w:pPr>
        <w:jc w:val="both"/>
        <w:rPr>
          <w:color w:val="000000"/>
          <w:sz w:val="22"/>
          <w:szCs w:val="22"/>
          <w:lang/>
        </w:rPr>
      </w:pPr>
      <w:r>
        <w:rPr>
          <w:b/>
          <w:color w:val="000000"/>
          <w:sz w:val="22"/>
          <w:szCs w:val="22"/>
          <w:lang/>
        </w:rPr>
        <w:t xml:space="preserve">                </w:t>
      </w:r>
      <w:r>
        <w:rPr>
          <w:color w:val="000000"/>
          <w:sz w:val="22"/>
          <w:szCs w:val="22"/>
          <w:lang/>
        </w:rPr>
        <w:t>Уговорена цена за предметну јавну набавку износи ___________</w:t>
      </w:r>
      <w:r>
        <w:rPr>
          <w:color w:val="000000"/>
          <w:sz w:val="22"/>
          <w:szCs w:val="22"/>
          <w:lang w:val="ru-RU"/>
        </w:rPr>
        <w:t xml:space="preserve">динара без </w:t>
      </w:r>
      <w:r>
        <w:rPr>
          <w:color w:val="000000"/>
          <w:sz w:val="22"/>
          <w:szCs w:val="22"/>
          <w:lang w:val="sr-Cyrl-CS"/>
        </w:rPr>
        <w:t>пдв</w:t>
      </w:r>
      <w:r>
        <w:rPr>
          <w:color w:val="000000"/>
          <w:sz w:val="22"/>
          <w:szCs w:val="22"/>
          <w:lang w:val="ru-RU"/>
        </w:rPr>
        <w:t xml:space="preserve">, односно </w:t>
      </w:r>
      <w:r>
        <w:rPr>
          <w:color w:val="000000"/>
          <w:sz w:val="22"/>
          <w:szCs w:val="22"/>
          <w:lang/>
        </w:rPr>
        <w:t>___________</w:t>
      </w:r>
      <w:r>
        <w:rPr>
          <w:sz w:val="22"/>
          <w:szCs w:val="22"/>
          <w:lang/>
        </w:rPr>
        <w:t xml:space="preserve"> </w:t>
      </w:r>
      <w:r>
        <w:rPr>
          <w:color w:val="000000"/>
          <w:sz w:val="22"/>
          <w:szCs w:val="22"/>
          <w:lang w:val="ru-RU"/>
        </w:rPr>
        <w:t xml:space="preserve"> </w:t>
      </w:r>
      <w:r>
        <w:rPr>
          <w:color w:val="000000"/>
          <w:sz w:val="22"/>
          <w:szCs w:val="22"/>
          <w:lang/>
        </w:rPr>
        <w:t>динара</w:t>
      </w:r>
      <w:r>
        <w:rPr>
          <w:color w:val="000000"/>
          <w:sz w:val="22"/>
          <w:szCs w:val="22"/>
          <w:lang w:val="ru-RU"/>
        </w:rPr>
        <w:t xml:space="preserve">   са </w:t>
      </w:r>
      <w:r>
        <w:rPr>
          <w:color w:val="000000"/>
          <w:sz w:val="22"/>
          <w:szCs w:val="22"/>
          <w:lang w:val="sr-Cyrl-CS"/>
        </w:rPr>
        <w:t>пдв.</w:t>
      </w:r>
      <w:r>
        <w:rPr>
          <w:color w:val="000000"/>
          <w:sz w:val="22"/>
          <w:szCs w:val="22"/>
          <w:lang/>
        </w:rPr>
        <w:t xml:space="preserve"> </w:t>
      </w: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Цена је фиксна и не може се мењати</w:t>
      </w:r>
      <w:r>
        <w:rPr>
          <w:color w:val="000000"/>
          <w:sz w:val="22"/>
          <w:szCs w:val="22"/>
          <w:lang/>
        </w:rPr>
        <w:t xml:space="preserve"> током трајања уговора.</w:t>
      </w:r>
    </w:p>
    <w:p w:rsidR="008C39F0" w:rsidRDefault="008C39F0">
      <w:pPr>
        <w:pStyle w:val="BodyTextIndent"/>
        <w:ind w:left="0"/>
        <w:rPr>
          <w:color w:val="000000"/>
          <w:szCs w:val="22"/>
          <w:lang/>
        </w:rPr>
      </w:pPr>
      <w:r>
        <w:rPr>
          <w:color w:val="000000"/>
          <w:szCs w:val="22"/>
          <w:lang/>
        </w:rPr>
        <w:t xml:space="preserve">     </w:t>
      </w:r>
      <w:r>
        <w:rPr>
          <w:color w:val="000000"/>
          <w:szCs w:val="22"/>
          <w:lang w:val="ru-RU"/>
        </w:rPr>
        <w:t>Наручилац  се обавезује да ће плаћање за извршене услуге вршити у року до 45 дана</w:t>
      </w:r>
      <w:r>
        <w:rPr>
          <w:color w:val="000000"/>
          <w:szCs w:val="22"/>
          <w:lang w:val="sr-Cyrl-CS"/>
        </w:rPr>
        <w:t>,</w:t>
      </w:r>
      <w:r>
        <w:rPr>
          <w:color w:val="000000"/>
          <w:szCs w:val="22"/>
          <w:lang w:val="ru-RU"/>
        </w:rPr>
        <w:t xml:space="preserve"> од дана  </w:t>
      </w:r>
      <w:r>
        <w:rPr>
          <w:b/>
          <w:color w:val="000000"/>
          <w:szCs w:val="22"/>
          <w:lang/>
        </w:rPr>
        <w:t xml:space="preserve">  </w:t>
      </w:r>
      <w:r>
        <w:rPr>
          <w:color w:val="000000"/>
          <w:szCs w:val="22"/>
          <w:lang/>
        </w:rPr>
        <w:t>пријема</w:t>
      </w:r>
      <w:r>
        <w:rPr>
          <w:color w:val="000000"/>
          <w:szCs w:val="22"/>
          <w:lang w:val="ru-RU"/>
        </w:rPr>
        <w:t xml:space="preserve"> неспорне, исправне и оверене фактуре</w:t>
      </w:r>
      <w:r>
        <w:rPr>
          <w:color w:val="000000"/>
          <w:szCs w:val="22"/>
          <w:lang/>
        </w:rPr>
        <w:t xml:space="preserve"> регистроване у Централном регистру фактура </w:t>
      </w:r>
      <w:r>
        <w:rPr>
          <w:color w:val="000000"/>
          <w:szCs w:val="22"/>
          <w:lang w:val="ru-RU"/>
        </w:rPr>
        <w:t xml:space="preserve"> </w:t>
      </w:r>
      <w:r>
        <w:rPr>
          <w:color w:val="000000"/>
          <w:szCs w:val="22"/>
          <w:lang/>
        </w:rPr>
        <w:t>(издате по</w:t>
      </w:r>
      <w:r>
        <w:rPr>
          <w:color w:val="000000"/>
          <w:szCs w:val="22"/>
          <w:lang w:val="ru-RU"/>
        </w:rPr>
        <w:t xml:space="preserve"> предај</w:t>
      </w:r>
      <w:r>
        <w:rPr>
          <w:color w:val="000000"/>
          <w:szCs w:val="22"/>
          <w:lang w:val="sr-Cyrl-CS"/>
        </w:rPr>
        <w:t>и</w:t>
      </w:r>
      <w:r>
        <w:rPr>
          <w:color w:val="000000"/>
          <w:szCs w:val="22"/>
          <w:lang w:val="ru-RU"/>
        </w:rPr>
        <w:t xml:space="preserve"> оверен</w:t>
      </w:r>
      <w:r>
        <w:rPr>
          <w:color w:val="000000"/>
          <w:szCs w:val="22"/>
          <w:lang/>
        </w:rPr>
        <w:t>е</w:t>
      </w:r>
      <w:r>
        <w:rPr>
          <w:color w:val="000000"/>
          <w:szCs w:val="22"/>
          <w:lang w:val="ru-RU"/>
        </w:rPr>
        <w:t xml:space="preserve"> и потписан</w:t>
      </w:r>
      <w:r>
        <w:rPr>
          <w:color w:val="000000"/>
          <w:szCs w:val="22"/>
          <w:lang/>
        </w:rPr>
        <w:t>е</w:t>
      </w:r>
      <w:r>
        <w:rPr>
          <w:color w:val="000000"/>
          <w:szCs w:val="22"/>
          <w:lang w:val="ru-RU"/>
        </w:rPr>
        <w:t xml:space="preserve"> </w:t>
      </w:r>
      <w:r>
        <w:rPr>
          <w:color w:val="000000"/>
          <w:szCs w:val="22"/>
          <w:lang/>
        </w:rPr>
        <w:t>техничке документације наручиоцу )</w:t>
      </w:r>
      <w:r>
        <w:rPr>
          <w:color w:val="000000"/>
          <w:szCs w:val="22"/>
          <w:lang w:val="ru-RU"/>
        </w:rPr>
        <w:t xml:space="preserve">. Добављач не може да захтева аванс. </w:t>
      </w:r>
      <w:r w:rsidR="000C029A">
        <w:rPr>
          <w:color w:val="000000"/>
          <w:szCs w:val="22"/>
          <w:lang/>
        </w:rPr>
        <w:t>ЈБКЈС за  Ош Светозар Марковић Тозу  је  01480.</w:t>
      </w:r>
      <w:r>
        <w:rPr>
          <w:color w:val="000000"/>
          <w:szCs w:val="22"/>
          <w:lang w:val="ru-RU"/>
        </w:rPr>
        <w:t xml:space="preserve">      </w:t>
      </w:r>
      <w:r>
        <w:rPr>
          <w:color w:val="000000"/>
          <w:szCs w:val="22"/>
          <w:lang/>
        </w:rPr>
        <w:t xml:space="preserve">                                                    </w:t>
      </w:r>
    </w:p>
    <w:p w:rsidR="008C39F0" w:rsidRDefault="008C39F0">
      <w:pPr>
        <w:rPr>
          <w:b/>
          <w:color w:val="000000"/>
          <w:sz w:val="22"/>
          <w:szCs w:val="22"/>
          <w:lang w:val="sr-Cyrl-CS"/>
        </w:rPr>
      </w:pPr>
      <w:r>
        <w:rPr>
          <w:color w:val="000000"/>
          <w:szCs w:val="22"/>
          <w:lang/>
        </w:rPr>
        <w:t xml:space="preserve">     </w:t>
      </w:r>
      <w:r>
        <w:rPr>
          <w:color w:val="000000"/>
          <w:sz w:val="22"/>
          <w:szCs w:val="22"/>
          <w:lang w:val="ru-RU"/>
        </w:rPr>
        <w:t>Наручилац се обавезује да ће обавезе које доспевају у наредној буџетској години бити</w:t>
      </w:r>
      <w:r>
        <w:rPr>
          <w:color w:val="000000"/>
          <w:sz w:val="22"/>
          <w:szCs w:val="22"/>
          <w:lang/>
        </w:rPr>
        <w:t xml:space="preserve"> </w:t>
      </w:r>
      <w:r>
        <w:rPr>
          <w:color w:val="000000"/>
          <w:sz w:val="22"/>
          <w:szCs w:val="22"/>
          <w:lang w:val="ru-RU"/>
        </w:rPr>
        <w:t>реализоване</w:t>
      </w:r>
      <w:r>
        <w:rPr>
          <w:color w:val="000000"/>
          <w:sz w:val="22"/>
          <w:szCs w:val="22"/>
          <w:lang/>
        </w:rPr>
        <w:t xml:space="preserve"> </w:t>
      </w:r>
      <w:r>
        <w:rPr>
          <w:color w:val="000000"/>
          <w:sz w:val="22"/>
          <w:szCs w:val="22"/>
          <w:lang w:val="ru-RU"/>
        </w:rPr>
        <w:t>највише до износа средстава која ће им за ту намену бити одобрена у тој буџетској години</w:t>
      </w:r>
      <w:r>
        <w:rPr>
          <w:color w:val="000000"/>
          <w:sz w:val="22"/>
          <w:szCs w:val="22"/>
          <w:lang/>
        </w:rPr>
        <w:t>.</w:t>
      </w:r>
      <w:r>
        <w:rPr>
          <w:b/>
          <w:sz w:val="22"/>
          <w:szCs w:val="22"/>
          <w:lang/>
        </w:rPr>
        <w:t xml:space="preserve">          </w:t>
      </w:r>
    </w:p>
    <w:p w:rsidR="008C39F0" w:rsidRDefault="008C39F0">
      <w:pPr>
        <w:rPr>
          <w:b/>
          <w:color w:val="000000"/>
          <w:sz w:val="22"/>
          <w:szCs w:val="22"/>
          <w:lang w:val="sr-Cyrl-CS"/>
        </w:rPr>
      </w:pPr>
      <w:r>
        <w:rPr>
          <w:b/>
          <w:color w:val="000000"/>
          <w:sz w:val="22"/>
          <w:szCs w:val="22"/>
          <w:lang w:val="sr-Cyrl-CS"/>
        </w:rPr>
        <w:t xml:space="preserve">  </w:t>
      </w:r>
      <w:r>
        <w:rPr>
          <w:b/>
          <w:color w:val="000000"/>
          <w:sz w:val="22"/>
          <w:szCs w:val="22"/>
          <w:lang/>
        </w:rPr>
        <w:t xml:space="preserve"> </w:t>
      </w:r>
    </w:p>
    <w:p w:rsidR="008C39F0" w:rsidRDefault="008C39F0">
      <w:pPr>
        <w:rPr>
          <w:b/>
          <w:bCs/>
          <w:sz w:val="22"/>
          <w:szCs w:val="22"/>
        </w:rPr>
      </w:pPr>
      <w:bookmarkStart w:id="0" w:name="bookmark28"/>
      <w:r>
        <w:rPr>
          <w:b/>
          <w:sz w:val="22"/>
          <w:szCs w:val="22"/>
          <w:lang/>
        </w:rPr>
        <w:t xml:space="preserve">                                                          </w:t>
      </w:r>
      <w:r>
        <w:rPr>
          <w:b/>
          <w:sz w:val="22"/>
          <w:szCs w:val="22"/>
          <w:lang w:val="en-US"/>
        </w:rPr>
        <w:t xml:space="preserve">            </w:t>
      </w:r>
      <w:r>
        <w:rPr>
          <w:b/>
          <w:sz w:val="22"/>
          <w:szCs w:val="22"/>
          <w:lang/>
        </w:rPr>
        <w:t xml:space="preserve">    </w:t>
      </w:r>
      <w:bookmarkEnd w:id="0"/>
      <w:r>
        <w:rPr>
          <w:rFonts w:eastAsia="Times New Roman"/>
          <w:b/>
          <w:bCs/>
          <w:sz w:val="22"/>
          <w:szCs w:val="22"/>
        </w:rPr>
        <w:t xml:space="preserve"> </w:t>
      </w:r>
      <w:r>
        <w:rPr>
          <w:b/>
          <w:bCs/>
          <w:sz w:val="22"/>
          <w:szCs w:val="22"/>
        </w:rPr>
        <w:t xml:space="preserve">Члан </w:t>
      </w:r>
      <w:r>
        <w:rPr>
          <w:b/>
          <w:bCs/>
          <w:sz w:val="22"/>
          <w:szCs w:val="22"/>
          <w:lang/>
        </w:rPr>
        <w:t>4</w:t>
      </w:r>
      <w:r>
        <w:rPr>
          <w:b/>
          <w:bCs/>
          <w:sz w:val="22"/>
          <w:szCs w:val="22"/>
        </w:rPr>
        <w:t>.</w:t>
      </w:r>
    </w:p>
    <w:p w:rsidR="008C39F0" w:rsidRDefault="008C39F0">
      <w:pPr>
        <w:jc w:val="center"/>
        <w:rPr>
          <w:b/>
          <w:bCs/>
          <w:sz w:val="22"/>
          <w:szCs w:val="22"/>
          <w:lang w:val="sr-Cyrl-CS"/>
        </w:rPr>
      </w:pPr>
      <w:r>
        <w:rPr>
          <w:b/>
          <w:bCs/>
          <w:sz w:val="22"/>
          <w:szCs w:val="22"/>
        </w:rPr>
        <w:t>НЕУГОВОРЕНИ РАДОВИ</w:t>
      </w:r>
    </w:p>
    <w:p w:rsidR="008C39F0" w:rsidRDefault="008C39F0">
      <w:r>
        <w:rPr>
          <w:b/>
          <w:bCs/>
          <w:sz w:val="22"/>
          <w:szCs w:val="22"/>
        </w:rPr>
        <w:t>Вишкови и мањкови радова</w:t>
      </w:r>
    </w:p>
    <w:p w:rsidR="008C39F0" w:rsidRDefault="008C39F0">
      <w:pPr>
        <w:tabs>
          <w:tab w:val="left" w:pos="15"/>
        </w:tabs>
        <w:jc w:val="both"/>
      </w:pPr>
      <w:r>
        <w:rPr>
          <w:b/>
          <w:bCs/>
          <w:sz w:val="22"/>
          <w:szCs w:val="22"/>
          <w:lang w:val="sr-Cyrl-CS"/>
        </w:rPr>
        <w:tab/>
      </w:r>
      <w:r>
        <w:rPr>
          <w:b/>
          <w:bCs/>
          <w:sz w:val="22"/>
          <w:szCs w:val="22"/>
          <w:lang w:val="sr-Cyrl-CS"/>
        </w:rPr>
        <w:tab/>
      </w:r>
      <w:r>
        <w:rPr>
          <w:b/>
          <w:bCs/>
          <w:sz w:val="22"/>
          <w:szCs w:val="22"/>
        </w:rPr>
        <w:t>Вишкови радова су</w:t>
      </w:r>
      <w:r>
        <w:rPr>
          <w:sz w:val="22"/>
          <w:szCs w:val="22"/>
        </w:rPr>
        <w:t xml:space="preserve"> количине радова које прелазе уговорене количине из усвојене понуде, ако је њихово извршење у функцији целовитости завршетка извођења радова који су предмет овог уговора.</w:t>
      </w:r>
    </w:p>
    <w:p w:rsidR="008C39F0" w:rsidRDefault="008C39F0">
      <w:pPr>
        <w:tabs>
          <w:tab w:val="left" w:pos="15"/>
        </w:tabs>
        <w:jc w:val="both"/>
        <w:rPr>
          <w:sz w:val="22"/>
          <w:szCs w:val="22"/>
          <w:lang/>
        </w:rPr>
      </w:pPr>
      <w:r>
        <w:rPr>
          <w:b/>
          <w:bCs/>
          <w:sz w:val="22"/>
          <w:szCs w:val="22"/>
          <w:lang w:val="sr-Cyrl-CS"/>
        </w:rPr>
        <w:tab/>
      </w:r>
      <w:r>
        <w:rPr>
          <w:b/>
          <w:bCs/>
          <w:sz w:val="22"/>
          <w:szCs w:val="22"/>
          <w:lang/>
        </w:rPr>
        <w:t xml:space="preserve">           </w:t>
      </w:r>
      <w:r>
        <w:rPr>
          <w:sz w:val="22"/>
          <w:szCs w:val="22"/>
          <w:lang w:val="sr-Cyrl-CS"/>
        </w:rPr>
        <w:t xml:space="preserve">Уколико се током извођења уговорених радова појави потреба за извођењем вишкова радова </w:t>
      </w:r>
      <w:r>
        <w:rPr>
          <w:rFonts w:eastAsia="Times New Roman"/>
          <w:sz w:val="22"/>
          <w:szCs w:val="22"/>
          <w:lang w:val="ru-RU"/>
        </w:rPr>
        <w:t>Добављач радова</w:t>
      </w:r>
      <w:r>
        <w:rPr>
          <w:sz w:val="22"/>
          <w:szCs w:val="22"/>
          <w:lang w:val="sr-Cyrl-CS"/>
        </w:rPr>
        <w:t xml:space="preserve"> је дужан да застане са том врстом радова и о томе обавести Стручни надзор и  Наручиоца у писаној форми.</w:t>
      </w:r>
    </w:p>
    <w:p w:rsidR="008C39F0" w:rsidRDefault="008C39F0">
      <w:pPr>
        <w:spacing w:line="240" w:lineRule="atLeast"/>
        <w:ind w:firstLine="720"/>
        <w:jc w:val="both"/>
      </w:pPr>
      <w:r>
        <w:rPr>
          <w:rFonts w:eastAsia="Times New Roman"/>
          <w:sz w:val="22"/>
          <w:szCs w:val="22"/>
          <w:lang w:val="ru-RU"/>
        </w:rPr>
        <w:t>Добављач радова</w:t>
      </w:r>
      <w:r>
        <w:rPr>
          <w:sz w:val="22"/>
          <w:szCs w:val="22"/>
          <w:lang w:val="sr-Cyrl-CS"/>
        </w:rPr>
        <w:t xml:space="preserve"> није овлашћен да без писане сагласности Наручиоца и стручног надзора мења обим уговорених радова и изводи вишкове радова.  </w:t>
      </w:r>
    </w:p>
    <w:p w:rsidR="008C39F0" w:rsidRDefault="008C39F0">
      <w:pPr>
        <w:spacing w:line="240" w:lineRule="atLeast"/>
        <w:ind w:firstLine="720"/>
        <w:jc w:val="both"/>
      </w:pPr>
      <w:r>
        <w:rPr>
          <w:sz w:val="22"/>
          <w:szCs w:val="22"/>
          <w:lang w:val="sr-Cyrl-CS"/>
        </w:rPr>
        <w:t>Цену извођења вишка радова која утиче на повећање уговорене вредности сноси Наручилац.</w:t>
      </w:r>
    </w:p>
    <w:p w:rsidR="008C39F0" w:rsidRDefault="008C39F0">
      <w:pPr>
        <w:spacing w:line="240" w:lineRule="atLeast"/>
        <w:ind w:firstLine="720"/>
        <w:jc w:val="both"/>
        <w:rPr>
          <w:sz w:val="22"/>
          <w:szCs w:val="22"/>
        </w:rPr>
      </w:pPr>
      <w:r>
        <w:rPr>
          <w:sz w:val="22"/>
          <w:szCs w:val="22"/>
          <w:lang w:val="sr-Cyrl-CS"/>
        </w:rPr>
        <w:t>Наручилац неће платити цену вишка радова за чије извођење не постоји писана сагласност Наручиоца.</w:t>
      </w:r>
    </w:p>
    <w:p w:rsidR="008C39F0" w:rsidRDefault="008C39F0">
      <w:pPr>
        <w:spacing w:line="240" w:lineRule="atLeast"/>
        <w:ind w:firstLine="720"/>
        <w:jc w:val="both"/>
        <w:rPr>
          <w:sz w:val="22"/>
          <w:szCs w:val="22"/>
          <w:lang w:val="ru-RU"/>
        </w:rPr>
      </w:pPr>
      <w:r>
        <w:rPr>
          <w:sz w:val="22"/>
          <w:szCs w:val="22"/>
          <w:lang w:val="ru-RU"/>
        </w:rPr>
        <w:t xml:space="preserve">Евентуални вишкови радова  по техничкој спецификацији –опису </w:t>
      </w:r>
      <w:r>
        <w:rPr>
          <w:sz w:val="22"/>
          <w:szCs w:val="22"/>
          <w:lang/>
        </w:rPr>
        <w:t xml:space="preserve">радова, у складу са правилима Посебних  </w:t>
      </w:r>
      <w:r>
        <w:rPr>
          <w:sz w:val="22"/>
          <w:szCs w:val="22"/>
          <w:lang w:val="ru-RU"/>
        </w:rPr>
        <w:t>у</w:t>
      </w:r>
      <w:r>
        <w:rPr>
          <w:sz w:val="22"/>
          <w:szCs w:val="22"/>
          <w:lang/>
        </w:rPr>
        <w:t>занс</w:t>
      </w:r>
      <w:r>
        <w:rPr>
          <w:sz w:val="22"/>
          <w:szCs w:val="22"/>
          <w:lang w:val="ru-RU"/>
        </w:rPr>
        <w:t xml:space="preserve">и о грађењу, обрачунаваће се на основу обострано потписаног и овереног дневника о стварно изведеним радовима, а на основу јединичних цена из предмера радова. </w:t>
      </w:r>
    </w:p>
    <w:p w:rsidR="008C39F0" w:rsidRDefault="008C39F0">
      <w:pPr>
        <w:spacing w:line="276" w:lineRule="auto"/>
        <w:jc w:val="both"/>
        <w:rPr>
          <w:color w:val="000000"/>
          <w:sz w:val="22"/>
          <w:szCs w:val="22"/>
          <w:lang w:val="sr-Cyrl-CS"/>
        </w:rPr>
      </w:pPr>
      <w:r>
        <w:rPr>
          <w:lang/>
        </w:rPr>
        <w:t xml:space="preserve">        </w:t>
      </w:r>
      <w:r>
        <w:rPr>
          <w:color w:val="FF0000"/>
          <w:sz w:val="22"/>
          <w:szCs w:val="22"/>
          <w:lang/>
        </w:rPr>
        <w:t xml:space="preserve"> </w:t>
      </w:r>
      <w:r>
        <w:rPr>
          <w:color w:val="0070C0"/>
          <w:sz w:val="22"/>
          <w:szCs w:val="22"/>
          <w:lang/>
        </w:rPr>
        <w:t xml:space="preserve"> </w:t>
      </w:r>
      <w:r>
        <w:rPr>
          <w:rFonts w:eastAsia="Times New Roman"/>
          <w:color w:val="000000"/>
          <w:sz w:val="22"/>
          <w:szCs w:val="22"/>
          <w:lang w:val="ru-RU"/>
        </w:rPr>
        <w:t>Добављач радова</w:t>
      </w:r>
      <w:r>
        <w:rPr>
          <w:color w:val="000000"/>
          <w:sz w:val="22"/>
          <w:szCs w:val="22"/>
          <w:lang w:val="sr-Cyrl-CS"/>
        </w:rPr>
        <w:t xml:space="preserve"> је обавезан да током извођења радова, а најкасније до коначног обрачуна, достави Наручи</w:t>
      </w:r>
      <w:r>
        <w:rPr>
          <w:color w:val="000000"/>
          <w:sz w:val="22"/>
          <w:szCs w:val="22"/>
          <w:lang/>
        </w:rPr>
        <w:t>оцу</w:t>
      </w:r>
      <w:r>
        <w:rPr>
          <w:color w:val="000000"/>
          <w:sz w:val="22"/>
          <w:szCs w:val="22"/>
          <w:lang w:val="sr-Cyrl-CS"/>
        </w:rPr>
        <w:t xml:space="preserve">, преко стручног надзора, преглед вишкова и мањкова радова са количинама и уговореним јединичним ценама. </w:t>
      </w:r>
    </w:p>
    <w:p w:rsidR="008C39F0" w:rsidRDefault="008C39F0">
      <w:pPr>
        <w:spacing w:line="276" w:lineRule="auto"/>
        <w:jc w:val="both"/>
        <w:rPr>
          <w:color w:val="000000"/>
          <w:sz w:val="22"/>
          <w:szCs w:val="22"/>
          <w:lang w:val="sr-Cyrl-CS"/>
        </w:rPr>
      </w:pPr>
    </w:p>
    <w:p w:rsidR="008C39F0" w:rsidRDefault="008C39F0">
      <w:pPr>
        <w:spacing w:line="276" w:lineRule="auto"/>
        <w:jc w:val="both"/>
        <w:rPr>
          <w:color w:val="000000"/>
          <w:sz w:val="22"/>
          <w:szCs w:val="22"/>
          <w:lang w:val="sr-Cyrl-CS"/>
        </w:rPr>
      </w:pPr>
    </w:p>
    <w:p w:rsidR="008C39F0" w:rsidRDefault="008C39F0">
      <w:pPr>
        <w:spacing w:line="276" w:lineRule="auto"/>
        <w:jc w:val="both"/>
        <w:rPr>
          <w:color w:val="000000"/>
          <w:sz w:val="22"/>
          <w:szCs w:val="22"/>
          <w:lang w:val="sr-Cyrl-CS"/>
        </w:rPr>
      </w:pPr>
    </w:p>
    <w:p w:rsidR="008C39F0" w:rsidRDefault="008C39F0">
      <w:pPr>
        <w:spacing w:line="276" w:lineRule="auto"/>
        <w:jc w:val="both"/>
        <w:rPr>
          <w:color w:val="000000"/>
          <w:sz w:val="22"/>
          <w:szCs w:val="22"/>
          <w:lang w:val="sr-Cyrl-CS"/>
        </w:rPr>
      </w:pPr>
      <w:r>
        <w:rPr>
          <w:color w:val="000000"/>
          <w:sz w:val="22"/>
          <w:szCs w:val="22"/>
          <w:lang/>
        </w:rPr>
        <w:t xml:space="preserve">          </w:t>
      </w:r>
      <w:r>
        <w:rPr>
          <w:color w:val="000000"/>
          <w:sz w:val="22"/>
          <w:szCs w:val="22"/>
          <w:lang w:val="sr-Cyrl-CS"/>
        </w:rPr>
        <w:t xml:space="preserve">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w:t>
      </w:r>
      <w:r>
        <w:rPr>
          <w:color w:val="000000"/>
          <w:sz w:val="22"/>
          <w:szCs w:val="22"/>
          <w:lang/>
        </w:rPr>
        <w:t>Наручиоцу</w:t>
      </w:r>
      <w:r>
        <w:rPr>
          <w:color w:val="000000"/>
          <w:sz w:val="22"/>
          <w:szCs w:val="22"/>
          <w:lang w:val="sr-Cyrl-CS"/>
        </w:rPr>
        <w:t xml:space="preserve"> на усвајање, најкасније у року од 10 (десет) дана од дана пријема.</w:t>
      </w:r>
    </w:p>
    <w:p w:rsidR="008C39F0" w:rsidRDefault="008C39F0">
      <w:pPr>
        <w:spacing w:line="276" w:lineRule="auto"/>
        <w:jc w:val="both"/>
        <w:rPr>
          <w:color w:val="000000"/>
          <w:sz w:val="22"/>
          <w:szCs w:val="22"/>
          <w:lang w:val="ru-RU"/>
        </w:rPr>
      </w:pPr>
      <w:r>
        <w:rPr>
          <w:color w:val="000000"/>
          <w:lang/>
        </w:rPr>
        <w:t xml:space="preserve">         </w:t>
      </w:r>
      <w:r>
        <w:rPr>
          <w:color w:val="000000"/>
          <w:sz w:val="22"/>
          <w:szCs w:val="22"/>
          <w:lang w:val="sr-Cyrl-CS"/>
        </w:rPr>
        <w:t>По прихватању прегледа вишкова и мањкова радова од стране Наручи</w:t>
      </w:r>
      <w:r>
        <w:rPr>
          <w:color w:val="000000"/>
          <w:sz w:val="22"/>
          <w:szCs w:val="22"/>
          <w:lang/>
        </w:rPr>
        <w:t>оца</w:t>
      </w:r>
      <w:r>
        <w:rPr>
          <w:color w:val="000000"/>
          <w:sz w:val="22"/>
          <w:szCs w:val="22"/>
          <w:lang w:val="sr-Cyrl-CS"/>
        </w:rPr>
        <w:t xml:space="preserve">, са </w:t>
      </w:r>
      <w:r>
        <w:rPr>
          <w:color w:val="000000"/>
          <w:sz w:val="22"/>
          <w:szCs w:val="22"/>
          <w:lang/>
        </w:rPr>
        <w:t>Добављачем</w:t>
      </w:r>
      <w:r>
        <w:rPr>
          <w:color w:val="000000"/>
          <w:sz w:val="22"/>
          <w:szCs w:val="22"/>
          <w:lang w:val="sr-Cyrl-CS"/>
        </w:rPr>
        <w:t xml:space="preserve"> радова ће се закључити Анекс овог Уговора, а пре коначног обрачуна, односно испостављања оконачне ситуације.</w:t>
      </w:r>
    </w:p>
    <w:p w:rsidR="008C39F0" w:rsidRDefault="008C39F0">
      <w:pPr>
        <w:tabs>
          <w:tab w:val="left" w:pos="15"/>
        </w:tabs>
        <w:jc w:val="both"/>
      </w:pPr>
      <w:r>
        <w:rPr>
          <w:b/>
          <w:bCs/>
          <w:sz w:val="22"/>
          <w:szCs w:val="22"/>
          <w:lang/>
        </w:rPr>
        <w:t xml:space="preserve">           </w:t>
      </w:r>
      <w:r>
        <w:rPr>
          <w:b/>
          <w:bCs/>
          <w:sz w:val="22"/>
          <w:szCs w:val="22"/>
        </w:rPr>
        <w:t>Мањкови радова су</w:t>
      </w:r>
      <w:r>
        <w:rPr>
          <w:sz w:val="22"/>
          <w:szCs w:val="22"/>
        </w:rPr>
        <w:t xml:space="preserve"> неизведене количине радова из усвојене понуде, при чему њихово извршење није неопходно за целовити завршетак извођења радова који су предмет овог уговора.</w:t>
      </w:r>
    </w:p>
    <w:p w:rsidR="008C39F0" w:rsidRDefault="008C39F0">
      <w:pPr>
        <w:spacing w:line="240" w:lineRule="atLeast"/>
        <w:ind w:firstLine="720"/>
        <w:jc w:val="both"/>
        <w:rPr>
          <w:sz w:val="22"/>
          <w:szCs w:val="22"/>
          <w:lang w:val="sr-Cyrl-CS"/>
        </w:rPr>
      </w:pPr>
      <w:r>
        <w:rPr>
          <w:sz w:val="22"/>
          <w:szCs w:val="22"/>
          <w:lang w:val="ru-RU"/>
        </w:rPr>
        <w:t xml:space="preserve">Укупна уговорена цена ће се смањити у случају евидентираног мањка радова према јединичним ценама из предмера радова. </w:t>
      </w:r>
    </w:p>
    <w:p w:rsidR="008C39F0" w:rsidRDefault="008C39F0">
      <w:pPr>
        <w:tabs>
          <w:tab w:val="left" w:pos="15"/>
        </w:tabs>
        <w:jc w:val="both"/>
      </w:pPr>
      <w:r>
        <w:rPr>
          <w:b/>
          <w:bCs/>
          <w:sz w:val="22"/>
          <w:szCs w:val="22"/>
        </w:rPr>
        <w:t>Непредвиђени радови</w:t>
      </w:r>
    </w:p>
    <w:p w:rsidR="008C39F0" w:rsidRDefault="008C39F0">
      <w:pPr>
        <w:tabs>
          <w:tab w:val="left" w:pos="15"/>
        </w:tabs>
        <w:jc w:val="both"/>
      </w:pPr>
      <w:r>
        <w:rPr>
          <w:b/>
          <w:bCs/>
          <w:sz w:val="22"/>
          <w:szCs w:val="22"/>
          <w:lang w:val="sr-Cyrl-CS"/>
        </w:rPr>
        <w:tab/>
      </w:r>
      <w:r>
        <w:rPr>
          <w:b/>
          <w:bCs/>
          <w:sz w:val="22"/>
          <w:szCs w:val="22"/>
          <w:lang w:val="sr-Cyrl-CS"/>
        </w:rPr>
        <w:tab/>
      </w:r>
      <w:r>
        <w:rPr>
          <w:b/>
          <w:bCs/>
          <w:sz w:val="22"/>
          <w:szCs w:val="22"/>
        </w:rPr>
        <w:t>Непредвиђени радови су</w:t>
      </w:r>
      <w:r>
        <w:rPr>
          <w:sz w:val="22"/>
          <w:szCs w:val="22"/>
        </w:rPr>
        <w:t xml:space="preserve"> они радови који уговором и/или пројектно-техничком документацијом нису обухваћени, а морају се извести.</w:t>
      </w:r>
    </w:p>
    <w:p w:rsidR="008C39F0" w:rsidRDefault="008C39F0">
      <w:pPr>
        <w:tabs>
          <w:tab w:val="left" w:pos="15"/>
        </w:tabs>
        <w:jc w:val="both"/>
      </w:pPr>
      <w:r>
        <w:rPr>
          <w:sz w:val="22"/>
          <w:szCs w:val="22"/>
          <w:lang w:val="sr-Cyrl-CS"/>
        </w:rPr>
        <w:tab/>
      </w:r>
      <w:r>
        <w:rPr>
          <w:sz w:val="22"/>
          <w:szCs w:val="22"/>
          <w:lang w:val="sr-Cyrl-CS"/>
        </w:rPr>
        <w:tab/>
      </w:r>
      <w:r>
        <w:rPr>
          <w:sz w:val="22"/>
          <w:szCs w:val="22"/>
          <w:lang w:val="ru-RU"/>
        </w:rPr>
        <w:t>Добављач радова</w:t>
      </w:r>
      <w:r>
        <w:rPr>
          <w:sz w:val="22"/>
          <w:szCs w:val="22"/>
        </w:rPr>
        <w:t xml:space="preserve"> је обавезан да одмах по уоченој потреби за извођењем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 који мора да садржи:</w:t>
      </w:r>
    </w:p>
    <w:p w:rsidR="008C39F0" w:rsidRDefault="008C39F0">
      <w:pPr>
        <w:tabs>
          <w:tab w:val="left" w:pos="15"/>
        </w:tabs>
        <w:jc w:val="both"/>
      </w:pPr>
      <w:r>
        <w:rPr>
          <w:sz w:val="22"/>
          <w:szCs w:val="22"/>
          <w:lang w:val="sr-Cyrl-CS"/>
        </w:rPr>
        <w:tab/>
      </w:r>
      <w:r>
        <w:rPr>
          <w:sz w:val="22"/>
          <w:szCs w:val="22"/>
          <w:lang w:val="sr-Cyrl-CS"/>
        </w:rPr>
        <w:tab/>
      </w:r>
      <w:r>
        <w:rPr>
          <w:sz w:val="22"/>
          <w:szCs w:val="22"/>
        </w:rPr>
        <w:t>-</w:t>
      </w:r>
      <w:r>
        <w:rPr>
          <w:b/>
          <w:bCs/>
          <w:sz w:val="22"/>
          <w:szCs w:val="22"/>
        </w:rPr>
        <w:t>предмер и предрачун неуговорених непредвиђених радова</w:t>
      </w:r>
      <w:r>
        <w:rPr>
          <w:sz w:val="22"/>
          <w:szCs w:val="22"/>
        </w:rPr>
        <w:t>, са раздвојеним јединичним ценама за материјал и рад, оверен од стране надзорног органа,</w:t>
      </w:r>
    </w:p>
    <w:p w:rsidR="008C39F0" w:rsidRDefault="008C39F0">
      <w:pPr>
        <w:tabs>
          <w:tab w:val="left" w:pos="15"/>
        </w:tabs>
        <w:jc w:val="both"/>
      </w:pPr>
      <w:r>
        <w:rPr>
          <w:sz w:val="22"/>
          <w:szCs w:val="22"/>
          <w:lang w:val="sr-Cyrl-CS"/>
        </w:rPr>
        <w:tab/>
      </w:r>
      <w:r>
        <w:rPr>
          <w:sz w:val="22"/>
          <w:szCs w:val="22"/>
          <w:lang w:val="sr-Cyrl-CS"/>
        </w:rPr>
        <w:tab/>
      </w:r>
      <w:r>
        <w:rPr>
          <w:sz w:val="22"/>
          <w:szCs w:val="22"/>
        </w:rPr>
        <w:t>-</w:t>
      </w:r>
      <w:r>
        <w:rPr>
          <w:b/>
          <w:bCs/>
          <w:sz w:val="22"/>
          <w:szCs w:val="22"/>
        </w:rPr>
        <w:t>детаљне анализе цена</w:t>
      </w:r>
      <w:r>
        <w:rPr>
          <w:sz w:val="22"/>
          <w:szCs w:val="22"/>
        </w:rPr>
        <w:t xml:space="preserve"> за неуговорене позиције радова урађене у складу са Нормативима и стандардима у грађевинарству.</w:t>
      </w:r>
    </w:p>
    <w:p w:rsidR="008C39F0" w:rsidRDefault="008C39F0">
      <w:pPr>
        <w:tabs>
          <w:tab w:val="left" w:pos="15"/>
        </w:tabs>
        <w:jc w:val="both"/>
      </w:pPr>
      <w:r>
        <w:rPr>
          <w:sz w:val="22"/>
          <w:szCs w:val="22"/>
        </w:rPr>
        <w:t>Анализе цена непредвиђених радова из допунских понуда врше се на основу следећих елемената:</w:t>
      </w:r>
    </w:p>
    <w:p w:rsidR="008C39F0" w:rsidRDefault="008C39F0">
      <w:pPr>
        <w:tabs>
          <w:tab w:val="left" w:pos="15"/>
        </w:tabs>
        <w:jc w:val="both"/>
      </w:pPr>
      <w:r>
        <w:rPr>
          <w:b/>
          <w:bCs/>
          <w:sz w:val="22"/>
          <w:szCs w:val="22"/>
          <w:lang w:val="sr-Cyrl-CS"/>
        </w:rPr>
        <w:tab/>
      </w:r>
      <w:r>
        <w:rPr>
          <w:b/>
          <w:bCs/>
          <w:sz w:val="22"/>
          <w:szCs w:val="22"/>
          <w:lang w:val="sr-Cyrl-CS"/>
        </w:rPr>
        <w:tab/>
      </w:r>
      <w:r>
        <w:rPr>
          <w:b/>
          <w:bCs/>
          <w:sz w:val="22"/>
          <w:szCs w:val="22"/>
        </w:rPr>
        <w:t>-обрачун</w:t>
      </w:r>
      <w:r>
        <w:rPr>
          <w:sz w:val="22"/>
          <w:szCs w:val="22"/>
        </w:rPr>
        <w:t xml:space="preserve"> трошкова рада на бази вредности бруто норма часа утврђеног на бази просечне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w:t>
      </w:r>
    </w:p>
    <w:p w:rsidR="008C39F0" w:rsidRDefault="008C39F0">
      <w:pPr>
        <w:tabs>
          <w:tab w:val="left" w:pos="15"/>
        </w:tabs>
        <w:jc w:val="both"/>
      </w:pPr>
      <w:r>
        <w:rPr>
          <w:b/>
          <w:bCs/>
          <w:sz w:val="22"/>
          <w:szCs w:val="22"/>
          <w:lang w:val="sr-Cyrl-CS"/>
        </w:rPr>
        <w:tab/>
      </w:r>
      <w:r>
        <w:rPr>
          <w:b/>
          <w:bCs/>
          <w:sz w:val="22"/>
          <w:szCs w:val="22"/>
          <w:lang w:val="sr-Cyrl-CS"/>
        </w:rPr>
        <w:tab/>
      </w:r>
      <w:r>
        <w:rPr>
          <w:b/>
          <w:bCs/>
          <w:sz w:val="22"/>
          <w:szCs w:val="22"/>
        </w:rPr>
        <w:t>-обрачун</w:t>
      </w:r>
      <w:r>
        <w:rPr>
          <w:sz w:val="22"/>
          <w:szCs w:val="22"/>
        </w:rPr>
        <w:t xml:space="preserve"> трошкова материјала на бази тржишних цена материјала, опреме, енергената и др. у периоду израде понуде за неуговорене радове.</w:t>
      </w:r>
    </w:p>
    <w:p w:rsidR="008C39F0" w:rsidRDefault="008C39F0">
      <w:pPr>
        <w:tabs>
          <w:tab w:val="left" w:pos="15"/>
        </w:tabs>
        <w:jc w:val="both"/>
      </w:pPr>
      <w:r>
        <w:rPr>
          <w:rFonts w:eastAsia="Times New Roman"/>
          <w:sz w:val="22"/>
          <w:szCs w:val="22"/>
        </w:rPr>
        <w:t xml:space="preserve">            </w:t>
      </w:r>
      <w:r>
        <w:rPr>
          <w:sz w:val="22"/>
          <w:szCs w:val="22"/>
          <w:lang w:val="sr-Cyrl-CS"/>
        </w:rPr>
        <w:t>Вршилац стручног надзора</w:t>
      </w:r>
      <w:r>
        <w:rPr>
          <w:sz w:val="22"/>
          <w:szCs w:val="22"/>
        </w:rPr>
        <w:t xml:space="preserve">  проверава основаност потребе за извођењем непредвиђених радова, врши контролу предмера и предрачуна непредвиђених радова, описа позиција и количина, те доставља Наручиоцу своје мишљење, односно детаљно образложење, најкасније у року од десет дана од дана пријема, ради покретања процедуре за уговарање непредвиђених радова по члану 36. Закона о јавним набавкама, а након добијеног позитивног </w:t>
      </w:r>
      <w:r>
        <w:rPr>
          <w:bCs/>
          <w:sz w:val="22"/>
          <w:szCs w:val="22"/>
        </w:rPr>
        <w:t>мишљења Управе за јавне набавке о основаности примене преговарачког поступка</w:t>
      </w:r>
      <w:r>
        <w:rPr>
          <w:sz w:val="22"/>
          <w:szCs w:val="22"/>
        </w:rPr>
        <w:t xml:space="preserve">. У случају да из објективних разлога трајања поступка уговарања непредвиђених радова, </w:t>
      </w:r>
      <w:r>
        <w:rPr>
          <w:sz w:val="22"/>
          <w:szCs w:val="22"/>
          <w:lang w:val="ru-RU"/>
        </w:rPr>
        <w:t>Добављач</w:t>
      </w:r>
      <w:r>
        <w:rPr>
          <w:sz w:val="22"/>
          <w:szCs w:val="22"/>
        </w:rPr>
        <w:t xml:space="preserve"> није у могућности да извде непредвиђене радове у уговореном року, уговорне стране ће продужити рок за извођење уговора.</w:t>
      </w:r>
    </w:p>
    <w:p w:rsidR="008C39F0" w:rsidRDefault="008C39F0">
      <w:pPr>
        <w:tabs>
          <w:tab w:val="left" w:pos="15"/>
        </w:tabs>
        <w:jc w:val="both"/>
      </w:pPr>
      <w:r>
        <w:rPr>
          <w:sz w:val="22"/>
          <w:szCs w:val="22"/>
          <w:lang w:val="sr-Cyrl-CS"/>
        </w:rPr>
        <w:tab/>
      </w:r>
      <w:r>
        <w:rPr>
          <w:sz w:val="22"/>
          <w:szCs w:val="22"/>
          <w:lang w:val="sr-Cyrl-CS"/>
        </w:rPr>
        <w:tab/>
      </w:r>
      <w:r>
        <w:rPr>
          <w:sz w:val="22"/>
          <w:szCs w:val="22"/>
        </w:rPr>
        <w:t xml:space="preserve">Након усвајања понуде за додатне (непредвиђене) радове од стране Наручиоца и закључивања Анекса, </w:t>
      </w:r>
      <w:r>
        <w:rPr>
          <w:sz w:val="22"/>
          <w:szCs w:val="22"/>
          <w:lang w:val="ru-RU"/>
        </w:rPr>
        <w:t>Добављач радова</w:t>
      </w:r>
      <w:r>
        <w:rPr>
          <w:sz w:val="22"/>
          <w:szCs w:val="22"/>
        </w:rPr>
        <w:t xml:space="preserve"> се обавезује да у року од десет дана од потписивања Анекса преда Наручиоцу средство обезбеђења  за вредност уговорених непредвиђених радова.</w:t>
      </w:r>
    </w:p>
    <w:p w:rsidR="008C39F0" w:rsidRDefault="008C39F0">
      <w:pPr>
        <w:tabs>
          <w:tab w:val="left" w:pos="15"/>
        </w:tabs>
        <w:jc w:val="both"/>
        <w:rPr>
          <w:sz w:val="22"/>
          <w:szCs w:val="22"/>
        </w:rPr>
      </w:pPr>
    </w:p>
    <w:p w:rsidR="008C39F0" w:rsidRDefault="008C39F0">
      <w:pPr>
        <w:tabs>
          <w:tab w:val="left" w:pos="15"/>
        </w:tabs>
        <w:jc w:val="both"/>
      </w:pPr>
      <w:r>
        <w:rPr>
          <w:sz w:val="22"/>
          <w:szCs w:val="22"/>
          <w:lang w:val="sr-Cyrl-CS"/>
        </w:rPr>
        <w:tab/>
      </w:r>
      <w:r>
        <w:rPr>
          <w:sz w:val="22"/>
          <w:szCs w:val="22"/>
          <w:lang w:val="sr-Cyrl-CS"/>
        </w:rPr>
        <w:tab/>
      </w:r>
      <w:r>
        <w:rPr>
          <w:sz w:val="22"/>
          <w:szCs w:val="22"/>
        </w:rPr>
        <w:t xml:space="preserve">Испуњењем услова из претходног става овог члана, </w:t>
      </w:r>
      <w:r>
        <w:rPr>
          <w:sz w:val="22"/>
          <w:szCs w:val="22"/>
          <w:lang w:val="ru-RU"/>
        </w:rPr>
        <w:t>Добављач радова</w:t>
      </w:r>
      <w:r>
        <w:rPr>
          <w:sz w:val="22"/>
          <w:szCs w:val="22"/>
        </w:rPr>
        <w:t xml:space="preserve"> стиче услов да започне извођење уговорених непредвиђених радова, као и право на наплату истих, након што их изведе.</w:t>
      </w:r>
    </w:p>
    <w:p w:rsidR="008C39F0" w:rsidRDefault="008C39F0">
      <w:pPr>
        <w:tabs>
          <w:tab w:val="left" w:pos="15"/>
        </w:tabs>
        <w:jc w:val="both"/>
        <w:rPr>
          <w:sz w:val="22"/>
          <w:szCs w:val="22"/>
        </w:rPr>
      </w:pPr>
      <w:r>
        <w:rPr>
          <w:sz w:val="22"/>
          <w:szCs w:val="22"/>
          <w:lang w:val="sr-Cyrl-CS"/>
        </w:rPr>
        <w:tab/>
      </w:r>
      <w:r>
        <w:rPr>
          <w:sz w:val="22"/>
          <w:szCs w:val="22"/>
          <w:lang w:val="sr-Cyrl-CS"/>
        </w:rPr>
        <w:tab/>
      </w:r>
      <w:r>
        <w:rPr>
          <w:sz w:val="22"/>
          <w:szCs w:val="22"/>
        </w:rPr>
        <w:t>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непредвиђених радова.</w:t>
      </w:r>
    </w:p>
    <w:p w:rsidR="008C39F0" w:rsidRDefault="008C39F0">
      <w:pPr>
        <w:tabs>
          <w:tab w:val="left" w:pos="15"/>
        </w:tabs>
        <w:jc w:val="both"/>
        <w:rPr>
          <w:sz w:val="22"/>
          <w:szCs w:val="22"/>
        </w:rPr>
      </w:pPr>
      <w:r>
        <w:rPr>
          <w:sz w:val="22"/>
          <w:szCs w:val="22"/>
          <w:lang w:val="sr-Cyrl-CS"/>
        </w:rPr>
        <w:tab/>
      </w:r>
      <w:r>
        <w:rPr>
          <w:sz w:val="22"/>
          <w:szCs w:val="22"/>
          <w:lang w:val="sr-Cyrl-CS"/>
        </w:rPr>
        <w:tab/>
      </w:r>
      <w:r>
        <w:rPr>
          <w:sz w:val="22"/>
          <w:szCs w:val="22"/>
          <w:lang w:val="ru-RU"/>
        </w:rPr>
        <w:t>Добављач</w:t>
      </w:r>
      <w:r>
        <w:rPr>
          <w:sz w:val="22"/>
          <w:szCs w:val="22"/>
          <w:lang/>
        </w:rPr>
        <w:t xml:space="preserve"> р</w:t>
      </w:r>
      <w:r>
        <w:rPr>
          <w:sz w:val="22"/>
          <w:szCs w:val="22"/>
          <w:lang w:val="ru-RU"/>
        </w:rPr>
        <w:t>адова</w:t>
      </w:r>
      <w:r>
        <w:rPr>
          <w:sz w:val="22"/>
          <w:szCs w:val="22"/>
        </w:rPr>
        <w:t xml:space="preserve"> је дужан да приступи извођењу </w:t>
      </w:r>
      <w:r>
        <w:rPr>
          <w:bCs/>
          <w:sz w:val="22"/>
          <w:szCs w:val="22"/>
        </w:rPr>
        <w:t>хитних непредвиђених радова</w:t>
      </w:r>
      <w:r>
        <w:rPr>
          <w:sz w:val="22"/>
          <w:szCs w:val="22"/>
        </w:rPr>
        <w:t xml:space="preserve"> и пре закључења Анекса о њиховом извођењу, уз сагласност надзорног органа уписом у грађевински дневник, </w:t>
      </w:r>
      <w:r>
        <w:rPr>
          <w:bCs/>
          <w:sz w:val="22"/>
          <w:szCs w:val="22"/>
        </w:rPr>
        <w:t>уколико је њихово извођење нужно за стабилност објекта или спречавање штете, а изазвани су ванредним и неочекиваним догађајима (клизиште, појава воде и сл.), који се нису могли предвидети у току израде пројектне документације.</w:t>
      </w:r>
      <w:r>
        <w:rPr>
          <w:sz w:val="22"/>
          <w:szCs w:val="22"/>
        </w:rPr>
        <w:t xml:space="preserve"> </w:t>
      </w:r>
      <w:r>
        <w:rPr>
          <w:sz w:val="22"/>
          <w:szCs w:val="22"/>
          <w:lang w:val="ru-RU"/>
        </w:rPr>
        <w:t>Добављач радова</w:t>
      </w:r>
      <w:r>
        <w:rPr>
          <w:sz w:val="22"/>
          <w:szCs w:val="22"/>
        </w:rPr>
        <w:t xml:space="preserve"> и надзорни орган су дужни да, одмах по наступању ванредних и неочекиваних догађаја, усмено обавесте Наручиоца, а писмено у рокуод 24 часа. Наручилац ће по добијању обавештења од стране </w:t>
      </w:r>
      <w:r>
        <w:rPr>
          <w:sz w:val="22"/>
          <w:szCs w:val="22"/>
          <w:lang w:val="ru-RU"/>
        </w:rPr>
        <w:t>Добављача радова</w:t>
      </w:r>
      <w:r>
        <w:rPr>
          <w:sz w:val="22"/>
          <w:szCs w:val="22"/>
        </w:rPr>
        <w:t xml:space="preserve"> и надзорног органа, приступити уговарању наведених радова на горе описани начин, а након добијеног позитивног мишљења Управе за јавне набавке о</w:t>
      </w:r>
      <w:r>
        <w:rPr>
          <w:sz w:val="22"/>
          <w:szCs w:val="22"/>
          <w:lang w:val="sr-Cyrl-CS"/>
        </w:rPr>
        <w:t xml:space="preserve"> </w:t>
      </w:r>
      <w:r>
        <w:rPr>
          <w:sz w:val="22"/>
          <w:szCs w:val="22"/>
        </w:rPr>
        <w:t>основаности примене преговарачког поступка.</w:t>
      </w:r>
    </w:p>
    <w:p w:rsidR="008C39F0" w:rsidRDefault="008C39F0">
      <w:pPr>
        <w:tabs>
          <w:tab w:val="left" w:pos="15"/>
        </w:tabs>
        <w:jc w:val="both"/>
        <w:rPr>
          <w:sz w:val="22"/>
          <w:szCs w:val="22"/>
        </w:rPr>
      </w:pPr>
    </w:p>
    <w:p w:rsidR="008C39F0" w:rsidRDefault="008C39F0">
      <w:pPr>
        <w:tabs>
          <w:tab w:val="left" w:pos="15"/>
        </w:tabs>
        <w:jc w:val="both"/>
        <w:rPr>
          <w:sz w:val="22"/>
          <w:szCs w:val="22"/>
        </w:rPr>
      </w:pPr>
    </w:p>
    <w:p w:rsidR="008C39F0" w:rsidRDefault="008C39F0">
      <w:pPr>
        <w:spacing w:line="240" w:lineRule="atLeast"/>
        <w:jc w:val="both"/>
      </w:pPr>
      <w:r>
        <w:rPr>
          <w:rFonts w:eastAsia="Times New Roman"/>
          <w:sz w:val="22"/>
          <w:szCs w:val="22"/>
        </w:rPr>
        <w:t xml:space="preserve">            </w:t>
      </w:r>
      <w:r>
        <w:rPr>
          <w:sz w:val="22"/>
          <w:szCs w:val="22"/>
          <w:lang w:val="ru-RU"/>
        </w:rPr>
        <w:t>Добављач радова је дужан да до коначног обрачуна изведенох радова уговори све непредвиђене радове као и вишкове и мањкове радова на горе описани начин.</w:t>
      </w:r>
    </w:p>
    <w:p w:rsidR="008C39F0" w:rsidRDefault="008C39F0">
      <w:pPr>
        <w:spacing w:line="240" w:lineRule="atLeast"/>
        <w:ind w:firstLine="720"/>
        <w:jc w:val="both"/>
        <w:rPr>
          <w:sz w:val="22"/>
          <w:szCs w:val="22"/>
          <w:lang/>
        </w:rPr>
      </w:pPr>
      <w:r>
        <w:rPr>
          <w:sz w:val="22"/>
          <w:szCs w:val="22"/>
          <w:lang w:val="sr-Cyrl-CS"/>
        </w:rPr>
        <w:t>Утврђени вишкови и мањкови радова представљају основ за измену Уговора.</w:t>
      </w:r>
    </w:p>
    <w:p w:rsidR="008C39F0" w:rsidRDefault="008C39F0">
      <w:pPr>
        <w:tabs>
          <w:tab w:val="left" w:pos="15"/>
        </w:tabs>
        <w:jc w:val="both"/>
        <w:rPr>
          <w:sz w:val="22"/>
          <w:szCs w:val="22"/>
          <w:lang/>
        </w:rPr>
      </w:pPr>
    </w:p>
    <w:p w:rsidR="008C39F0" w:rsidRDefault="008C39F0">
      <w:pPr>
        <w:jc w:val="center"/>
        <w:rPr>
          <w:b/>
          <w:sz w:val="22"/>
          <w:szCs w:val="22"/>
          <w:lang w:val="sr-Cyrl-CS"/>
        </w:rPr>
      </w:pPr>
      <w:r>
        <w:rPr>
          <w:b/>
          <w:sz w:val="22"/>
          <w:szCs w:val="22"/>
          <w:lang w:val="sr-Cyrl-CS"/>
        </w:rPr>
        <w:t xml:space="preserve">Члан </w:t>
      </w:r>
      <w:r>
        <w:rPr>
          <w:b/>
          <w:sz w:val="22"/>
          <w:szCs w:val="22"/>
          <w:lang/>
        </w:rPr>
        <w:t>5</w:t>
      </w:r>
      <w:r>
        <w:rPr>
          <w:b/>
          <w:sz w:val="22"/>
          <w:szCs w:val="22"/>
          <w:lang w:val="sr-Cyrl-CS"/>
        </w:rPr>
        <w:t>.</w:t>
      </w:r>
    </w:p>
    <w:p w:rsidR="008C39F0" w:rsidRDefault="008C39F0">
      <w:pPr>
        <w:ind w:firstLine="708"/>
        <w:jc w:val="both"/>
        <w:rPr>
          <w:color w:val="000000"/>
        </w:rPr>
      </w:pPr>
      <w:r>
        <w:rPr>
          <w:color w:val="000000"/>
          <w:sz w:val="22"/>
          <w:szCs w:val="22"/>
          <w:lang w:val="sr-Cyrl-CS"/>
        </w:rPr>
        <w:t>Гарантни рок за изведене радове износи __</w:t>
      </w:r>
      <w:r>
        <w:rPr>
          <w:color w:val="000000"/>
          <w:sz w:val="22"/>
          <w:szCs w:val="22"/>
          <w:lang/>
        </w:rPr>
        <w:t>___</w:t>
      </w:r>
      <w:r>
        <w:rPr>
          <w:color w:val="000000"/>
          <w:sz w:val="22"/>
          <w:szCs w:val="22"/>
          <w:lang w:val="sr-Cyrl-CS"/>
        </w:rPr>
        <w:t xml:space="preserve">_ године </w:t>
      </w:r>
      <w:r>
        <w:rPr>
          <w:color w:val="000000"/>
          <w:sz w:val="22"/>
          <w:szCs w:val="22"/>
        </w:rPr>
        <w:t>(не може бити краћи од 2 године)</w:t>
      </w:r>
      <w:r>
        <w:rPr>
          <w:color w:val="000000"/>
          <w:sz w:val="22"/>
          <w:szCs w:val="22"/>
          <w:lang w:val="sr-Cyrl-CS"/>
        </w:rPr>
        <w:t xml:space="preserve"> рачунајући од дана </w:t>
      </w:r>
      <w:r>
        <w:rPr>
          <w:color w:val="000000"/>
          <w:sz w:val="22"/>
          <w:szCs w:val="22"/>
        </w:rPr>
        <w:t>примопредаје изведених</w:t>
      </w:r>
      <w:r>
        <w:rPr>
          <w:color w:val="000000"/>
          <w:sz w:val="22"/>
          <w:szCs w:val="22"/>
          <w:lang w:val="sr-Cyrl-CS"/>
        </w:rPr>
        <w:t xml:space="preserve"> радова.</w:t>
      </w:r>
    </w:p>
    <w:p w:rsidR="008C39F0" w:rsidRDefault="008C39F0">
      <w:pPr>
        <w:ind w:firstLine="708"/>
        <w:jc w:val="both"/>
      </w:pPr>
      <w:r>
        <w:rPr>
          <w:sz w:val="22"/>
          <w:szCs w:val="22"/>
          <w:lang w:val="ru-RU"/>
        </w:rPr>
        <w:t>Добављач радова</w:t>
      </w:r>
      <w:r>
        <w:rPr>
          <w:sz w:val="22"/>
          <w:szCs w:val="22"/>
        </w:rPr>
        <w:t xml:space="preserve"> је дужан да о свом трошку отклони све недостатке на изведеним радовима који се покажу у току гарантног рока одмах по пријему писменог захтева Наручиоца.            </w:t>
      </w:r>
    </w:p>
    <w:p w:rsidR="008C39F0" w:rsidRDefault="008C39F0">
      <w:pPr>
        <w:jc w:val="both"/>
        <w:rPr>
          <w:color w:val="FF0000"/>
          <w:sz w:val="22"/>
          <w:szCs w:val="22"/>
          <w:lang w:val="sr-Cyrl-CS"/>
        </w:rPr>
      </w:pPr>
    </w:p>
    <w:p w:rsidR="008C39F0" w:rsidRDefault="008C39F0">
      <w:pPr>
        <w:autoSpaceDE w:val="0"/>
        <w:jc w:val="center"/>
        <w:rPr>
          <w:b/>
          <w:sz w:val="22"/>
          <w:szCs w:val="22"/>
          <w:lang w:val="sr-Cyrl-CS"/>
        </w:rPr>
      </w:pPr>
      <w:r>
        <w:rPr>
          <w:b/>
          <w:sz w:val="22"/>
          <w:szCs w:val="22"/>
          <w:lang w:val="sr-Cyrl-CS"/>
        </w:rPr>
        <w:t xml:space="preserve">Члан </w:t>
      </w:r>
      <w:r>
        <w:rPr>
          <w:b/>
          <w:sz w:val="22"/>
          <w:szCs w:val="22"/>
          <w:lang/>
        </w:rPr>
        <w:t>6</w:t>
      </w:r>
      <w:r>
        <w:rPr>
          <w:b/>
          <w:sz w:val="22"/>
          <w:szCs w:val="22"/>
          <w:lang w:val="sr-Cyrl-CS"/>
        </w:rPr>
        <w:t>.</w:t>
      </w:r>
    </w:p>
    <w:p w:rsidR="008C39F0" w:rsidRDefault="008C39F0">
      <w:pPr>
        <w:ind w:firstLine="708"/>
        <w:jc w:val="both"/>
        <w:rPr>
          <w:color w:val="000000"/>
        </w:rPr>
      </w:pPr>
      <w:r>
        <w:rPr>
          <w:color w:val="000000"/>
          <w:sz w:val="22"/>
          <w:szCs w:val="22"/>
          <w:lang w:val="ru-RU"/>
        </w:rPr>
        <w:t>Добављач радова</w:t>
      </w:r>
      <w:r>
        <w:rPr>
          <w:color w:val="000000"/>
          <w:sz w:val="22"/>
          <w:szCs w:val="22"/>
        </w:rPr>
        <w:t xml:space="preserve"> је обавезан да уговорене радове изведе у року од_________ радних дана (не дужи од </w:t>
      </w:r>
      <w:r w:rsidR="000C029A">
        <w:rPr>
          <w:color w:val="000000"/>
          <w:sz w:val="22"/>
          <w:szCs w:val="22"/>
          <w:lang/>
        </w:rPr>
        <w:t>30</w:t>
      </w:r>
      <w:r>
        <w:rPr>
          <w:color w:val="000000"/>
          <w:sz w:val="22"/>
          <w:szCs w:val="22"/>
        </w:rPr>
        <w:t xml:space="preserve"> </w:t>
      </w:r>
      <w:r>
        <w:rPr>
          <w:color w:val="000000"/>
          <w:sz w:val="22"/>
          <w:szCs w:val="22"/>
          <w:lang w:val="ru-RU"/>
        </w:rPr>
        <w:t>радних</w:t>
      </w:r>
      <w:r>
        <w:rPr>
          <w:color w:val="000000"/>
          <w:sz w:val="22"/>
          <w:szCs w:val="22"/>
        </w:rPr>
        <w:t xml:space="preserve"> дана) од дана увођења у посао.</w:t>
      </w:r>
    </w:p>
    <w:p w:rsidR="008C39F0" w:rsidRDefault="008C39F0">
      <w:pPr>
        <w:rPr>
          <w:color w:val="FF0000"/>
          <w:sz w:val="22"/>
          <w:szCs w:val="22"/>
          <w:lang/>
        </w:rPr>
      </w:pPr>
    </w:p>
    <w:p w:rsidR="008C39F0" w:rsidRDefault="008C39F0">
      <w:pPr>
        <w:jc w:val="center"/>
        <w:rPr>
          <w:b/>
          <w:sz w:val="22"/>
          <w:szCs w:val="22"/>
          <w:lang/>
        </w:rPr>
      </w:pPr>
      <w:r>
        <w:rPr>
          <w:b/>
          <w:sz w:val="22"/>
          <w:szCs w:val="22"/>
          <w:lang w:val="sr-Cyrl-CS"/>
        </w:rPr>
        <w:t xml:space="preserve">Члан </w:t>
      </w:r>
      <w:r>
        <w:rPr>
          <w:b/>
          <w:sz w:val="22"/>
          <w:szCs w:val="22"/>
          <w:lang/>
        </w:rPr>
        <w:t>7.</w:t>
      </w:r>
    </w:p>
    <w:p w:rsidR="008C39F0" w:rsidRDefault="008C39F0">
      <w:pPr>
        <w:ind w:firstLine="630"/>
        <w:jc w:val="both"/>
      </w:pPr>
      <w:r>
        <w:rPr>
          <w:sz w:val="22"/>
          <w:szCs w:val="22"/>
        </w:rPr>
        <w:t>Стручни надзор над извођењем предметних радова ће вршити представници стучне службе Наручиоца. Вршилац стручног надзора може бити лице које испуњава у</w:t>
      </w:r>
      <w:r>
        <w:rPr>
          <w:sz w:val="22"/>
          <w:szCs w:val="22"/>
          <w:lang w:val="sr-Cyrl-CS"/>
        </w:rPr>
        <w:t>с</w:t>
      </w:r>
      <w:r>
        <w:rPr>
          <w:sz w:val="22"/>
          <w:szCs w:val="22"/>
        </w:rPr>
        <w:t xml:space="preserve">лове прописане Законом за одговорног пројектанта или одговорног извођача радова. Наручилац ће  писменим путем обавестити </w:t>
      </w:r>
      <w:r>
        <w:rPr>
          <w:sz w:val="22"/>
          <w:szCs w:val="22"/>
          <w:lang w:val="ru-RU"/>
        </w:rPr>
        <w:t>Добављача радова</w:t>
      </w:r>
      <w:r>
        <w:rPr>
          <w:sz w:val="22"/>
          <w:szCs w:val="22"/>
        </w:rPr>
        <w:t xml:space="preserve"> о именовању вршиоца стручног надзора који прати и контролише уредно извођење радова </w:t>
      </w:r>
      <w:r>
        <w:rPr>
          <w:sz w:val="22"/>
          <w:szCs w:val="22"/>
          <w:lang/>
        </w:rPr>
        <w:t xml:space="preserve"> </w:t>
      </w:r>
      <w:r>
        <w:rPr>
          <w:sz w:val="22"/>
          <w:szCs w:val="22"/>
        </w:rPr>
        <w:t>на градилишту, нарочито у погледу врсте, количине и квалитета радова, материјала и опреме и предвиђених рокова и сва запажања уписује у грађевински дневник на прописани начин, потписује и оверава печатом.</w:t>
      </w:r>
    </w:p>
    <w:p w:rsidR="008C39F0" w:rsidRDefault="008C39F0">
      <w:pPr>
        <w:pStyle w:val="CommentText"/>
        <w:ind w:firstLine="630"/>
        <w:jc w:val="both"/>
      </w:pPr>
      <w:r>
        <w:rPr>
          <w:rStyle w:val="CommentReference"/>
          <w:sz w:val="22"/>
          <w:szCs w:val="22"/>
          <w:lang w:val="sr-Cyrl-CS"/>
        </w:rPr>
        <w:t>Вршилац стручног надзора је дужан да</w:t>
      </w:r>
      <w:r>
        <w:rPr>
          <w:rStyle w:val="CommentReference"/>
          <w:sz w:val="22"/>
          <w:szCs w:val="22"/>
          <w:lang/>
        </w:rPr>
        <w:t xml:space="preserve"> уведе </w:t>
      </w:r>
      <w:r>
        <w:rPr>
          <w:rStyle w:val="CommentReference"/>
          <w:sz w:val="22"/>
          <w:szCs w:val="22"/>
          <w:lang w:val="ru-RU"/>
        </w:rPr>
        <w:t>Добављача радова</w:t>
      </w:r>
      <w:r>
        <w:rPr>
          <w:rStyle w:val="CommentReference"/>
          <w:sz w:val="22"/>
          <w:szCs w:val="22"/>
          <w:lang/>
        </w:rPr>
        <w:t xml:space="preserve"> у посао што се констатује у</w:t>
      </w:r>
      <w:r>
        <w:rPr>
          <w:rStyle w:val="CommentReference"/>
          <w:sz w:val="22"/>
          <w:szCs w:val="22"/>
          <w:lang w:val="sr-Cyrl-CS"/>
        </w:rPr>
        <w:t>писом у</w:t>
      </w:r>
      <w:r>
        <w:rPr>
          <w:rStyle w:val="CommentReference"/>
          <w:sz w:val="22"/>
          <w:szCs w:val="22"/>
          <w:lang/>
        </w:rPr>
        <w:t xml:space="preserve"> грађевинск</w:t>
      </w:r>
      <w:r>
        <w:rPr>
          <w:rStyle w:val="CommentReference"/>
          <w:sz w:val="22"/>
          <w:szCs w:val="22"/>
          <w:lang w:val="sr-Cyrl-CS"/>
        </w:rPr>
        <w:t>и</w:t>
      </w:r>
      <w:r>
        <w:rPr>
          <w:rStyle w:val="CommentReference"/>
          <w:sz w:val="22"/>
          <w:szCs w:val="22"/>
          <w:lang/>
        </w:rPr>
        <w:t xml:space="preserve"> дневник</w:t>
      </w:r>
    </w:p>
    <w:p w:rsidR="008C39F0" w:rsidRDefault="008C39F0">
      <w:pPr>
        <w:ind w:firstLine="708"/>
        <w:jc w:val="both"/>
      </w:pPr>
      <w:r>
        <w:rPr>
          <w:sz w:val="22"/>
          <w:szCs w:val="22"/>
        </w:rPr>
        <w:t xml:space="preserve">Лице које врши стручни надзор није овлашћено да мења техничку документацију на основу које се изводе радови, уговорену цену или друге одредбе уговора као ни да са </w:t>
      </w:r>
      <w:r>
        <w:rPr>
          <w:sz w:val="22"/>
          <w:szCs w:val="22"/>
          <w:lang w:val="ru-RU"/>
        </w:rPr>
        <w:t xml:space="preserve">Добављачем радова </w:t>
      </w:r>
      <w:r>
        <w:rPr>
          <w:sz w:val="22"/>
          <w:szCs w:val="22"/>
        </w:rPr>
        <w:t>уговара друге радове или уређује са њим друге имовинско-правне односе, осим ако је за то посебно овлашћен од Наручиоца.</w:t>
      </w:r>
    </w:p>
    <w:p w:rsidR="008C39F0" w:rsidRDefault="008C39F0">
      <w:pPr>
        <w:jc w:val="both"/>
        <w:rPr>
          <w:sz w:val="22"/>
          <w:szCs w:val="22"/>
          <w:lang/>
        </w:rPr>
      </w:pPr>
    </w:p>
    <w:p w:rsidR="008C39F0" w:rsidRDefault="008C39F0">
      <w:pPr>
        <w:jc w:val="center"/>
      </w:pPr>
      <w:r>
        <w:rPr>
          <w:b/>
          <w:bCs/>
          <w:sz w:val="22"/>
          <w:szCs w:val="22"/>
          <w:lang w:val="sr-Cyrl-CS"/>
        </w:rPr>
        <w:t xml:space="preserve">Члан </w:t>
      </w:r>
      <w:r>
        <w:rPr>
          <w:b/>
          <w:bCs/>
          <w:sz w:val="22"/>
          <w:szCs w:val="22"/>
          <w:lang/>
        </w:rPr>
        <w:t>8</w:t>
      </w:r>
      <w:r>
        <w:rPr>
          <w:b/>
          <w:bCs/>
          <w:sz w:val="22"/>
          <w:szCs w:val="22"/>
          <w:lang w:val="sr-Cyrl-CS"/>
        </w:rPr>
        <w:t>.</w:t>
      </w:r>
    </w:p>
    <w:p w:rsidR="008C39F0" w:rsidRDefault="008C39F0">
      <w:pPr>
        <w:jc w:val="both"/>
      </w:pPr>
      <w:r>
        <w:rPr>
          <w:b/>
          <w:sz w:val="22"/>
          <w:szCs w:val="22"/>
          <w:lang w:val="ru-RU"/>
        </w:rPr>
        <w:t xml:space="preserve">Добављач радова </w:t>
      </w:r>
      <w:r>
        <w:rPr>
          <w:b/>
          <w:sz w:val="22"/>
          <w:szCs w:val="22"/>
        </w:rPr>
        <w:t>се обавезује да</w:t>
      </w:r>
      <w:r>
        <w:rPr>
          <w:rStyle w:val="CommentReference"/>
          <w:b/>
          <w:sz w:val="22"/>
          <w:szCs w:val="22"/>
          <w:lang w:val="sr-Cyrl-CS"/>
        </w:rPr>
        <w:t xml:space="preserve">      </w:t>
      </w:r>
    </w:p>
    <w:p w:rsidR="008C39F0" w:rsidRDefault="008C39F0">
      <w:pPr>
        <w:numPr>
          <w:ilvl w:val="0"/>
          <w:numId w:val="8"/>
        </w:numPr>
        <w:tabs>
          <w:tab w:val="left" w:pos="0"/>
          <w:tab w:val="left" w:pos="720"/>
        </w:tabs>
        <w:ind w:left="720"/>
        <w:jc w:val="both"/>
      </w:pPr>
      <w:r>
        <w:rPr>
          <w:sz w:val="22"/>
          <w:szCs w:val="22"/>
        </w:rPr>
        <w:t>да пре почетка радова достави Наручиоцу решење о именовању одговорног извођача радова и списак радника који ће бити ангажовани за обављање радова који су предмет овог уговора,</w:t>
      </w:r>
    </w:p>
    <w:p w:rsidR="008C39F0" w:rsidRDefault="008C39F0">
      <w:pPr>
        <w:numPr>
          <w:ilvl w:val="0"/>
          <w:numId w:val="8"/>
        </w:numPr>
        <w:tabs>
          <w:tab w:val="left" w:pos="0"/>
          <w:tab w:val="left" w:pos="720"/>
        </w:tabs>
        <w:ind w:left="720"/>
        <w:jc w:val="both"/>
      </w:pPr>
      <w:r>
        <w:rPr>
          <w:sz w:val="22"/>
          <w:szCs w:val="22"/>
        </w:rPr>
        <w:t>да испуни све уговорне обавезе према документацији на основу које су пријављени радови, стручно, квалитетно, према важећим стандардима за ту врсту посла и у уговореном року</w:t>
      </w:r>
    </w:p>
    <w:p w:rsidR="008C39F0" w:rsidRDefault="008C39F0">
      <w:pPr>
        <w:numPr>
          <w:ilvl w:val="0"/>
          <w:numId w:val="8"/>
        </w:numPr>
        <w:tabs>
          <w:tab w:val="left" w:pos="0"/>
          <w:tab w:val="left" w:pos="720"/>
        </w:tabs>
        <w:ind w:left="720"/>
        <w:jc w:val="both"/>
      </w:pPr>
      <w:r>
        <w:rPr>
          <w:sz w:val="22"/>
          <w:szCs w:val="22"/>
        </w:rPr>
        <w:t>да за извођење радова ангажује раднике који су стручно оспособљени и са радним искуством на пословима који су предмет овог уговора и да се строго придржава мера заштите на раду,</w:t>
      </w:r>
    </w:p>
    <w:p w:rsidR="008C39F0" w:rsidRDefault="008C39F0">
      <w:pPr>
        <w:numPr>
          <w:ilvl w:val="0"/>
          <w:numId w:val="8"/>
        </w:numPr>
        <w:tabs>
          <w:tab w:val="left" w:pos="0"/>
          <w:tab w:val="left" w:pos="720"/>
        </w:tabs>
        <w:ind w:left="720"/>
        <w:jc w:val="both"/>
      </w:pPr>
      <w:r>
        <w:rPr>
          <w:sz w:val="22"/>
          <w:szCs w:val="22"/>
        </w:rPr>
        <w:t>да обезбеди  сигурност објекта и радова, опреме, уређаја и инсталација, радника, пролазника, саобраћаја, суседних објеката и околине градилишта.</w:t>
      </w:r>
    </w:p>
    <w:p w:rsidR="008C39F0" w:rsidRDefault="008C39F0">
      <w:pPr>
        <w:numPr>
          <w:ilvl w:val="0"/>
          <w:numId w:val="8"/>
        </w:numPr>
        <w:tabs>
          <w:tab w:val="left" w:pos="0"/>
          <w:tab w:val="left" w:pos="720"/>
        </w:tabs>
        <w:ind w:left="720"/>
        <w:jc w:val="both"/>
      </w:pPr>
      <w:r>
        <w:rPr>
          <w:sz w:val="22"/>
          <w:szCs w:val="22"/>
        </w:rPr>
        <w:t>да осигура радове, материјал и опрему за уграђивање од уобичајених ризика до њихове пуне вредности и да сноси трошкове премије осигурања,</w:t>
      </w:r>
    </w:p>
    <w:p w:rsidR="008C39F0" w:rsidRDefault="008C39F0">
      <w:pPr>
        <w:numPr>
          <w:ilvl w:val="0"/>
          <w:numId w:val="8"/>
        </w:numPr>
        <w:tabs>
          <w:tab w:val="left" w:pos="0"/>
          <w:tab w:val="left" w:pos="720"/>
        </w:tabs>
        <w:ind w:left="720"/>
        <w:jc w:val="both"/>
      </w:pPr>
      <w:r>
        <w:rPr>
          <w:sz w:val="22"/>
          <w:szCs w:val="22"/>
        </w:rPr>
        <w:t xml:space="preserve">да омогући вршење стручног надзора, </w:t>
      </w:r>
    </w:p>
    <w:p w:rsidR="008C39F0" w:rsidRDefault="008C39F0">
      <w:pPr>
        <w:numPr>
          <w:ilvl w:val="0"/>
          <w:numId w:val="8"/>
        </w:numPr>
        <w:tabs>
          <w:tab w:val="left" w:pos="0"/>
          <w:tab w:val="left" w:pos="720"/>
        </w:tabs>
        <w:ind w:left="720"/>
        <w:jc w:val="both"/>
      </w:pPr>
      <w:r>
        <w:rPr>
          <w:sz w:val="22"/>
          <w:szCs w:val="22"/>
        </w:rPr>
        <w:t>да уредно води сву документацију предвиђену позитивним прописима РС који</w:t>
      </w:r>
      <w:r>
        <w:rPr>
          <w:sz w:val="22"/>
          <w:szCs w:val="22"/>
          <w:lang w:val="sr-Cyrl-CS"/>
        </w:rPr>
        <w:t xml:space="preserve"> </w:t>
      </w:r>
      <w:r>
        <w:rPr>
          <w:sz w:val="22"/>
          <w:szCs w:val="22"/>
        </w:rPr>
        <w:t>регулишу област која је предмет овог уговора.</w:t>
      </w:r>
    </w:p>
    <w:p w:rsidR="008C39F0" w:rsidRDefault="008C39F0">
      <w:pPr>
        <w:numPr>
          <w:ilvl w:val="0"/>
          <w:numId w:val="8"/>
        </w:numPr>
        <w:tabs>
          <w:tab w:val="left" w:pos="0"/>
          <w:tab w:val="left" w:pos="720"/>
        </w:tabs>
        <w:ind w:left="720"/>
        <w:jc w:val="both"/>
        <w:rPr>
          <w:sz w:val="22"/>
          <w:szCs w:val="22"/>
        </w:rPr>
      </w:pPr>
      <w:r>
        <w:rPr>
          <w:sz w:val="22"/>
          <w:szCs w:val="22"/>
        </w:rPr>
        <w:t>да по завршетку радова или раскидању уговора повуче своје раднике, уклони преостали материјал, опрему и средства за рад, као и привремене објекте које је саградио и очисти објект и градилиште.</w:t>
      </w:r>
    </w:p>
    <w:p w:rsidR="008C39F0" w:rsidRDefault="008C39F0">
      <w:pPr>
        <w:jc w:val="both"/>
      </w:pPr>
      <w:r>
        <w:rPr>
          <w:rFonts w:eastAsia="Times New Roman"/>
          <w:b/>
          <w:sz w:val="22"/>
          <w:szCs w:val="22"/>
          <w:lang/>
        </w:rPr>
        <w:t xml:space="preserve">Наручилац се </w:t>
      </w:r>
      <w:r>
        <w:rPr>
          <w:rFonts w:eastAsia="Times New Roman"/>
          <w:b/>
          <w:bCs/>
          <w:sz w:val="22"/>
          <w:szCs w:val="22"/>
          <w:lang/>
        </w:rPr>
        <w:t xml:space="preserve"> обавезује :</w:t>
      </w:r>
    </w:p>
    <w:p w:rsidR="008C39F0" w:rsidRPr="000C029A" w:rsidRDefault="008C39F0" w:rsidP="000C029A">
      <w:pPr>
        <w:numPr>
          <w:ilvl w:val="0"/>
          <w:numId w:val="9"/>
        </w:numPr>
        <w:tabs>
          <w:tab w:val="left" w:pos="928"/>
        </w:tabs>
        <w:spacing w:after="200"/>
        <w:jc w:val="both"/>
        <w:rPr>
          <w:rFonts w:eastAsia="Times New Roman"/>
          <w:sz w:val="22"/>
          <w:szCs w:val="22"/>
          <w:lang/>
        </w:rPr>
      </w:pPr>
      <w:r>
        <w:rPr>
          <w:rFonts w:eastAsia="Times New Roman"/>
          <w:sz w:val="22"/>
          <w:szCs w:val="22"/>
          <w:lang w:val="sr-Cyrl-CS"/>
        </w:rPr>
        <w:t>да са Добављачем радова остварује увид у стање које је предмет ове јавне набавке на основу ког даје налог за извођење  потребних радова</w:t>
      </w:r>
    </w:p>
    <w:p w:rsidR="008C39F0" w:rsidRDefault="008C39F0">
      <w:pPr>
        <w:jc w:val="center"/>
        <w:rPr>
          <w:b/>
          <w:bCs/>
          <w:sz w:val="22"/>
          <w:szCs w:val="22"/>
        </w:rPr>
      </w:pPr>
      <w:r>
        <w:rPr>
          <w:b/>
          <w:bCs/>
          <w:sz w:val="22"/>
          <w:szCs w:val="22"/>
        </w:rPr>
        <w:t xml:space="preserve">Члан </w:t>
      </w:r>
      <w:r>
        <w:rPr>
          <w:b/>
          <w:bCs/>
          <w:sz w:val="22"/>
          <w:szCs w:val="22"/>
          <w:lang/>
        </w:rPr>
        <w:t>9</w:t>
      </w:r>
      <w:r>
        <w:rPr>
          <w:b/>
          <w:bCs/>
          <w:sz w:val="22"/>
          <w:szCs w:val="22"/>
        </w:rPr>
        <w:t>.</w:t>
      </w:r>
    </w:p>
    <w:p w:rsidR="008C39F0" w:rsidRDefault="008C39F0">
      <w:pPr>
        <w:rPr>
          <w:color w:val="000000"/>
          <w:sz w:val="22"/>
          <w:szCs w:val="22"/>
          <w:lang w:val="sr-Cyrl-CS"/>
        </w:rPr>
      </w:pPr>
      <w:r>
        <w:rPr>
          <w:color w:val="000000"/>
          <w:sz w:val="22"/>
          <w:szCs w:val="22"/>
          <w:lang w:val="sr-Cyrl-CS"/>
        </w:rPr>
        <w:t xml:space="preserve"> </w:t>
      </w:r>
      <w:r>
        <w:rPr>
          <w:color w:val="FF0000"/>
          <w:sz w:val="22"/>
          <w:szCs w:val="22"/>
          <w:lang w:val="sr-Cyrl-CS"/>
        </w:rPr>
        <w:tab/>
      </w:r>
      <w:r>
        <w:rPr>
          <w:color w:val="000000"/>
          <w:sz w:val="22"/>
          <w:szCs w:val="22"/>
          <w:u w:val="single"/>
          <w:lang w:val="sr-Cyrl-CS"/>
        </w:rPr>
        <w:t>Приликом закључења уговора</w:t>
      </w:r>
      <w:r>
        <w:rPr>
          <w:color w:val="000000"/>
          <w:sz w:val="22"/>
          <w:szCs w:val="22"/>
          <w:lang w:val="sr-Cyrl-CS"/>
        </w:rPr>
        <w:t xml:space="preserve"> изабрани понуђач је дужан да достави: </w:t>
      </w:r>
    </w:p>
    <w:p w:rsidR="008C39F0" w:rsidRDefault="008C39F0">
      <w:pPr>
        <w:tabs>
          <w:tab w:val="left" w:pos="3015"/>
        </w:tabs>
        <w:jc w:val="both"/>
        <w:rPr>
          <w:color w:val="000000"/>
          <w:sz w:val="22"/>
          <w:szCs w:val="22"/>
          <w:lang w:val="ru-RU"/>
        </w:rPr>
      </w:pPr>
      <w:r>
        <w:rPr>
          <w:b/>
          <w:bCs/>
          <w:color w:val="000000"/>
          <w:sz w:val="22"/>
          <w:szCs w:val="22"/>
          <w:lang/>
        </w:rPr>
        <w:t xml:space="preserve">        - </w:t>
      </w:r>
      <w:r>
        <w:rPr>
          <w:b/>
          <w:bCs/>
          <w:color w:val="000000"/>
          <w:sz w:val="22"/>
          <w:szCs w:val="22"/>
          <w:lang w:val="ru-RU"/>
        </w:rPr>
        <w:t xml:space="preserve">средство финансијског обезбеђења за добро извршење посла, </w:t>
      </w:r>
      <w:r>
        <w:rPr>
          <w:color w:val="000000"/>
          <w:sz w:val="22"/>
          <w:szCs w:val="22"/>
          <w:lang w:val="ru-RU"/>
        </w:rPr>
        <w:t xml:space="preserve">у виду бланко сопствене менице (оверена печатом и потписана од стране овлашћеног лица) регистроване у Регистру меница и овлашћења Народне банке Србије  на </w:t>
      </w:r>
      <w:r>
        <w:rPr>
          <w:color w:val="000000"/>
          <w:sz w:val="22"/>
          <w:szCs w:val="22"/>
          <w:lang/>
        </w:rPr>
        <w:t>5</w:t>
      </w:r>
      <w:r>
        <w:rPr>
          <w:color w:val="000000"/>
          <w:sz w:val="22"/>
          <w:szCs w:val="22"/>
          <w:lang w:val="ru-RU"/>
        </w:rPr>
        <w:t xml:space="preserve">% вредности уговора без ПДВ-а.  </w:t>
      </w:r>
    </w:p>
    <w:p w:rsidR="008C39F0" w:rsidRDefault="008C39F0">
      <w:pPr>
        <w:tabs>
          <w:tab w:val="left" w:pos="3015"/>
        </w:tabs>
        <w:jc w:val="both"/>
        <w:rPr>
          <w:color w:val="000000"/>
          <w:sz w:val="22"/>
          <w:szCs w:val="22"/>
          <w:lang w:val="ru-RU"/>
        </w:rPr>
      </w:pPr>
      <w:r>
        <w:rPr>
          <w:color w:val="000000"/>
          <w:sz w:val="22"/>
          <w:szCs w:val="22"/>
          <w:lang/>
        </w:rPr>
        <w:t xml:space="preserve">         - д</w:t>
      </w:r>
      <w:r>
        <w:rPr>
          <w:b/>
          <w:bCs/>
          <w:color w:val="000000"/>
          <w:sz w:val="22"/>
          <w:szCs w:val="22"/>
          <w:lang w:val="ru-RU"/>
        </w:rPr>
        <w:t>оказ о регистрацији менице код Народне банке Србије</w:t>
      </w:r>
      <w:r>
        <w:rPr>
          <w:color w:val="000000"/>
          <w:sz w:val="22"/>
          <w:szCs w:val="22"/>
          <w:lang w:val="ru-RU"/>
        </w:rPr>
        <w:t>.</w:t>
      </w:r>
    </w:p>
    <w:p w:rsidR="008C39F0" w:rsidRDefault="008C39F0">
      <w:pPr>
        <w:tabs>
          <w:tab w:val="left" w:pos="3015"/>
        </w:tabs>
        <w:jc w:val="both"/>
        <w:rPr>
          <w:color w:val="000000"/>
          <w:sz w:val="22"/>
          <w:szCs w:val="22"/>
          <w:lang w:val="sr-Cyrl-CS"/>
        </w:rPr>
      </w:pPr>
      <w:r>
        <w:rPr>
          <w:color w:val="000000"/>
          <w:sz w:val="22"/>
          <w:szCs w:val="22"/>
          <w:lang/>
        </w:rPr>
        <w:t xml:space="preserve">        - </w:t>
      </w:r>
      <w:r>
        <w:rPr>
          <w:b/>
          <w:bCs/>
          <w:color w:val="000000"/>
          <w:sz w:val="22"/>
          <w:szCs w:val="22"/>
          <w:lang w:val="ru-RU"/>
        </w:rPr>
        <w:t>копију картона са депонованим потписима овлашћених лица Добављача</w:t>
      </w:r>
      <w:r>
        <w:rPr>
          <w:color w:val="000000"/>
          <w:sz w:val="22"/>
          <w:szCs w:val="22"/>
          <w:lang w:val="ru-RU"/>
        </w:rPr>
        <w:t xml:space="preserve"> </w:t>
      </w:r>
      <w:r>
        <w:rPr>
          <w:color w:val="000000"/>
          <w:sz w:val="22"/>
          <w:szCs w:val="22"/>
          <w:lang w:val="sr-Cyrl-CS"/>
        </w:rPr>
        <w:t xml:space="preserve"> Картон депонованих потписа који се прилаже мора бити издат од пословне банке коју понуђач наводи у меничном овлашћењу. </w:t>
      </w:r>
    </w:p>
    <w:p w:rsidR="008C39F0" w:rsidRDefault="008C39F0">
      <w:pPr>
        <w:ind w:firstLine="720"/>
        <w:jc w:val="both"/>
        <w:rPr>
          <w:color w:val="000000"/>
          <w:sz w:val="22"/>
          <w:szCs w:val="22"/>
          <w:lang w:val="sr-Cyrl-CS"/>
        </w:rPr>
      </w:pPr>
      <w:r>
        <w:rPr>
          <w:color w:val="000000"/>
          <w:sz w:val="22"/>
          <w:szCs w:val="22"/>
          <w:lang w:val="ru-RU"/>
        </w:rPr>
        <w:t>Меница</w:t>
      </w:r>
      <w:r>
        <w:rPr>
          <w:color w:val="000000"/>
          <w:sz w:val="22"/>
          <w:szCs w:val="22"/>
          <w:lang w:val="sr-Latn-CS"/>
        </w:rPr>
        <w:t xml:space="preserve"> </w:t>
      </w:r>
      <w:r>
        <w:rPr>
          <w:color w:val="000000"/>
          <w:sz w:val="22"/>
          <w:szCs w:val="22"/>
          <w:lang w:val="ru-RU"/>
        </w:rPr>
        <w:t>као</w:t>
      </w:r>
      <w:r>
        <w:rPr>
          <w:color w:val="000000"/>
          <w:sz w:val="22"/>
          <w:szCs w:val="22"/>
          <w:lang w:val="sr-Latn-CS"/>
        </w:rPr>
        <w:t xml:space="preserve"> </w:t>
      </w:r>
      <w:r>
        <w:rPr>
          <w:color w:val="000000"/>
          <w:sz w:val="22"/>
          <w:szCs w:val="22"/>
          <w:lang w:val="ru-RU"/>
        </w:rPr>
        <w:t>инструмент</w:t>
      </w:r>
      <w:r>
        <w:rPr>
          <w:color w:val="000000"/>
          <w:sz w:val="22"/>
          <w:szCs w:val="22"/>
          <w:lang w:val="sr-Latn-CS"/>
        </w:rPr>
        <w:t xml:space="preserve"> </w:t>
      </w:r>
      <w:r>
        <w:rPr>
          <w:color w:val="000000"/>
          <w:sz w:val="22"/>
          <w:szCs w:val="22"/>
          <w:lang w:val="ru-RU"/>
        </w:rPr>
        <w:t>обезбеђења</w:t>
      </w:r>
      <w:r>
        <w:rPr>
          <w:color w:val="000000"/>
          <w:sz w:val="22"/>
          <w:szCs w:val="22"/>
          <w:lang w:val="sr-Latn-CS"/>
        </w:rPr>
        <w:t xml:space="preserve"> </w:t>
      </w:r>
      <w:r>
        <w:rPr>
          <w:color w:val="000000"/>
          <w:sz w:val="22"/>
          <w:szCs w:val="22"/>
          <w:lang w:val="ru-RU"/>
        </w:rPr>
        <w:t>за</w:t>
      </w:r>
      <w:r>
        <w:rPr>
          <w:color w:val="000000"/>
          <w:sz w:val="22"/>
          <w:szCs w:val="22"/>
          <w:lang w:val="sr-Latn-CS"/>
        </w:rPr>
        <w:t xml:space="preserve"> </w:t>
      </w:r>
      <w:r>
        <w:rPr>
          <w:color w:val="000000"/>
          <w:sz w:val="22"/>
          <w:szCs w:val="22"/>
          <w:lang w:val="ru-RU"/>
        </w:rPr>
        <w:t>добро</w:t>
      </w:r>
      <w:r>
        <w:rPr>
          <w:color w:val="000000"/>
          <w:sz w:val="22"/>
          <w:szCs w:val="22"/>
          <w:lang w:val="sr-Latn-CS"/>
        </w:rPr>
        <w:t xml:space="preserve"> </w:t>
      </w:r>
      <w:r>
        <w:rPr>
          <w:color w:val="000000"/>
          <w:sz w:val="22"/>
          <w:szCs w:val="22"/>
          <w:lang w:val="ru-RU"/>
        </w:rPr>
        <w:t>извршење</w:t>
      </w:r>
      <w:r>
        <w:rPr>
          <w:color w:val="000000"/>
          <w:sz w:val="22"/>
          <w:szCs w:val="22"/>
          <w:lang w:val="sr-Latn-CS"/>
        </w:rPr>
        <w:t xml:space="preserve"> </w:t>
      </w:r>
      <w:r>
        <w:rPr>
          <w:color w:val="000000"/>
          <w:sz w:val="22"/>
          <w:szCs w:val="22"/>
          <w:lang w:val="ru-RU"/>
        </w:rPr>
        <w:t>посла</w:t>
      </w:r>
      <w:r>
        <w:rPr>
          <w:color w:val="000000"/>
          <w:sz w:val="22"/>
          <w:szCs w:val="22"/>
          <w:lang w:val="sr-Latn-CS"/>
        </w:rPr>
        <w:t xml:space="preserve"> </w:t>
      </w:r>
      <w:r>
        <w:rPr>
          <w:color w:val="000000"/>
          <w:sz w:val="22"/>
          <w:szCs w:val="22"/>
          <w:lang w:val="ru-RU"/>
        </w:rPr>
        <w:t>може</w:t>
      </w:r>
      <w:r>
        <w:rPr>
          <w:color w:val="000000"/>
          <w:sz w:val="22"/>
          <w:szCs w:val="22"/>
          <w:lang w:val="sr-Latn-CS"/>
        </w:rPr>
        <w:t xml:space="preserve"> </w:t>
      </w:r>
      <w:r>
        <w:rPr>
          <w:color w:val="000000"/>
          <w:sz w:val="22"/>
          <w:szCs w:val="22"/>
          <w:lang w:val="ru-RU"/>
        </w:rPr>
        <w:t>се</w:t>
      </w:r>
      <w:r>
        <w:rPr>
          <w:color w:val="000000"/>
          <w:sz w:val="22"/>
          <w:szCs w:val="22"/>
          <w:lang w:val="sr-Latn-CS"/>
        </w:rPr>
        <w:t xml:space="preserve"> </w:t>
      </w:r>
      <w:r>
        <w:rPr>
          <w:color w:val="000000"/>
          <w:sz w:val="22"/>
          <w:szCs w:val="22"/>
          <w:lang w:val="ru-RU"/>
        </w:rPr>
        <w:t>активирати</w:t>
      </w:r>
      <w:r>
        <w:rPr>
          <w:color w:val="000000"/>
          <w:sz w:val="22"/>
          <w:szCs w:val="22"/>
          <w:lang w:val="sr-Latn-CS"/>
        </w:rPr>
        <w:t xml:space="preserve"> </w:t>
      </w:r>
      <w:r>
        <w:rPr>
          <w:color w:val="000000"/>
          <w:sz w:val="22"/>
          <w:szCs w:val="22"/>
          <w:lang w:val="ru-RU"/>
        </w:rPr>
        <w:t>уновчити</w:t>
      </w:r>
      <w:r>
        <w:rPr>
          <w:color w:val="000000"/>
          <w:sz w:val="22"/>
          <w:szCs w:val="22"/>
          <w:lang w:val="sr-Latn-CS"/>
        </w:rPr>
        <w:t xml:space="preserve"> </w:t>
      </w:r>
      <w:r>
        <w:rPr>
          <w:color w:val="000000"/>
          <w:sz w:val="22"/>
          <w:szCs w:val="22"/>
          <w:lang w:val="ru-RU"/>
        </w:rPr>
        <w:t>нарочито</w:t>
      </w:r>
      <w:r>
        <w:rPr>
          <w:color w:val="000000"/>
          <w:sz w:val="22"/>
          <w:szCs w:val="22"/>
          <w:lang w:val="sr-Latn-CS"/>
        </w:rPr>
        <w:t xml:space="preserve"> </w:t>
      </w:r>
      <w:r>
        <w:rPr>
          <w:color w:val="000000"/>
          <w:sz w:val="22"/>
          <w:szCs w:val="22"/>
          <w:lang w:val="ru-RU"/>
        </w:rPr>
        <w:t>у</w:t>
      </w:r>
      <w:r>
        <w:rPr>
          <w:color w:val="000000"/>
          <w:sz w:val="22"/>
          <w:szCs w:val="22"/>
          <w:lang w:val="sr-Latn-CS"/>
        </w:rPr>
        <w:t xml:space="preserve"> </w:t>
      </w:r>
      <w:r>
        <w:rPr>
          <w:color w:val="000000"/>
          <w:sz w:val="22"/>
          <w:szCs w:val="22"/>
          <w:lang w:val="ru-RU"/>
        </w:rPr>
        <w:t>следећим</w:t>
      </w:r>
      <w:r>
        <w:rPr>
          <w:color w:val="000000"/>
          <w:sz w:val="22"/>
          <w:szCs w:val="22"/>
          <w:lang w:val="sr-Latn-CS"/>
        </w:rPr>
        <w:t xml:space="preserve"> </w:t>
      </w:r>
      <w:r>
        <w:rPr>
          <w:color w:val="000000"/>
          <w:sz w:val="22"/>
          <w:szCs w:val="22"/>
          <w:lang w:val="ru-RU"/>
        </w:rPr>
        <w:t>ситуацијама</w:t>
      </w:r>
      <w:r>
        <w:rPr>
          <w:color w:val="000000"/>
          <w:sz w:val="22"/>
          <w:szCs w:val="22"/>
          <w:lang w:val="sr-Latn-CS"/>
        </w:rPr>
        <w:t xml:space="preserve"> </w:t>
      </w:r>
      <w:r>
        <w:rPr>
          <w:color w:val="000000"/>
          <w:sz w:val="22"/>
          <w:szCs w:val="22"/>
          <w:lang w:val="ru-RU"/>
        </w:rPr>
        <w:t>ако</w:t>
      </w:r>
      <w:r>
        <w:rPr>
          <w:color w:val="000000"/>
          <w:sz w:val="22"/>
          <w:szCs w:val="22"/>
          <w:lang w:val="sr-Latn-CS"/>
        </w:rPr>
        <w:t xml:space="preserve"> </w:t>
      </w:r>
      <w:r>
        <w:rPr>
          <w:color w:val="000000"/>
          <w:sz w:val="22"/>
          <w:szCs w:val="22"/>
          <w:lang w:val="sr-Cyrl-CS"/>
        </w:rPr>
        <w:t>понуђач</w:t>
      </w:r>
      <w:r>
        <w:rPr>
          <w:color w:val="000000"/>
          <w:sz w:val="22"/>
          <w:szCs w:val="22"/>
          <w:lang w:val="sr-Latn-CS"/>
        </w:rPr>
        <w:t xml:space="preserve"> </w:t>
      </w:r>
    </w:p>
    <w:p w:rsidR="008C39F0" w:rsidRDefault="008C39F0">
      <w:pPr>
        <w:ind w:firstLine="720"/>
        <w:jc w:val="both"/>
        <w:rPr>
          <w:color w:val="000000"/>
          <w:sz w:val="22"/>
          <w:szCs w:val="22"/>
          <w:lang w:val="sr-Cyrl-CS"/>
        </w:rPr>
      </w:pPr>
      <w:r>
        <w:rPr>
          <w:color w:val="000000"/>
          <w:sz w:val="22"/>
          <w:szCs w:val="22"/>
          <w:lang w:val="ru-RU"/>
        </w:rPr>
        <w:t xml:space="preserve">  </w:t>
      </w:r>
      <w:r>
        <w:rPr>
          <w:color w:val="000000"/>
          <w:sz w:val="22"/>
          <w:szCs w:val="22"/>
          <w:lang/>
        </w:rPr>
        <w:t xml:space="preserve"> </w:t>
      </w:r>
      <w:r>
        <w:rPr>
          <w:color w:val="000000"/>
          <w:sz w:val="22"/>
          <w:szCs w:val="22"/>
          <w:lang w:val="sr-Cyrl-CS"/>
        </w:rPr>
        <w:t xml:space="preserve"> -</w:t>
      </w:r>
      <w:r>
        <w:rPr>
          <w:color w:val="000000"/>
          <w:sz w:val="22"/>
          <w:szCs w:val="22"/>
          <w:lang w:val="ru-RU"/>
        </w:rPr>
        <w:t xml:space="preserve">  </w:t>
      </w:r>
      <w:r>
        <w:rPr>
          <w:color w:val="000000"/>
          <w:sz w:val="22"/>
          <w:szCs w:val="22"/>
          <w:lang w:val="sr-Cyrl-CS"/>
        </w:rPr>
        <w:t>не испоштује одредбе уговора;</w:t>
      </w:r>
    </w:p>
    <w:p w:rsidR="008C39F0" w:rsidRDefault="008C39F0">
      <w:pPr>
        <w:jc w:val="both"/>
        <w:rPr>
          <w:bCs/>
          <w:color w:val="000000"/>
          <w:sz w:val="22"/>
          <w:szCs w:val="22"/>
          <w:lang w:val="sr-Cyrl-CS"/>
        </w:rPr>
      </w:pPr>
      <w:r>
        <w:rPr>
          <w:color w:val="000000"/>
          <w:sz w:val="22"/>
          <w:szCs w:val="22"/>
          <w:lang w:val="sr-Cyrl-CS"/>
        </w:rPr>
        <w:t xml:space="preserve">                 - не изврши радове како је уговорено у погледу квалитета изведених</w:t>
      </w:r>
      <w:r>
        <w:rPr>
          <w:color w:val="000000"/>
          <w:sz w:val="22"/>
          <w:szCs w:val="22"/>
          <w:lang w:val="ru-RU"/>
        </w:rPr>
        <w:t xml:space="preserve"> </w:t>
      </w:r>
      <w:r>
        <w:rPr>
          <w:color w:val="000000"/>
          <w:sz w:val="22"/>
          <w:szCs w:val="22"/>
          <w:lang w:val="sr-Cyrl-CS"/>
        </w:rPr>
        <w:t>радова и          уграђеног материјала;</w:t>
      </w:r>
    </w:p>
    <w:p w:rsidR="008C39F0" w:rsidRDefault="008C39F0">
      <w:pPr>
        <w:ind w:firstLine="720"/>
        <w:jc w:val="both"/>
        <w:rPr>
          <w:bCs/>
          <w:color w:val="000000"/>
          <w:sz w:val="22"/>
          <w:szCs w:val="22"/>
          <w:lang/>
        </w:rPr>
      </w:pPr>
      <w:r>
        <w:rPr>
          <w:bCs/>
          <w:color w:val="000000"/>
          <w:sz w:val="22"/>
          <w:szCs w:val="22"/>
          <w:lang w:val="sr-Cyrl-CS"/>
        </w:rPr>
        <w:t xml:space="preserve">    - не отклони</w:t>
      </w:r>
      <w:r>
        <w:rPr>
          <w:bCs/>
          <w:color w:val="000000"/>
          <w:sz w:val="22"/>
          <w:szCs w:val="22"/>
          <w:lang w:val="ru-RU"/>
        </w:rPr>
        <w:t xml:space="preserve"> недостатке констатоване у записнику о примопредаји, у року који му је </w:t>
      </w:r>
      <w:r>
        <w:rPr>
          <w:bCs/>
          <w:color w:val="000000"/>
          <w:sz w:val="22"/>
          <w:szCs w:val="22"/>
          <w:lang w:val="sr-Cyrl-CS"/>
        </w:rPr>
        <w:t xml:space="preserve"> одређен.</w:t>
      </w:r>
    </w:p>
    <w:p w:rsidR="008C39F0" w:rsidRDefault="008C39F0">
      <w:pPr>
        <w:jc w:val="both"/>
        <w:rPr>
          <w:color w:val="000000"/>
          <w:sz w:val="22"/>
          <w:szCs w:val="22"/>
          <w:lang w:val="ru-RU"/>
        </w:rPr>
      </w:pPr>
      <w:r>
        <w:rPr>
          <w:color w:val="000000"/>
          <w:sz w:val="22"/>
          <w:szCs w:val="22"/>
          <w:lang/>
        </w:rPr>
        <w:t xml:space="preserve">            </w:t>
      </w:r>
      <w:r>
        <w:rPr>
          <w:color w:val="000000"/>
          <w:sz w:val="22"/>
          <w:szCs w:val="22"/>
          <w:lang w:val="ru-RU"/>
        </w:rPr>
        <w:t>Поднета средства финансијског обезбеђења</w:t>
      </w:r>
      <w:r>
        <w:rPr>
          <w:color w:val="000000"/>
          <w:sz w:val="22"/>
          <w:szCs w:val="22"/>
          <w:lang w:val="sr-Cyrl-CS"/>
        </w:rPr>
        <w:t xml:space="preserve"> мора</w:t>
      </w:r>
      <w:r>
        <w:rPr>
          <w:color w:val="000000"/>
          <w:sz w:val="22"/>
          <w:szCs w:val="22"/>
          <w:lang w:val="ru-RU"/>
        </w:rPr>
        <w:t>ју</w:t>
      </w:r>
      <w:r>
        <w:rPr>
          <w:color w:val="000000"/>
          <w:sz w:val="22"/>
          <w:szCs w:val="22"/>
          <w:lang w:val="sr-Cyrl-CS"/>
        </w:rPr>
        <w:t xml:space="preserve"> бити безусловна и платива на први позив, не могу да садрже додатне услове за исплату, краће рокове као и мањи износ од оног што одреди наручилац или промењену месну надлежност за решавање спорова која је утврђена у самом уговору.</w:t>
      </w:r>
      <w:r>
        <w:rPr>
          <w:color w:val="000000"/>
          <w:sz w:val="22"/>
          <w:szCs w:val="22"/>
          <w:lang w:val="sr-Latn-CS"/>
        </w:rPr>
        <w:t xml:space="preserve"> </w:t>
      </w:r>
      <w:r>
        <w:rPr>
          <w:color w:val="000000"/>
          <w:sz w:val="22"/>
          <w:szCs w:val="22"/>
          <w:lang w:val="sr-Cyrl-CS"/>
        </w:rPr>
        <w:t>Све евентулне спорове укључујући и спорове везане за средства финансијског обезбеђења решаваће надлежни суд у Зрењанину.</w:t>
      </w:r>
    </w:p>
    <w:p w:rsidR="008C39F0" w:rsidRDefault="008C39F0">
      <w:pPr>
        <w:tabs>
          <w:tab w:val="left" w:pos="3015"/>
        </w:tabs>
        <w:ind w:firstLine="220"/>
        <w:jc w:val="both"/>
        <w:rPr>
          <w:color w:val="000000"/>
          <w:sz w:val="22"/>
          <w:szCs w:val="22"/>
          <w:lang/>
        </w:rPr>
      </w:pPr>
      <w:r>
        <w:rPr>
          <w:color w:val="000000"/>
          <w:sz w:val="22"/>
          <w:szCs w:val="22"/>
          <w:lang/>
        </w:rPr>
        <w:t xml:space="preserve">       </w:t>
      </w:r>
      <w:r>
        <w:rPr>
          <w:color w:val="000000"/>
          <w:sz w:val="22"/>
          <w:szCs w:val="22"/>
          <w:lang w:val="ru-RU"/>
        </w:rPr>
        <w:t xml:space="preserve">Средство финансијског обезбеђења за добро извршење посла мора да важи најмање пет дана дуже од истека за коначно извршење посла. Потписом овог уговора Добављач даје своју безусловну сагласност Наручиоцу да може реализовати депоновану меницу у случају да Добављач не изврши своје уговорне обавезе.     </w:t>
      </w:r>
    </w:p>
    <w:p w:rsidR="008C39F0" w:rsidRDefault="008C39F0">
      <w:pPr>
        <w:tabs>
          <w:tab w:val="left" w:pos="3015"/>
        </w:tabs>
        <w:jc w:val="both"/>
        <w:rPr>
          <w:color w:val="000000"/>
          <w:sz w:val="22"/>
          <w:szCs w:val="22"/>
          <w:lang w:val="sr-Cyrl-CS"/>
        </w:rPr>
      </w:pPr>
      <w:r>
        <w:rPr>
          <w:color w:val="000000"/>
          <w:sz w:val="22"/>
          <w:szCs w:val="22"/>
          <w:lang w:val="ru-RU"/>
        </w:rPr>
        <w:t xml:space="preserve">    </w:t>
      </w:r>
      <w:r>
        <w:rPr>
          <w:color w:val="000000"/>
          <w:sz w:val="22"/>
          <w:szCs w:val="22"/>
          <w:lang/>
        </w:rPr>
        <w:t xml:space="preserve">        </w:t>
      </w:r>
      <w:r>
        <w:rPr>
          <w:color w:val="000000"/>
          <w:sz w:val="22"/>
          <w:szCs w:val="22"/>
          <w:lang w:val="ru-RU"/>
        </w:rPr>
        <w:t>Наручилац се обавезује да Добављачу, на његов писмени захтев, врати нереализовану депоновану меницу у року од пет дана од дана пријема захтева, а најраније у року од 15 дана од дана када је Добављач у целости извршио своје обавезе преузете Уговором. У случају да Добављач једнострано раскине Уговор, Наручилац има право да реализује средство финансијског обезбеђења из става 1. овог члана.</w:t>
      </w:r>
    </w:p>
    <w:p w:rsidR="008C39F0" w:rsidRDefault="008C39F0">
      <w:pPr>
        <w:jc w:val="both"/>
        <w:rPr>
          <w:rFonts w:cs="Mangal"/>
          <w:iCs/>
          <w:color w:val="FF0000"/>
          <w:sz w:val="22"/>
          <w:szCs w:val="22"/>
          <w:lang w:bidi="hi-IN"/>
        </w:rPr>
      </w:pPr>
    </w:p>
    <w:p w:rsidR="008C39F0" w:rsidRDefault="008C39F0">
      <w:pPr>
        <w:jc w:val="center"/>
        <w:rPr>
          <w:b/>
          <w:sz w:val="22"/>
          <w:szCs w:val="22"/>
          <w:lang w:val="sr-Cyrl-CS"/>
        </w:rPr>
      </w:pPr>
      <w:r>
        <w:rPr>
          <w:b/>
          <w:sz w:val="22"/>
          <w:szCs w:val="22"/>
          <w:lang w:val="sr-Cyrl-CS"/>
        </w:rPr>
        <w:t>Члан 1</w:t>
      </w:r>
      <w:r>
        <w:rPr>
          <w:b/>
          <w:sz w:val="22"/>
          <w:szCs w:val="22"/>
          <w:lang/>
        </w:rPr>
        <w:t>0</w:t>
      </w:r>
      <w:r>
        <w:rPr>
          <w:b/>
          <w:sz w:val="22"/>
          <w:szCs w:val="22"/>
          <w:lang w:val="sr-Cyrl-CS"/>
        </w:rPr>
        <w:t>.</w:t>
      </w:r>
    </w:p>
    <w:p w:rsidR="008C39F0" w:rsidRDefault="008C39F0">
      <w:pPr>
        <w:jc w:val="both"/>
      </w:pPr>
      <w:r>
        <w:rPr>
          <w:sz w:val="22"/>
          <w:szCs w:val="22"/>
          <w:lang/>
        </w:rPr>
        <w:t xml:space="preserve">           </w:t>
      </w:r>
      <w:r>
        <w:rPr>
          <w:sz w:val="22"/>
          <w:szCs w:val="22"/>
        </w:rPr>
        <w:t xml:space="preserve">Наручилац и </w:t>
      </w:r>
      <w:r>
        <w:rPr>
          <w:sz w:val="22"/>
          <w:szCs w:val="22"/>
          <w:lang w:val="ru-RU"/>
        </w:rPr>
        <w:t>Добављач радова</w:t>
      </w:r>
      <w:r>
        <w:rPr>
          <w:sz w:val="22"/>
          <w:szCs w:val="22"/>
        </w:rPr>
        <w:t xml:space="preserve"> су по завршетку радова дужни да без одлагања приступе примопредаји и коначном обрачуну на основу стварних количина изведених радова, евидентираних у обострано потписаном и овереном грађевинском дневнику и грађевинској књизи.</w:t>
      </w:r>
    </w:p>
    <w:p w:rsidR="008C39F0" w:rsidRDefault="008C39F0">
      <w:pPr>
        <w:ind w:firstLine="708"/>
        <w:jc w:val="both"/>
        <w:rPr>
          <w:sz w:val="22"/>
          <w:szCs w:val="22"/>
          <w:lang/>
        </w:rPr>
      </w:pPr>
    </w:p>
    <w:p w:rsidR="008C39F0" w:rsidRDefault="008C39F0">
      <w:pPr>
        <w:jc w:val="center"/>
        <w:rPr>
          <w:b/>
          <w:sz w:val="22"/>
          <w:szCs w:val="22"/>
          <w:lang w:val="sr-Cyrl-CS"/>
        </w:rPr>
      </w:pPr>
      <w:r>
        <w:rPr>
          <w:b/>
          <w:sz w:val="22"/>
          <w:szCs w:val="22"/>
          <w:lang w:val="sr-Cyrl-CS"/>
        </w:rPr>
        <w:t>Члан 1</w:t>
      </w:r>
      <w:r>
        <w:rPr>
          <w:b/>
          <w:sz w:val="22"/>
          <w:szCs w:val="22"/>
          <w:lang/>
        </w:rPr>
        <w:t>1</w:t>
      </w:r>
      <w:r>
        <w:rPr>
          <w:b/>
          <w:sz w:val="22"/>
          <w:szCs w:val="22"/>
          <w:lang w:val="sr-Cyrl-CS"/>
        </w:rPr>
        <w:t>.</w:t>
      </w:r>
    </w:p>
    <w:p w:rsidR="008C39F0" w:rsidRDefault="008C39F0">
      <w:pPr>
        <w:ind w:firstLine="708"/>
        <w:jc w:val="both"/>
        <w:rPr>
          <w:b/>
          <w:sz w:val="22"/>
          <w:szCs w:val="22"/>
          <w:lang/>
        </w:rPr>
      </w:pPr>
      <w:r>
        <w:rPr>
          <w:sz w:val="22"/>
          <w:szCs w:val="22"/>
        </w:rPr>
        <w:t>На правне односе који нису регулисани овим уговором</w:t>
      </w:r>
      <w:r>
        <w:rPr>
          <w:sz w:val="22"/>
          <w:szCs w:val="22"/>
          <w:lang w:val="sr-Cyrl-CS"/>
        </w:rPr>
        <w:t xml:space="preserve">  примењиваће се одредбе Закона о облигационим односима, Закона о јавним набавкама, </w:t>
      </w:r>
      <w:r>
        <w:rPr>
          <w:sz w:val="22"/>
          <w:szCs w:val="22"/>
        </w:rPr>
        <w:t xml:space="preserve">Закона о планирању и изградњи и </w:t>
      </w:r>
      <w:r>
        <w:rPr>
          <w:sz w:val="22"/>
          <w:szCs w:val="22"/>
          <w:lang w:val="sr-Cyrl-CS"/>
        </w:rPr>
        <w:t xml:space="preserve"> Посебне узансе о грађењу (уколико нису у супротности са одредбама овог уговора</w:t>
      </w:r>
      <w:r>
        <w:rPr>
          <w:sz w:val="22"/>
          <w:szCs w:val="22"/>
        </w:rPr>
        <w:t>).</w:t>
      </w:r>
    </w:p>
    <w:p w:rsidR="008C39F0" w:rsidRDefault="008C39F0">
      <w:pPr>
        <w:rPr>
          <w:b/>
          <w:sz w:val="22"/>
          <w:szCs w:val="22"/>
          <w:lang/>
        </w:rPr>
      </w:pPr>
    </w:p>
    <w:p w:rsidR="008C39F0" w:rsidRDefault="008C39F0">
      <w:pPr>
        <w:jc w:val="center"/>
        <w:rPr>
          <w:b/>
          <w:sz w:val="22"/>
          <w:szCs w:val="22"/>
          <w:lang w:val="sr-Cyrl-CS"/>
        </w:rPr>
      </w:pPr>
      <w:r>
        <w:rPr>
          <w:b/>
          <w:sz w:val="22"/>
          <w:szCs w:val="22"/>
          <w:lang w:val="sr-Cyrl-CS"/>
        </w:rPr>
        <w:t>Члан 1</w:t>
      </w:r>
      <w:r>
        <w:rPr>
          <w:b/>
          <w:sz w:val="22"/>
          <w:szCs w:val="22"/>
          <w:lang/>
        </w:rPr>
        <w:t>2</w:t>
      </w:r>
      <w:r>
        <w:rPr>
          <w:b/>
          <w:sz w:val="22"/>
          <w:szCs w:val="22"/>
          <w:lang w:val="sr-Cyrl-CS"/>
        </w:rPr>
        <w:t>.</w:t>
      </w:r>
    </w:p>
    <w:p w:rsidR="008C39F0" w:rsidRPr="000C029A" w:rsidRDefault="008C39F0" w:rsidP="000C029A">
      <w:pPr>
        <w:ind w:firstLine="708"/>
        <w:jc w:val="both"/>
        <w:rPr>
          <w:lang/>
        </w:rPr>
      </w:pPr>
      <w:r>
        <w:rPr>
          <w:sz w:val="22"/>
          <w:szCs w:val="22"/>
        </w:rPr>
        <w:t>Уговорне стране су сагласне да евентуалне спорове који настану у реализацији овог уговора решавају споразумно, а уколико то није могуће, спор ће се решавати пред стварно надлежним судом у Зрењанин</w:t>
      </w:r>
      <w:r w:rsidR="000C029A">
        <w:rPr>
          <w:sz w:val="22"/>
          <w:szCs w:val="22"/>
          <w:lang/>
        </w:rPr>
        <w:t>у</w:t>
      </w:r>
    </w:p>
    <w:p w:rsidR="008C39F0" w:rsidRDefault="008C39F0" w:rsidP="000C029A">
      <w:pPr>
        <w:jc w:val="both"/>
        <w:rPr>
          <w:b/>
          <w:sz w:val="22"/>
          <w:szCs w:val="22"/>
          <w:lang/>
        </w:rPr>
      </w:pPr>
    </w:p>
    <w:p w:rsidR="008C39F0" w:rsidRDefault="008C39F0">
      <w:pPr>
        <w:jc w:val="center"/>
        <w:rPr>
          <w:b/>
          <w:sz w:val="22"/>
          <w:szCs w:val="22"/>
          <w:lang w:val="sr-Cyrl-CS"/>
        </w:rPr>
      </w:pPr>
      <w:r>
        <w:rPr>
          <w:b/>
          <w:sz w:val="22"/>
          <w:szCs w:val="22"/>
          <w:lang w:val="sr-Cyrl-CS"/>
        </w:rPr>
        <w:t>Члан 1</w:t>
      </w:r>
      <w:r>
        <w:rPr>
          <w:b/>
          <w:sz w:val="22"/>
          <w:szCs w:val="22"/>
          <w:lang/>
        </w:rPr>
        <w:t>3</w:t>
      </w:r>
      <w:r>
        <w:rPr>
          <w:b/>
          <w:sz w:val="22"/>
          <w:szCs w:val="22"/>
          <w:lang w:val="sr-Cyrl-CS"/>
        </w:rPr>
        <w:t>.</w:t>
      </w:r>
    </w:p>
    <w:p w:rsidR="008C39F0" w:rsidRDefault="008C39F0">
      <w:pPr>
        <w:rPr>
          <w:color w:val="000000"/>
          <w:sz w:val="22"/>
          <w:szCs w:val="22"/>
        </w:rPr>
      </w:pPr>
      <w:r>
        <w:rPr>
          <w:sz w:val="22"/>
          <w:szCs w:val="22"/>
          <w:lang/>
        </w:rPr>
        <w:t xml:space="preserve">       </w:t>
      </w:r>
      <w:r>
        <w:rPr>
          <w:sz w:val="22"/>
          <w:szCs w:val="22"/>
          <w:lang w:val="sr-Cyrl-CS"/>
        </w:rPr>
        <w:t xml:space="preserve">Овај уговор </w:t>
      </w:r>
      <w:r>
        <w:rPr>
          <w:sz w:val="22"/>
          <w:szCs w:val="22"/>
          <w:lang/>
        </w:rPr>
        <w:t>се закључуј</w:t>
      </w:r>
      <w:r>
        <w:rPr>
          <w:sz w:val="22"/>
          <w:szCs w:val="22"/>
          <w:lang w:val="ru-RU"/>
        </w:rPr>
        <w:t>е</w:t>
      </w:r>
      <w:r>
        <w:rPr>
          <w:sz w:val="22"/>
          <w:szCs w:val="22"/>
          <w:lang/>
        </w:rPr>
        <w:t xml:space="preserve"> </w:t>
      </w:r>
      <w:r>
        <w:rPr>
          <w:bCs/>
          <w:sz w:val="22"/>
          <w:szCs w:val="22"/>
          <w:lang/>
        </w:rPr>
        <w:t xml:space="preserve">на </w:t>
      </w:r>
      <w:r>
        <w:rPr>
          <w:bCs/>
          <w:sz w:val="22"/>
          <w:szCs w:val="22"/>
        </w:rPr>
        <w:t xml:space="preserve">период од </w:t>
      </w:r>
      <w:r>
        <w:rPr>
          <w:bCs/>
          <w:sz w:val="22"/>
          <w:szCs w:val="22"/>
          <w:lang/>
        </w:rPr>
        <w:t xml:space="preserve"> године дана </w:t>
      </w:r>
      <w:r>
        <w:rPr>
          <w:bCs/>
          <w:sz w:val="22"/>
          <w:szCs w:val="22"/>
        </w:rPr>
        <w:t xml:space="preserve"> од дана закључења </w:t>
      </w:r>
      <w:r>
        <w:rPr>
          <w:bCs/>
          <w:color w:val="000000"/>
          <w:sz w:val="22"/>
          <w:szCs w:val="22"/>
        </w:rPr>
        <w:t xml:space="preserve">, односно до утрошка </w:t>
      </w:r>
      <w:r>
        <w:rPr>
          <w:bCs/>
          <w:color w:val="000000"/>
          <w:sz w:val="22"/>
          <w:szCs w:val="22"/>
          <w:lang/>
        </w:rPr>
        <w:t xml:space="preserve">уговорених средстава </w:t>
      </w:r>
      <w:r>
        <w:rPr>
          <w:bCs/>
          <w:color w:val="000000"/>
          <w:sz w:val="22"/>
          <w:szCs w:val="22"/>
        </w:rPr>
        <w:t xml:space="preserve"> за јавну набавку.</w:t>
      </w:r>
      <w:r>
        <w:rPr>
          <w:color w:val="000000"/>
          <w:sz w:val="22"/>
          <w:szCs w:val="22"/>
        </w:rPr>
        <w:t xml:space="preserve">  </w:t>
      </w:r>
    </w:p>
    <w:p w:rsidR="008C39F0" w:rsidRDefault="008C39F0">
      <w:pPr>
        <w:jc w:val="both"/>
        <w:rPr>
          <w:b/>
          <w:sz w:val="22"/>
          <w:szCs w:val="22"/>
          <w:lang/>
        </w:rPr>
      </w:pPr>
    </w:p>
    <w:p w:rsidR="008C39F0" w:rsidRDefault="008C39F0">
      <w:pPr>
        <w:jc w:val="center"/>
        <w:rPr>
          <w:b/>
          <w:sz w:val="22"/>
          <w:szCs w:val="22"/>
          <w:lang w:val="sr-Cyrl-CS"/>
        </w:rPr>
      </w:pPr>
      <w:r>
        <w:rPr>
          <w:b/>
          <w:sz w:val="22"/>
          <w:szCs w:val="22"/>
          <w:lang w:val="sr-Cyrl-CS"/>
        </w:rPr>
        <w:t>Члан 1</w:t>
      </w:r>
      <w:r>
        <w:rPr>
          <w:b/>
          <w:sz w:val="22"/>
          <w:szCs w:val="22"/>
          <w:lang/>
        </w:rPr>
        <w:t>4</w:t>
      </w:r>
      <w:r>
        <w:rPr>
          <w:b/>
          <w:sz w:val="22"/>
          <w:szCs w:val="22"/>
          <w:lang w:val="sr-Cyrl-CS"/>
        </w:rPr>
        <w:t>.</w:t>
      </w:r>
    </w:p>
    <w:p w:rsidR="008C39F0" w:rsidRDefault="008C39F0">
      <w:pPr>
        <w:ind w:firstLine="708"/>
        <w:jc w:val="both"/>
      </w:pPr>
      <w:r>
        <w:rPr>
          <w:sz w:val="22"/>
          <w:szCs w:val="22"/>
          <w:lang w:val="sr-Cyrl-CS"/>
        </w:rPr>
        <w:t xml:space="preserve">Овај уговор је сачињен у </w:t>
      </w:r>
      <w:r>
        <w:rPr>
          <w:sz w:val="22"/>
          <w:szCs w:val="22"/>
          <w:lang/>
        </w:rPr>
        <w:t xml:space="preserve">четири (4) </w:t>
      </w:r>
      <w:r>
        <w:rPr>
          <w:sz w:val="22"/>
          <w:szCs w:val="22"/>
          <w:lang w:val="sr-Cyrl-CS"/>
        </w:rPr>
        <w:t xml:space="preserve">истоветних примерака од којих свакој уговорној страни припада по </w:t>
      </w:r>
      <w:r>
        <w:rPr>
          <w:sz w:val="22"/>
          <w:szCs w:val="22"/>
        </w:rPr>
        <w:t>три</w:t>
      </w:r>
      <w:r>
        <w:rPr>
          <w:sz w:val="22"/>
          <w:szCs w:val="22"/>
          <w:lang w:val="sr-Cyrl-CS"/>
        </w:rPr>
        <w:t xml:space="preserve"> примерка.</w:t>
      </w:r>
      <w:r>
        <w:rPr>
          <w:sz w:val="22"/>
          <w:szCs w:val="22"/>
          <w:lang w:val="sr-Cyrl-CS"/>
        </w:rPr>
        <w:tab/>
      </w:r>
    </w:p>
    <w:p w:rsidR="008C39F0" w:rsidRDefault="008C39F0">
      <w:pPr>
        <w:jc w:val="both"/>
        <w:rPr>
          <w:b/>
          <w:sz w:val="22"/>
          <w:szCs w:val="22"/>
          <w:lang/>
        </w:rPr>
      </w:pPr>
    </w:p>
    <w:p w:rsidR="008C39F0" w:rsidRDefault="008C39F0">
      <w:pPr>
        <w:jc w:val="both"/>
        <w:rPr>
          <w:rFonts w:eastAsia="Arial Unicode MS"/>
          <w:color w:val="000000"/>
          <w:kern w:val="1"/>
          <w:sz w:val="22"/>
          <w:szCs w:val="22"/>
          <w:lang w:val="sr-Cyrl-CS" w:eastAsia="en-US"/>
        </w:rPr>
      </w:pPr>
    </w:p>
    <w:p w:rsidR="008C39F0" w:rsidRDefault="008C39F0">
      <w:pPr>
        <w:jc w:val="both"/>
      </w:pPr>
      <w:r>
        <w:rPr>
          <w:b/>
          <w:bCs/>
          <w:i/>
          <w:iCs/>
          <w:sz w:val="22"/>
          <w:szCs w:val="22"/>
          <w:u w:val="single"/>
          <w:lang w:val="sr-Cyrl-CS"/>
        </w:rPr>
        <w:t>НАПОМЕНА</w:t>
      </w:r>
      <w:r>
        <w:rPr>
          <w:b/>
          <w:bCs/>
          <w:sz w:val="22"/>
          <w:szCs w:val="22"/>
          <w:lang w:val="sr-Cyrl-CS"/>
        </w:rPr>
        <w:t xml:space="preserve">: </w:t>
      </w:r>
      <w:r>
        <w:rPr>
          <w:b/>
          <w:bCs/>
          <w:i/>
          <w:iCs/>
          <w:sz w:val="22"/>
          <w:szCs w:val="22"/>
          <w:lang w:val="ru-RU"/>
        </w:rPr>
        <w:t>М</w:t>
      </w:r>
      <w:r>
        <w:rPr>
          <w:b/>
          <w:bCs/>
          <w:i/>
          <w:iCs/>
          <w:sz w:val="22"/>
          <w:szCs w:val="22"/>
          <w:lang/>
        </w:rPr>
        <w:t>одел уговора представља садржину уговора који ће бити закључен са изабраним понуђачем. Понуђач је у обавези да у складу са понудом, модел уговора попуни,  потпише  чиме потврђује да је сагласан са садржином модела уговора Достављање модела уговора је обавезно</w:t>
      </w:r>
      <w:r>
        <w:rPr>
          <w:bCs/>
          <w:i/>
          <w:iCs/>
          <w:sz w:val="22"/>
          <w:szCs w:val="22"/>
          <w:lang/>
        </w:rPr>
        <w:t>.</w:t>
      </w:r>
    </w:p>
    <w:p w:rsidR="008C39F0" w:rsidRDefault="008C39F0">
      <w:pPr>
        <w:jc w:val="both"/>
        <w:rPr>
          <w:bCs/>
          <w:i/>
          <w:iCs/>
          <w:sz w:val="22"/>
          <w:szCs w:val="22"/>
          <w:lang/>
        </w:rPr>
      </w:pPr>
    </w:p>
    <w:p w:rsidR="008C39F0" w:rsidRDefault="008C39F0">
      <w:r>
        <w:rPr>
          <w:b/>
          <w:bCs/>
          <w:sz w:val="22"/>
          <w:szCs w:val="22"/>
          <w:lang/>
        </w:rPr>
        <w:t>_________________________</w:t>
      </w:r>
    </w:p>
    <w:p w:rsidR="008C39F0" w:rsidRDefault="008C39F0">
      <w:r>
        <w:rPr>
          <w:b/>
          <w:bCs/>
          <w:i/>
          <w:iCs/>
          <w:sz w:val="22"/>
          <w:szCs w:val="22"/>
          <w:lang/>
        </w:rPr>
        <w:t>(Место и датум)</w:t>
      </w:r>
      <w:r>
        <w:rPr>
          <w:b/>
          <w:bCs/>
          <w:i/>
          <w:iCs/>
          <w:sz w:val="22"/>
          <w:szCs w:val="22"/>
          <w:lang/>
        </w:rPr>
        <w:tab/>
      </w:r>
      <w:r>
        <w:rPr>
          <w:b/>
          <w:bCs/>
          <w:sz w:val="22"/>
          <w:szCs w:val="22"/>
          <w:lang/>
        </w:rPr>
        <w:tab/>
      </w:r>
      <w:r>
        <w:rPr>
          <w:b/>
          <w:bCs/>
          <w:sz w:val="22"/>
          <w:szCs w:val="22"/>
          <w:lang/>
        </w:rPr>
        <w:tab/>
        <w:t xml:space="preserve">                                                 Понуђач:</w:t>
      </w:r>
    </w:p>
    <w:p w:rsidR="008C39F0" w:rsidRDefault="008C39F0">
      <w:r>
        <w:rPr>
          <w:rFonts w:eastAsia="Times New Roman"/>
          <w:b/>
          <w:bCs/>
          <w:sz w:val="22"/>
          <w:szCs w:val="22"/>
          <w:lang/>
        </w:rPr>
        <w:t xml:space="preserve">                                                                  </w:t>
      </w:r>
      <w:r>
        <w:rPr>
          <w:b/>
          <w:bCs/>
          <w:sz w:val="22"/>
          <w:szCs w:val="22"/>
          <w:lang/>
        </w:rPr>
        <w:t xml:space="preserve">______________________________________   </w:t>
      </w:r>
    </w:p>
    <w:p w:rsidR="008C39F0" w:rsidRDefault="008C39F0">
      <w:r>
        <w:rPr>
          <w:rFonts w:eastAsia="Times New Roman"/>
          <w:b/>
          <w:bCs/>
          <w:sz w:val="22"/>
          <w:szCs w:val="22"/>
          <w:lang/>
        </w:rPr>
        <w:t xml:space="preserve">                                                                  </w:t>
      </w:r>
      <w:r>
        <w:rPr>
          <w:b/>
          <w:bCs/>
          <w:i/>
          <w:iCs/>
          <w:sz w:val="22"/>
          <w:szCs w:val="22"/>
          <w:lang/>
        </w:rPr>
        <w:t>(</w:t>
      </w:r>
      <w:r>
        <w:rPr>
          <w:b/>
          <w:bCs/>
          <w:i/>
          <w:iCs/>
          <w:sz w:val="22"/>
          <w:szCs w:val="22"/>
          <w:lang w:val="ru-RU"/>
        </w:rPr>
        <w:t>штампано и</w:t>
      </w:r>
      <w:r>
        <w:rPr>
          <w:b/>
          <w:bCs/>
          <w:i/>
          <w:iCs/>
          <w:sz w:val="22"/>
          <w:szCs w:val="22"/>
          <w:lang/>
        </w:rPr>
        <w:t>ме и презиме овлашћеног лица)</w:t>
      </w:r>
      <w:r>
        <w:rPr>
          <w:b/>
          <w:bCs/>
          <w:sz w:val="22"/>
          <w:szCs w:val="22"/>
          <w:lang/>
        </w:rPr>
        <w:tab/>
      </w:r>
    </w:p>
    <w:p w:rsidR="008C39F0" w:rsidRDefault="008C39F0">
      <w:pPr>
        <w:ind w:left="4320"/>
      </w:pPr>
      <w:r>
        <w:rPr>
          <w:rFonts w:eastAsia="Times New Roman"/>
          <w:b/>
          <w:bCs/>
          <w:sz w:val="22"/>
          <w:szCs w:val="22"/>
          <w:lang/>
        </w:rPr>
        <w:t xml:space="preserve">                                   </w:t>
      </w:r>
    </w:p>
    <w:p w:rsidR="008C39F0" w:rsidRDefault="008C39F0">
      <w:pPr>
        <w:ind w:left="3600"/>
      </w:pPr>
      <w:r>
        <w:rPr>
          <w:rFonts w:eastAsia="Times New Roman"/>
          <w:b/>
          <w:bCs/>
          <w:sz w:val="22"/>
          <w:szCs w:val="22"/>
          <w:lang/>
        </w:rPr>
        <w:t xml:space="preserve">                </w:t>
      </w:r>
      <w:r>
        <w:rPr>
          <w:b/>
          <w:bCs/>
          <w:sz w:val="22"/>
          <w:szCs w:val="22"/>
          <w:lang w:val="ru-RU"/>
        </w:rPr>
        <w:t>____________________________</w:t>
      </w:r>
    </w:p>
    <w:p w:rsidR="008C39F0" w:rsidRDefault="008C39F0">
      <w:r>
        <w:rPr>
          <w:rFonts w:eastAsia="Times New Roman"/>
          <w:sz w:val="22"/>
          <w:szCs w:val="22"/>
          <w:lang w:val="ru-RU"/>
        </w:rPr>
        <w:t xml:space="preserve">    </w:t>
      </w:r>
      <w:r>
        <w:rPr>
          <w:rFonts w:eastAsia="Times New Roman"/>
          <w:sz w:val="22"/>
          <w:szCs w:val="22"/>
          <w:lang/>
        </w:rPr>
        <w:t xml:space="preserve">                                    </w:t>
      </w:r>
      <w:r>
        <w:rPr>
          <w:rFonts w:eastAsia="Times New Roman"/>
          <w:sz w:val="22"/>
          <w:szCs w:val="22"/>
          <w:lang w:val="ru-RU"/>
        </w:rPr>
        <w:t xml:space="preserve"> </w:t>
      </w:r>
      <w:r>
        <w:rPr>
          <w:rFonts w:eastAsia="Times New Roman"/>
          <w:sz w:val="22"/>
          <w:szCs w:val="22"/>
          <w:lang/>
        </w:rPr>
        <w:t xml:space="preserve">    </w:t>
      </w:r>
      <w:r>
        <w:rPr>
          <w:sz w:val="22"/>
          <w:szCs w:val="22"/>
          <w:lang w:val="ru-RU"/>
        </w:rPr>
        <w:tab/>
      </w:r>
      <w:r>
        <w:rPr>
          <w:sz w:val="22"/>
          <w:szCs w:val="22"/>
          <w:lang w:val="ru-RU"/>
        </w:rPr>
        <w:tab/>
      </w:r>
      <w:r>
        <w:rPr>
          <w:sz w:val="22"/>
          <w:szCs w:val="22"/>
          <w:lang/>
        </w:rPr>
        <w:t xml:space="preserve">        </w:t>
      </w:r>
      <w:r>
        <w:rPr>
          <w:b/>
          <w:i/>
          <w:iCs/>
          <w:sz w:val="22"/>
          <w:szCs w:val="22"/>
          <w:lang w:val="ru-RU"/>
        </w:rPr>
        <w:t xml:space="preserve">   </w:t>
      </w:r>
      <w:r>
        <w:rPr>
          <w:b/>
          <w:i/>
          <w:iCs/>
          <w:sz w:val="22"/>
          <w:szCs w:val="22"/>
          <w:lang/>
        </w:rPr>
        <w:t xml:space="preserve">     </w:t>
      </w:r>
      <w:r>
        <w:rPr>
          <w:b/>
          <w:i/>
          <w:iCs/>
          <w:sz w:val="22"/>
          <w:szCs w:val="22"/>
          <w:lang w:val="ru-RU"/>
        </w:rPr>
        <w:t>(Потпис овлашћеног лица</w:t>
      </w:r>
      <w:r>
        <w:rPr>
          <w:b/>
          <w:i/>
          <w:iCs/>
          <w:sz w:val="22"/>
          <w:szCs w:val="22"/>
          <w:lang/>
        </w:rPr>
        <w:t>)</w:t>
      </w:r>
    </w:p>
    <w:p w:rsidR="008C39F0" w:rsidRDefault="008C39F0">
      <w:pPr>
        <w:jc w:val="both"/>
      </w:pPr>
      <w:r>
        <w:rPr>
          <w:rFonts w:eastAsia="Times New Roman"/>
          <w:b/>
          <w:i/>
          <w:iCs/>
          <w:sz w:val="22"/>
          <w:szCs w:val="22"/>
          <w:lang/>
        </w:rPr>
        <w:t xml:space="preserve">                               </w:t>
      </w:r>
    </w:p>
    <w:p w:rsidR="008C39F0" w:rsidRDefault="008C39F0">
      <w:pPr>
        <w:rPr>
          <w:b/>
          <w:i/>
          <w:iCs/>
          <w:sz w:val="22"/>
          <w:szCs w:val="22"/>
          <w:lang/>
        </w:rPr>
      </w:pPr>
    </w:p>
    <w:p w:rsidR="008C39F0" w:rsidRDefault="008C39F0">
      <w:pPr>
        <w:rPr>
          <w:b/>
          <w:i/>
          <w:iCs/>
          <w:sz w:val="22"/>
          <w:szCs w:val="22"/>
          <w:lang/>
        </w:rPr>
      </w:pPr>
    </w:p>
    <w:p w:rsidR="008C39F0" w:rsidRDefault="008C39F0">
      <w:pPr>
        <w:rPr>
          <w:b/>
          <w:i/>
          <w:iCs/>
          <w:sz w:val="22"/>
          <w:szCs w:val="22"/>
          <w:lang/>
        </w:rPr>
      </w:pPr>
    </w:p>
    <w:p w:rsidR="008C39F0" w:rsidRDefault="008C39F0">
      <w:pPr>
        <w:rPr>
          <w:b/>
          <w:i/>
          <w:iCs/>
          <w:sz w:val="22"/>
          <w:szCs w:val="22"/>
          <w:lang/>
        </w:rPr>
      </w:pPr>
    </w:p>
    <w:p w:rsidR="008C39F0" w:rsidRDefault="008C39F0">
      <w:pPr>
        <w:rPr>
          <w:b/>
          <w:sz w:val="21"/>
          <w:szCs w:val="21"/>
        </w:rPr>
      </w:pPr>
      <w:r>
        <w:rPr>
          <w:rFonts w:eastAsia="Times New Roman"/>
          <w:b/>
          <w:sz w:val="21"/>
          <w:szCs w:val="21"/>
          <w:lang w:val="sr-Cyrl-CS"/>
        </w:rPr>
        <w:t xml:space="preserve"> </w:t>
      </w:r>
      <w:r>
        <w:rPr>
          <w:b/>
          <w:sz w:val="21"/>
          <w:szCs w:val="21"/>
          <w:lang w:val="sr-Cyrl-CS"/>
        </w:rPr>
        <w:t>Напомена:</w:t>
      </w:r>
    </w:p>
    <w:p w:rsidR="008C39F0" w:rsidRDefault="008C39F0">
      <w:pPr>
        <w:jc w:val="both"/>
        <w:rPr>
          <w:bCs/>
          <w:sz w:val="21"/>
          <w:szCs w:val="21"/>
        </w:rPr>
      </w:pPr>
      <w:r>
        <w:rPr>
          <w:bCs/>
          <w:sz w:val="21"/>
          <w:szCs w:val="21"/>
          <w:lang/>
        </w:rPr>
        <w:t>Уколико</w:t>
      </w:r>
      <w:r>
        <w:rPr>
          <w:bCs/>
          <w:sz w:val="21"/>
          <w:szCs w:val="21"/>
          <w:lang w:val="sr-Cyrl-CS"/>
        </w:rPr>
        <w:t xml:space="preserve"> понуду подноси понуђач самостално</w:t>
      </w:r>
      <w:r>
        <w:rPr>
          <w:bCs/>
          <w:sz w:val="21"/>
          <w:szCs w:val="21"/>
          <w:lang/>
        </w:rPr>
        <w:t>, модел уговора</w:t>
      </w:r>
      <w:r>
        <w:rPr>
          <w:bCs/>
          <w:sz w:val="21"/>
          <w:szCs w:val="21"/>
          <w:lang w:val="sr-Cyrl-CS"/>
        </w:rPr>
        <w:t xml:space="preserve"> потписује  </w:t>
      </w:r>
      <w:r>
        <w:rPr>
          <w:bCs/>
          <w:sz w:val="21"/>
          <w:szCs w:val="21"/>
          <w:lang/>
        </w:rPr>
        <w:t>овлашћено лице понуђача</w:t>
      </w:r>
      <w:r>
        <w:rPr>
          <w:bCs/>
          <w:sz w:val="21"/>
          <w:szCs w:val="21"/>
          <w:lang w:val="sr-Cyrl-CS"/>
        </w:rPr>
        <w:t xml:space="preserve">    </w:t>
      </w:r>
    </w:p>
    <w:p w:rsidR="008C39F0" w:rsidRDefault="008C39F0">
      <w:pPr>
        <w:jc w:val="both"/>
        <w:rPr>
          <w:bCs/>
          <w:sz w:val="21"/>
          <w:szCs w:val="21"/>
        </w:rPr>
      </w:pPr>
      <w:r>
        <w:rPr>
          <w:bCs/>
          <w:sz w:val="21"/>
          <w:szCs w:val="21"/>
          <w:lang/>
        </w:rPr>
        <w:t>Уколико</w:t>
      </w:r>
      <w:r>
        <w:rPr>
          <w:bCs/>
          <w:sz w:val="21"/>
          <w:szCs w:val="21"/>
          <w:lang w:val="sr-Cyrl-CS"/>
        </w:rPr>
        <w:t xml:space="preserve"> понуду подноси понуђач са подизвођачем </w:t>
      </w:r>
      <w:r>
        <w:rPr>
          <w:bCs/>
          <w:sz w:val="21"/>
          <w:szCs w:val="21"/>
          <w:lang/>
        </w:rPr>
        <w:t>модел уговора</w:t>
      </w:r>
      <w:r>
        <w:rPr>
          <w:bCs/>
          <w:sz w:val="21"/>
          <w:szCs w:val="21"/>
          <w:lang w:val="sr-Cyrl-CS"/>
        </w:rPr>
        <w:t xml:space="preserve"> потписује  </w:t>
      </w:r>
      <w:r>
        <w:rPr>
          <w:bCs/>
          <w:sz w:val="21"/>
          <w:szCs w:val="21"/>
          <w:lang/>
        </w:rPr>
        <w:t>овлашћено лице понуђача</w:t>
      </w:r>
    </w:p>
    <w:p w:rsidR="008C39F0" w:rsidRDefault="008C39F0">
      <w:pPr>
        <w:jc w:val="both"/>
        <w:rPr>
          <w:bCs/>
          <w:sz w:val="21"/>
          <w:szCs w:val="21"/>
        </w:rPr>
      </w:pPr>
      <w:r>
        <w:rPr>
          <w:bCs/>
          <w:sz w:val="21"/>
          <w:szCs w:val="21"/>
          <w:lang/>
        </w:rPr>
        <w:t xml:space="preserve">Уколико </w:t>
      </w:r>
      <w:r>
        <w:rPr>
          <w:bCs/>
          <w:sz w:val="21"/>
          <w:szCs w:val="21"/>
          <w:lang w:val="sr-Cyrl-CS"/>
        </w:rPr>
        <w:t xml:space="preserve"> понуду подноси група понуђача (заједничка понуда) </w:t>
      </w:r>
      <w:r>
        <w:rPr>
          <w:bCs/>
          <w:sz w:val="21"/>
          <w:szCs w:val="21"/>
          <w:lang/>
        </w:rPr>
        <w:t>модел уговора</w:t>
      </w:r>
      <w:r>
        <w:rPr>
          <w:bCs/>
          <w:sz w:val="21"/>
          <w:szCs w:val="21"/>
          <w:lang w:val="sr-Cyrl-CS"/>
        </w:rPr>
        <w:t xml:space="preserve"> потписује  </w:t>
      </w:r>
      <w:r>
        <w:rPr>
          <w:bCs/>
          <w:sz w:val="21"/>
          <w:szCs w:val="21"/>
          <w:lang/>
        </w:rPr>
        <w:t xml:space="preserve"> члан групе који је носилац посла односно његово овлашћено лице </w:t>
      </w:r>
    </w:p>
    <w:p w:rsidR="008C39F0" w:rsidRDefault="008C39F0">
      <w:pPr>
        <w:jc w:val="both"/>
        <w:rPr>
          <w:bCs/>
          <w:color w:val="FF0000"/>
          <w:sz w:val="21"/>
          <w:szCs w:val="21"/>
          <w:lang w:val="sr-Cyrl-CS"/>
        </w:rPr>
      </w:pPr>
    </w:p>
    <w:p w:rsidR="008C39F0" w:rsidRDefault="008C39F0">
      <w:pPr>
        <w:jc w:val="both"/>
        <w:rPr>
          <w:b/>
          <w:sz w:val="22"/>
          <w:szCs w:val="22"/>
          <w:lang/>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autoSpaceDE w:val="0"/>
        <w:autoSpaceDN w:val="0"/>
        <w:adjustRightInd w:val="0"/>
        <w:jc w:val="both"/>
        <w:rPr>
          <w:rFonts w:eastAsia="Arial Unicode MS"/>
          <w:color w:val="000000"/>
          <w:kern w:val="1"/>
          <w:sz w:val="22"/>
          <w:szCs w:val="22"/>
          <w:lang w:val="sr-Cyrl-CS" w:eastAsia="en-US"/>
        </w:rPr>
      </w:pPr>
    </w:p>
    <w:p w:rsidR="008C39F0" w:rsidRDefault="008C39F0">
      <w:pPr>
        <w:pBdr>
          <w:top w:val="single" w:sz="4" w:space="1" w:color="auto"/>
          <w:left w:val="single" w:sz="4" w:space="4" w:color="auto"/>
          <w:bottom w:val="single" w:sz="4" w:space="0" w:color="auto"/>
          <w:right w:val="single" w:sz="4" w:space="4" w:color="auto"/>
        </w:pBdr>
        <w:shd w:val="clear" w:color="auto" w:fill="E6E6E6"/>
        <w:jc w:val="both"/>
        <w:rPr>
          <w:b/>
          <w:color w:val="000000"/>
          <w:sz w:val="22"/>
          <w:szCs w:val="22"/>
          <w:lang/>
        </w:rPr>
      </w:pPr>
      <w:r>
        <w:rPr>
          <w:b/>
          <w:color w:val="FF0000"/>
          <w:sz w:val="22"/>
          <w:szCs w:val="22"/>
          <w:lang/>
        </w:rPr>
        <w:t xml:space="preserve">                   </w:t>
      </w:r>
      <w:r>
        <w:rPr>
          <w:b/>
          <w:color w:val="000000"/>
          <w:sz w:val="22"/>
          <w:szCs w:val="22"/>
          <w:lang/>
        </w:rPr>
        <w:t xml:space="preserve"> VIII  </w:t>
      </w:r>
      <w:r>
        <w:rPr>
          <w:b/>
          <w:color w:val="000000"/>
          <w:sz w:val="22"/>
          <w:szCs w:val="22"/>
          <w:lang w:val="sr-Cyrl-CS"/>
        </w:rPr>
        <w:t>УПУТСТВО ПОНУЂАЧИМА КАКО ДА  САЧИНЕ  ПОНУДУ</w:t>
      </w:r>
    </w:p>
    <w:p w:rsidR="008C39F0" w:rsidRDefault="008C39F0">
      <w:pPr>
        <w:pBdr>
          <w:top w:val="single" w:sz="4" w:space="1" w:color="auto"/>
          <w:left w:val="single" w:sz="4" w:space="4" w:color="auto"/>
          <w:bottom w:val="single" w:sz="4" w:space="0" w:color="auto"/>
          <w:right w:val="single" w:sz="4" w:space="4" w:color="auto"/>
        </w:pBdr>
        <w:shd w:val="clear" w:color="auto" w:fill="E6E6E6"/>
        <w:jc w:val="both"/>
        <w:rPr>
          <w:b/>
          <w:color w:val="000000"/>
          <w:sz w:val="22"/>
          <w:szCs w:val="22"/>
          <w:lang/>
        </w:rPr>
      </w:pPr>
    </w:p>
    <w:p w:rsidR="008C39F0" w:rsidRDefault="008C39F0">
      <w:pPr>
        <w:jc w:val="both"/>
        <w:rPr>
          <w:bCs/>
          <w:color w:val="000000"/>
          <w:sz w:val="22"/>
          <w:szCs w:val="22"/>
          <w:lang/>
        </w:rPr>
      </w:pPr>
    </w:p>
    <w:p w:rsidR="008C39F0" w:rsidRDefault="008C39F0">
      <w:pPr>
        <w:jc w:val="both"/>
        <w:rPr>
          <w:bCs/>
          <w:color w:val="000000"/>
          <w:sz w:val="22"/>
          <w:szCs w:val="22"/>
          <w:lang/>
        </w:rPr>
      </w:pPr>
      <w:r>
        <w:rPr>
          <w:bCs/>
          <w:color w:val="000000"/>
          <w:sz w:val="22"/>
          <w:szCs w:val="22"/>
          <w:lang/>
        </w:rPr>
        <w:t>Упутство понуђачима како да сачине п</w:t>
      </w:r>
      <w:r>
        <w:rPr>
          <w:bCs/>
          <w:color w:val="000000"/>
          <w:sz w:val="22"/>
          <w:szCs w:val="22"/>
          <w:lang w:val="ru-RU"/>
        </w:rPr>
        <w:t>о</w:t>
      </w:r>
      <w:r>
        <w:rPr>
          <w:bCs/>
          <w:color w:val="000000"/>
          <w:sz w:val="22"/>
          <w:szCs w:val="22"/>
          <w:lang/>
        </w:rPr>
        <w:t>нуду садржи податке о захтевима наручиоца у погледу садржине понуде, као и услове под којима се спроводи поступак јавне набавке.</w:t>
      </w:r>
    </w:p>
    <w:p w:rsidR="008C39F0" w:rsidRDefault="008C39F0">
      <w:pPr>
        <w:jc w:val="both"/>
        <w:rPr>
          <w:b/>
          <w:color w:val="000000"/>
          <w:sz w:val="22"/>
          <w:szCs w:val="22"/>
          <w:lang/>
        </w:rPr>
      </w:pPr>
    </w:p>
    <w:p w:rsidR="008C39F0" w:rsidRDefault="008C39F0">
      <w:pPr>
        <w:jc w:val="both"/>
        <w:rPr>
          <w:b/>
          <w:color w:val="000000"/>
          <w:sz w:val="22"/>
          <w:szCs w:val="22"/>
          <w:lang/>
        </w:rPr>
      </w:pPr>
      <w:r>
        <w:rPr>
          <w:b/>
          <w:color w:val="000000"/>
          <w:sz w:val="22"/>
          <w:szCs w:val="22"/>
          <w:lang/>
        </w:rPr>
        <w:t xml:space="preserve">1. </w:t>
      </w:r>
      <w:r>
        <w:rPr>
          <w:b/>
          <w:color w:val="000000"/>
          <w:sz w:val="22"/>
          <w:szCs w:val="22"/>
          <w:lang w:val="ru-RU"/>
        </w:rPr>
        <w:t>Подаци о језику на којем понуда мора да буде састављена</w:t>
      </w:r>
    </w:p>
    <w:p w:rsidR="008C39F0" w:rsidRDefault="008C39F0">
      <w:pPr>
        <w:jc w:val="both"/>
        <w:rPr>
          <w:b/>
          <w:color w:val="000000"/>
          <w:sz w:val="22"/>
          <w:szCs w:val="22"/>
          <w:lang/>
        </w:rPr>
      </w:pPr>
      <w:r>
        <w:rPr>
          <w:bCs/>
          <w:color w:val="000000"/>
          <w:sz w:val="22"/>
          <w:szCs w:val="22"/>
          <w:lang/>
        </w:rPr>
        <w:t xml:space="preserve">Наручилац </w:t>
      </w:r>
      <w:r>
        <w:rPr>
          <w:bCs/>
          <w:color w:val="000000"/>
          <w:sz w:val="22"/>
          <w:szCs w:val="22"/>
          <w:lang/>
        </w:rPr>
        <w:t>припрема конкурсну документацију и води поступак на српском језику.</w:t>
      </w:r>
      <w:r>
        <w:rPr>
          <w:bCs/>
          <w:color w:val="000000"/>
          <w:sz w:val="22"/>
          <w:szCs w:val="22"/>
          <w:lang w:val="sr-Cyrl-CS"/>
        </w:rPr>
        <w:t xml:space="preserve"> </w:t>
      </w:r>
      <w:r>
        <w:rPr>
          <w:color w:val="000000"/>
          <w:sz w:val="22"/>
          <w:szCs w:val="22"/>
          <w:lang w:val="ru-RU"/>
        </w:rPr>
        <w:t>Понуђач</w:t>
      </w:r>
      <w:r>
        <w:rPr>
          <w:color w:val="000000"/>
          <w:sz w:val="22"/>
          <w:szCs w:val="22"/>
          <w:lang/>
        </w:rPr>
        <w:t xml:space="preserve"> је дужан да п</w:t>
      </w:r>
      <w:r>
        <w:rPr>
          <w:color w:val="000000"/>
          <w:sz w:val="22"/>
          <w:szCs w:val="22"/>
          <w:lang w:val="ru-RU"/>
        </w:rPr>
        <w:t>о</w:t>
      </w:r>
      <w:r>
        <w:rPr>
          <w:color w:val="000000"/>
          <w:sz w:val="22"/>
          <w:szCs w:val="22"/>
          <w:lang/>
        </w:rPr>
        <w:t>нуду сачини на српском језику према захтевима из конкурсне документације.</w:t>
      </w:r>
    </w:p>
    <w:p w:rsidR="008C39F0" w:rsidRDefault="008C39F0">
      <w:pPr>
        <w:rPr>
          <w:color w:val="000000"/>
          <w:sz w:val="22"/>
          <w:szCs w:val="22"/>
          <w:lang w:val="sr-Cyrl-CS"/>
        </w:rPr>
      </w:pPr>
    </w:p>
    <w:p w:rsidR="008C39F0" w:rsidRDefault="008C39F0">
      <w:pPr>
        <w:rPr>
          <w:b/>
          <w:bCs/>
          <w:color w:val="000000"/>
          <w:sz w:val="22"/>
          <w:szCs w:val="22"/>
          <w:lang/>
        </w:rPr>
      </w:pPr>
      <w:r>
        <w:rPr>
          <w:b/>
          <w:bCs/>
          <w:color w:val="000000"/>
          <w:sz w:val="22"/>
          <w:szCs w:val="22"/>
          <w:lang/>
        </w:rPr>
        <w:t>2.Н</w:t>
      </w:r>
      <w:r>
        <w:rPr>
          <w:b/>
          <w:bCs/>
          <w:color w:val="000000"/>
          <w:sz w:val="22"/>
          <w:szCs w:val="22"/>
          <w:lang w:val="ru-RU"/>
        </w:rPr>
        <w:t xml:space="preserve">ачин подношења понуде </w:t>
      </w:r>
    </w:p>
    <w:p w:rsidR="008C39F0" w:rsidRDefault="008C39F0">
      <w:pPr>
        <w:jc w:val="both"/>
        <w:rPr>
          <w:rFonts w:eastAsia="Calibri"/>
          <w:b/>
          <w:bCs/>
          <w:color w:val="000000"/>
          <w:sz w:val="22"/>
          <w:szCs w:val="22"/>
          <w:lang/>
        </w:rPr>
      </w:pPr>
      <w:r>
        <w:rPr>
          <w:color w:val="000000"/>
          <w:sz w:val="22"/>
          <w:szCs w:val="22"/>
          <w:lang w:val="ru-RU"/>
        </w:rPr>
        <w:t>З</w:t>
      </w:r>
      <w:r>
        <w:rPr>
          <w:color w:val="000000"/>
          <w:sz w:val="22"/>
          <w:szCs w:val="22"/>
          <w:lang/>
        </w:rPr>
        <w:t>аинтересовни понуђачи могу</w:t>
      </w:r>
      <w:r>
        <w:rPr>
          <w:color w:val="000000"/>
          <w:sz w:val="22"/>
          <w:szCs w:val="22"/>
          <w:lang w:val="ru-RU"/>
        </w:rPr>
        <w:t xml:space="preserve"> </w:t>
      </w:r>
      <w:r>
        <w:rPr>
          <w:color w:val="000000"/>
          <w:sz w:val="22"/>
          <w:szCs w:val="22"/>
          <w:lang/>
        </w:rPr>
        <w:t xml:space="preserve">преузети </w:t>
      </w:r>
      <w:r>
        <w:rPr>
          <w:color w:val="000000"/>
          <w:sz w:val="22"/>
          <w:szCs w:val="22"/>
          <w:lang w:val="ru-RU"/>
        </w:rPr>
        <w:t>позив и</w:t>
      </w:r>
      <w:r>
        <w:rPr>
          <w:color w:val="000000"/>
          <w:sz w:val="22"/>
          <w:szCs w:val="22"/>
          <w:lang/>
        </w:rPr>
        <w:t xml:space="preserve"> </w:t>
      </w:r>
      <w:r>
        <w:rPr>
          <w:color w:val="000000"/>
          <w:sz w:val="22"/>
          <w:szCs w:val="22"/>
          <w:lang w:val="ru-RU"/>
        </w:rPr>
        <w:t xml:space="preserve">конкурсну </w:t>
      </w:r>
      <w:r>
        <w:rPr>
          <w:color w:val="000000"/>
          <w:sz w:val="22"/>
          <w:szCs w:val="22"/>
          <w:lang/>
        </w:rPr>
        <w:t xml:space="preserve">документацију на интернет страници  </w:t>
      </w:r>
      <w:r>
        <w:rPr>
          <w:color w:val="000000"/>
          <w:sz w:val="22"/>
          <w:szCs w:val="22"/>
          <w:lang w:val="ru-RU"/>
        </w:rPr>
        <w:t xml:space="preserve">наручиоца </w:t>
      </w:r>
      <w:hyperlink r:id="rId14" w:history="1">
        <w:r>
          <w:rPr>
            <w:rStyle w:val="Hyperlink"/>
            <w:b/>
            <w:color w:val="000000"/>
            <w:sz w:val="22"/>
            <w:szCs w:val="22"/>
          </w:rPr>
          <w:t>www</w:t>
        </w:r>
        <w:r>
          <w:rPr>
            <w:rStyle w:val="Hyperlink"/>
            <w:b/>
            <w:color w:val="000000"/>
            <w:sz w:val="22"/>
            <w:szCs w:val="22"/>
            <w:lang/>
          </w:rPr>
          <w:t>.</w:t>
        </w:r>
        <w:r>
          <w:rPr>
            <w:rStyle w:val="Hyperlink"/>
            <w:b/>
            <w:color w:val="000000"/>
            <w:sz w:val="22"/>
            <w:szCs w:val="22"/>
          </w:rPr>
          <w:t>zrenjanin</w:t>
        </w:r>
        <w:r>
          <w:rPr>
            <w:rStyle w:val="Hyperlink"/>
            <w:b/>
            <w:color w:val="000000"/>
            <w:sz w:val="22"/>
            <w:szCs w:val="22"/>
            <w:lang/>
          </w:rPr>
          <w:t>.</w:t>
        </w:r>
        <w:r>
          <w:rPr>
            <w:rStyle w:val="Hyperlink"/>
            <w:b/>
            <w:color w:val="000000"/>
            <w:sz w:val="22"/>
            <w:szCs w:val="22"/>
          </w:rPr>
          <w:t>rs</w:t>
        </w:r>
      </w:hyperlink>
      <w:r>
        <w:rPr>
          <w:b/>
          <w:color w:val="000000"/>
          <w:sz w:val="22"/>
          <w:szCs w:val="22"/>
          <w:lang/>
        </w:rPr>
        <w:t xml:space="preserve"> </w:t>
      </w:r>
      <w:r>
        <w:rPr>
          <w:color w:val="000000"/>
          <w:sz w:val="22"/>
          <w:szCs w:val="22"/>
          <w:lang w:val="ru-RU"/>
        </w:rPr>
        <w:t xml:space="preserve">или </w:t>
      </w:r>
      <w:r>
        <w:rPr>
          <w:color w:val="000000"/>
          <w:sz w:val="22"/>
          <w:szCs w:val="22"/>
          <w:lang/>
        </w:rPr>
        <w:t xml:space="preserve"> на Порталу јавних набавки, </w:t>
      </w:r>
      <w:hyperlink r:id="rId15" w:history="1">
        <w:r>
          <w:rPr>
            <w:rStyle w:val="Hyperlink"/>
            <w:rFonts w:eastAsia="Calibri"/>
            <w:b/>
            <w:bCs/>
            <w:color w:val="000000"/>
            <w:sz w:val="22"/>
            <w:szCs w:val="22"/>
            <w:lang w:val="sr-Cyrl-CS"/>
          </w:rPr>
          <w:t>www.portal.ujn.gov</w:t>
        </w:r>
        <w:r>
          <w:rPr>
            <w:rStyle w:val="Hyperlink"/>
            <w:b/>
            <w:bCs/>
            <w:color w:val="000000"/>
            <w:sz w:val="22"/>
            <w:szCs w:val="22"/>
            <w:lang w:val="sr-Cyrl-CS"/>
          </w:rPr>
          <w:t>.rs</w:t>
        </w:r>
      </w:hyperlink>
      <w:r>
        <w:rPr>
          <w:rFonts w:eastAsia="Calibri"/>
          <w:b/>
          <w:bCs/>
          <w:color w:val="000000"/>
          <w:sz w:val="22"/>
          <w:szCs w:val="22"/>
          <w:lang/>
        </w:rPr>
        <w:t xml:space="preserve">   </w:t>
      </w:r>
    </w:p>
    <w:p w:rsidR="008C39F0" w:rsidRDefault="008C39F0">
      <w:pPr>
        <w:jc w:val="both"/>
        <w:rPr>
          <w:color w:val="000000"/>
          <w:sz w:val="22"/>
          <w:szCs w:val="22"/>
          <w:lang w:val="sr-Cyrl-CS"/>
        </w:rPr>
      </w:pPr>
      <w:r>
        <w:rPr>
          <w:color w:val="000000"/>
          <w:sz w:val="22"/>
          <w:szCs w:val="22"/>
          <w:lang w:val="sr-Cyrl-CS"/>
        </w:rPr>
        <w:t xml:space="preserve"> </w:t>
      </w:r>
      <w:r>
        <w:rPr>
          <w:color w:val="000000"/>
          <w:sz w:val="22"/>
          <w:szCs w:val="22"/>
          <w:lang/>
        </w:rPr>
        <w:t>Право подношења понуда у поступку имају сва заинтересована домаћа и страна, правна и физичка лица, к</w:t>
      </w:r>
      <w:r>
        <w:rPr>
          <w:color w:val="000000"/>
          <w:sz w:val="22"/>
          <w:szCs w:val="22"/>
          <w:lang w:val="ru-RU"/>
        </w:rPr>
        <w:t>о</w:t>
      </w:r>
      <w:r>
        <w:rPr>
          <w:color w:val="000000"/>
          <w:sz w:val="22"/>
          <w:szCs w:val="22"/>
          <w:lang/>
        </w:rPr>
        <w:t>ја испуњавају</w:t>
      </w:r>
      <w:r>
        <w:rPr>
          <w:color w:val="000000"/>
          <w:sz w:val="22"/>
          <w:szCs w:val="22"/>
          <w:lang w:val="sr-Cyrl-CS"/>
        </w:rPr>
        <w:t xml:space="preserve"> обавезне и додатне услове за учешће у поступку јавне набавке, у складу са чланом 75.</w:t>
      </w:r>
      <w:r>
        <w:rPr>
          <w:color w:val="000000"/>
          <w:sz w:val="22"/>
          <w:szCs w:val="22"/>
          <w:lang/>
        </w:rPr>
        <w:t xml:space="preserve"> и 76.</w:t>
      </w:r>
      <w:r>
        <w:rPr>
          <w:color w:val="000000"/>
          <w:sz w:val="22"/>
          <w:szCs w:val="22"/>
          <w:lang w:val="sr-Cyrl-CS"/>
        </w:rPr>
        <w:t xml:space="preserve"> Закона о јавним набавкама</w:t>
      </w:r>
      <w:r>
        <w:rPr>
          <w:color w:val="000000"/>
          <w:sz w:val="22"/>
          <w:szCs w:val="22"/>
          <w:lang/>
        </w:rPr>
        <w:t xml:space="preserve"> као и све услове и захтеве из позива за подношење понуда и конкурсне документације.</w:t>
      </w:r>
    </w:p>
    <w:p w:rsidR="008C39F0" w:rsidRDefault="008C39F0">
      <w:pPr>
        <w:jc w:val="both"/>
        <w:rPr>
          <w:color w:val="000000"/>
          <w:sz w:val="22"/>
          <w:szCs w:val="22"/>
          <w:lang w:val="sr-Cyrl-CS"/>
        </w:rPr>
      </w:pPr>
      <w:r>
        <w:rPr>
          <w:color w:val="000000"/>
          <w:sz w:val="22"/>
          <w:szCs w:val="22"/>
          <w:lang/>
        </w:rPr>
        <w:t xml:space="preserve">Понуда се припрема и подноси у складу са позивом за подношење понуде и конкурсном документацијом.Конкурсном документацијом ближе су одређени услови за учешће у поступку, као и начин доказивања испуњености услова. </w:t>
      </w:r>
    </w:p>
    <w:p w:rsidR="008C39F0" w:rsidRDefault="008C39F0">
      <w:pPr>
        <w:jc w:val="both"/>
        <w:rPr>
          <w:bCs/>
          <w:color w:val="000000"/>
          <w:sz w:val="22"/>
          <w:szCs w:val="22"/>
          <w:lang/>
        </w:rPr>
      </w:pPr>
      <w:r>
        <w:rPr>
          <w:bCs/>
          <w:color w:val="000000"/>
          <w:sz w:val="22"/>
          <w:szCs w:val="22"/>
          <w:lang/>
        </w:rPr>
        <w:t>Достављање понуде електронским путем није дозвољено.</w:t>
      </w:r>
    </w:p>
    <w:p w:rsidR="008C39F0" w:rsidRDefault="008C39F0">
      <w:pPr>
        <w:jc w:val="both"/>
        <w:rPr>
          <w:color w:val="000000"/>
          <w:sz w:val="22"/>
          <w:szCs w:val="22"/>
          <w:lang/>
        </w:rPr>
      </w:pPr>
      <w:r>
        <w:rPr>
          <w:color w:val="000000"/>
          <w:sz w:val="22"/>
          <w:szCs w:val="22"/>
          <w:lang w:val="ru-RU"/>
        </w:rPr>
        <w:t>Понуђач п</w:t>
      </w:r>
      <w:r>
        <w:rPr>
          <w:color w:val="000000"/>
          <w:sz w:val="22"/>
          <w:szCs w:val="22"/>
          <w:lang/>
        </w:rPr>
        <w:t>онуд</w:t>
      </w:r>
      <w:r>
        <w:rPr>
          <w:color w:val="000000"/>
          <w:sz w:val="22"/>
          <w:szCs w:val="22"/>
          <w:lang w:val="ru-RU"/>
        </w:rPr>
        <w:t>у</w:t>
      </w:r>
      <w:r>
        <w:rPr>
          <w:color w:val="000000"/>
          <w:sz w:val="22"/>
          <w:szCs w:val="22"/>
          <w:lang/>
        </w:rPr>
        <w:t xml:space="preserve">  подноси </w:t>
      </w:r>
      <w:r>
        <w:rPr>
          <w:color w:val="000000"/>
          <w:sz w:val="22"/>
          <w:szCs w:val="22"/>
          <w:lang w:val="ru-RU"/>
        </w:rPr>
        <w:t xml:space="preserve">непосредно или путем поште </w:t>
      </w:r>
      <w:r>
        <w:rPr>
          <w:color w:val="000000"/>
          <w:sz w:val="22"/>
          <w:szCs w:val="22"/>
          <w:lang/>
        </w:rPr>
        <w:t>у затвореној коверти или кутији, затворен</w:t>
      </w:r>
      <w:r>
        <w:rPr>
          <w:color w:val="000000"/>
          <w:sz w:val="22"/>
          <w:szCs w:val="22"/>
          <w:lang w:val="ru-RU"/>
        </w:rPr>
        <w:t>у</w:t>
      </w:r>
      <w:r>
        <w:rPr>
          <w:color w:val="000000"/>
          <w:sz w:val="22"/>
          <w:szCs w:val="22"/>
          <w:lang/>
        </w:rPr>
        <w:t xml:space="preserve"> на начин да се приликом отварања понуда може са сигурношћу утврдити да се први пут отвара.</w:t>
      </w:r>
    </w:p>
    <w:p w:rsidR="008C39F0" w:rsidRDefault="008C39F0">
      <w:pPr>
        <w:jc w:val="both"/>
        <w:rPr>
          <w:b/>
          <w:color w:val="000000"/>
          <w:sz w:val="22"/>
          <w:szCs w:val="22"/>
          <w:u w:val="single"/>
          <w:lang/>
        </w:rPr>
      </w:pPr>
      <w:r>
        <w:rPr>
          <w:color w:val="000000"/>
          <w:sz w:val="22"/>
          <w:szCs w:val="22"/>
          <w:lang/>
        </w:rPr>
        <w:t>Понуд</w:t>
      </w:r>
      <w:r>
        <w:rPr>
          <w:color w:val="000000"/>
          <w:sz w:val="22"/>
          <w:szCs w:val="22"/>
        </w:rPr>
        <w:t>a</w:t>
      </w:r>
      <w:r>
        <w:rPr>
          <w:color w:val="000000"/>
          <w:sz w:val="22"/>
          <w:szCs w:val="22"/>
          <w:lang/>
        </w:rPr>
        <w:t xml:space="preserve"> се доставља</w:t>
      </w:r>
      <w:r>
        <w:rPr>
          <w:b/>
          <w:bCs/>
          <w:color w:val="000000"/>
          <w:sz w:val="22"/>
          <w:szCs w:val="22"/>
          <w:lang/>
        </w:rPr>
        <w:t xml:space="preserve"> </w:t>
      </w:r>
      <w:r>
        <w:rPr>
          <w:b/>
          <w:bCs/>
          <w:color w:val="000000"/>
          <w:sz w:val="22"/>
          <w:szCs w:val="22"/>
          <w:u w:val="single"/>
          <w:lang/>
        </w:rPr>
        <w:t>до 05.08.</w:t>
      </w:r>
      <w:r>
        <w:rPr>
          <w:b/>
          <w:color w:val="000000"/>
          <w:sz w:val="22"/>
          <w:szCs w:val="22"/>
          <w:u w:val="single"/>
          <w:lang/>
        </w:rPr>
        <w:t xml:space="preserve"> 2019. године </w:t>
      </w:r>
      <w:r>
        <w:rPr>
          <w:b/>
          <w:bCs/>
          <w:color w:val="000000"/>
          <w:sz w:val="22"/>
          <w:szCs w:val="22"/>
          <w:u w:val="single"/>
          <w:lang/>
        </w:rPr>
        <w:t>до 09,00 часова</w:t>
      </w:r>
    </w:p>
    <w:p w:rsidR="008C39F0" w:rsidRDefault="008C39F0">
      <w:pPr>
        <w:tabs>
          <w:tab w:val="left" w:pos="0"/>
        </w:tabs>
        <w:ind w:right="-108" w:hanging="426"/>
        <w:jc w:val="both"/>
        <w:rPr>
          <w:color w:val="000000"/>
          <w:sz w:val="22"/>
          <w:szCs w:val="22"/>
          <w:lang/>
        </w:rPr>
      </w:pPr>
      <w:r>
        <w:rPr>
          <w:color w:val="000000"/>
          <w:sz w:val="22"/>
          <w:szCs w:val="22"/>
          <w:lang/>
        </w:rPr>
        <w:t xml:space="preserve">       </w:t>
      </w:r>
      <w:r>
        <w:rPr>
          <w:color w:val="000000"/>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Pr>
          <w:color w:val="000000"/>
          <w:sz w:val="22"/>
          <w:szCs w:val="22"/>
          <w:lang/>
        </w:rPr>
        <w:t xml:space="preserve">                      </w:t>
      </w:r>
    </w:p>
    <w:p w:rsidR="008C39F0" w:rsidRDefault="008C39F0">
      <w:pPr>
        <w:tabs>
          <w:tab w:val="left" w:pos="0"/>
        </w:tabs>
        <w:ind w:right="-108"/>
        <w:jc w:val="both"/>
        <w:rPr>
          <w:color w:val="000000"/>
          <w:sz w:val="22"/>
          <w:szCs w:val="22"/>
          <w:lang/>
        </w:rPr>
      </w:pPr>
      <w:r>
        <w:rPr>
          <w:color w:val="000000"/>
          <w:sz w:val="22"/>
          <w:szCs w:val="22"/>
          <w:lang w:val="ru-RU"/>
        </w:rPr>
        <w:t xml:space="preserve">Понуду доставити поштом на адресу: </w:t>
      </w:r>
      <w:r>
        <w:rPr>
          <w:color w:val="000000"/>
          <w:sz w:val="22"/>
          <w:szCs w:val="22"/>
          <w:lang w:val="sr-Cyrl-CS"/>
        </w:rPr>
        <w:t>Градска управа града  Зрењанина, Трг слободе број 10, Зрењанин или лично на наведену адресу на писарници Градске управе града Зрењанина  канцеларија 53</w:t>
      </w:r>
      <w:r>
        <w:rPr>
          <w:color w:val="000000"/>
          <w:sz w:val="22"/>
          <w:szCs w:val="22"/>
          <w:lang/>
        </w:rPr>
        <w:t xml:space="preserve">. </w:t>
      </w:r>
    </w:p>
    <w:p w:rsidR="008C39F0" w:rsidRDefault="008C39F0">
      <w:pPr>
        <w:jc w:val="both"/>
        <w:rPr>
          <w:b/>
          <w:bCs/>
          <w:color w:val="000000"/>
          <w:sz w:val="22"/>
          <w:szCs w:val="22"/>
          <w:u w:val="single"/>
          <w:lang/>
        </w:rPr>
      </w:pPr>
    </w:p>
    <w:p w:rsidR="008C39F0" w:rsidRDefault="008C39F0">
      <w:pPr>
        <w:jc w:val="both"/>
        <w:rPr>
          <w:color w:val="000000"/>
          <w:sz w:val="22"/>
          <w:szCs w:val="22"/>
          <w:lang/>
        </w:rPr>
      </w:pPr>
      <w:r>
        <w:rPr>
          <w:b/>
          <w:bCs/>
          <w:color w:val="000000"/>
          <w:sz w:val="22"/>
          <w:szCs w:val="22"/>
          <w:u w:val="single"/>
          <w:lang w:val="sr-Cyrl-CS"/>
        </w:rPr>
        <w:t>На лицу коверте</w:t>
      </w:r>
      <w:r>
        <w:rPr>
          <w:color w:val="000000"/>
          <w:sz w:val="22"/>
          <w:szCs w:val="22"/>
          <w:u w:val="single"/>
          <w:lang w:val="sr-Cyrl-CS"/>
        </w:rPr>
        <w:t xml:space="preserve"> </w:t>
      </w:r>
      <w:r>
        <w:rPr>
          <w:color w:val="000000"/>
          <w:sz w:val="22"/>
          <w:szCs w:val="22"/>
          <w:lang w:val="sr-Cyrl-CS"/>
        </w:rPr>
        <w:t xml:space="preserve">обавезно назначити:  </w:t>
      </w:r>
    </w:p>
    <w:p w:rsidR="008C39F0" w:rsidRDefault="008C39F0">
      <w:pPr>
        <w:jc w:val="both"/>
        <w:rPr>
          <w:color w:val="000000"/>
          <w:sz w:val="22"/>
          <w:szCs w:val="22"/>
          <w:lang/>
        </w:rPr>
      </w:pPr>
    </w:p>
    <w:p w:rsidR="00141D38" w:rsidRPr="00141D38" w:rsidRDefault="00141D38" w:rsidP="00141D38">
      <w:pPr>
        <w:rPr>
          <w:b/>
          <w:color w:val="000000"/>
          <w:sz w:val="22"/>
          <w:szCs w:val="22"/>
          <w:lang/>
        </w:rPr>
      </w:pPr>
      <w:r w:rsidRPr="00141D38">
        <w:rPr>
          <w:b/>
          <w:color w:val="000000"/>
          <w:sz w:val="22"/>
          <w:szCs w:val="22"/>
          <w:lang/>
        </w:rPr>
        <w:t>ОШ „</w:t>
      </w:r>
      <w:r w:rsidRPr="00141D38">
        <w:rPr>
          <w:b/>
          <w:color w:val="000000"/>
          <w:sz w:val="22"/>
          <w:szCs w:val="22"/>
          <w:lang/>
        </w:rPr>
        <w:t xml:space="preserve"> Светозар Марковић Тоза „ Елемир – Тараш,  Жарка Зрењанина 45, </w:t>
      </w:r>
      <w:r w:rsidRPr="00141D38">
        <w:rPr>
          <w:b/>
          <w:color w:val="000000"/>
          <w:sz w:val="22"/>
          <w:szCs w:val="22"/>
          <w:lang w:val="sr-Cyrl-CS"/>
        </w:rPr>
        <w:t>23208 Елемир</w:t>
      </w:r>
    </w:p>
    <w:p w:rsidR="008C39F0" w:rsidRDefault="008C39F0">
      <w:pPr>
        <w:jc w:val="center"/>
        <w:rPr>
          <w:b/>
          <w:color w:val="000000"/>
          <w:sz w:val="22"/>
          <w:szCs w:val="22"/>
          <w:lang w:val="sr-Cyrl-CS"/>
        </w:rPr>
      </w:pPr>
    </w:p>
    <w:p w:rsidR="008C39F0" w:rsidRDefault="008C39F0">
      <w:pPr>
        <w:jc w:val="center"/>
        <w:rPr>
          <w:b/>
          <w:color w:val="000000"/>
          <w:sz w:val="22"/>
          <w:szCs w:val="22"/>
          <w:lang/>
        </w:rPr>
      </w:pPr>
      <w:r>
        <w:rPr>
          <w:b/>
          <w:color w:val="000000"/>
          <w:sz w:val="22"/>
          <w:szCs w:val="22"/>
          <w:lang/>
        </w:rPr>
        <w:t>«</w:t>
      </w:r>
      <w:r>
        <w:rPr>
          <w:b/>
          <w:color w:val="000000"/>
          <w:sz w:val="22"/>
          <w:szCs w:val="22"/>
          <w:lang w:val="sr-Cyrl-CS"/>
        </w:rPr>
        <w:t xml:space="preserve">ПОНУДА </w:t>
      </w:r>
      <w:r>
        <w:rPr>
          <w:b/>
          <w:color w:val="000000"/>
          <w:sz w:val="22"/>
          <w:szCs w:val="22"/>
          <w:lang/>
        </w:rPr>
        <w:t xml:space="preserve">–НЕ ОТВАРАТИ» </w:t>
      </w:r>
    </w:p>
    <w:p w:rsidR="008C39F0" w:rsidRDefault="008C39F0">
      <w:pPr>
        <w:jc w:val="center"/>
        <w:rPr>
          <w:b/>
          <w:bCs/>
          <w:color w:val="000000"/>
          <w:sz w:val="22"/>
          <w:szCs w:val="22"/>
          <w:lang/>
        </w:rPr>
      </w:pPr>
      <w:r>
        <w:rPr>
          <w:b/>
          <w:bCs/>
          <w:color w:val="000000"/>
          <w:sz w:val="22"/>
          <w:szCs w:val="22"/>
          <w:lang/>
        </w:rPr>
        <w:t>Радови на редовном одржавању ободних канала у грађевинском реону града Зрењанина</w:t>
      </w:r>
    </w:p>
    <w:p w:rsidR="008C39F0" w:rsidRPr="000C029A" w:rsidRDefault="008C39F0">
      <w:pPr>
        <w:ind w:left="30" w:hanging="360"/>
        <w:jc w:val="center"/>
        <w:rPr>
          <w:b/>
          <w:color w:val="000000"/>
          <w:sz w:val="22"/>
          <w:szCs w:val="22"/>
          <w:lang/>
        </w:rPr>
      </w:pPr>
      <w:r>
        <w:rPr>
          <w:b/>
          <w:bCs/>
          <w:color w:val="000000"/>
          <w:sz w:val="22"/>
          <w:szCs w:val="22"/>
          <w:lang/>
        </w:rPr>
        <w:t xml:space="preserve"> </w:t>
      </w:r>
      <w:r>
        <w:rPr>
          <w:b/>
          <w:color w:val="000000"/>
          <w:sz w:val="22"/>
          <w:szCs w:val="22"/>
          <w:lang w:val="sr-Cyrl-CS"/>
        </w:rPr>
        <w:t xml:space="preserve">број </w:t>
      </w:r>
      <w:r w:rsidRPr="000C029A">
        <w:rPr>
          <w:b/>
          <w:sz w:val="22"/>
          <w:szCs w:val="22"/>
          <w:lang w:val="sr-Cyrl-CS"/>
        </w:rPr>
        <w:t xml:space="preserve">ЈН </w:t>
      </w:r>
      <w:r w:rsidR="000C029A" w:rsidRPr="000C029A">
        <w:rPr>
          <w:b/>
          <w:sz w:val="22"/>
          <w:szCs w:val="22"/>
          <w:lang/>
        </w:rPr>
        <w:t>10</w:t>
      </w:r>
      <w:r w:rsidRPr="000C029A">
        <w:rPr>
          <w:b/>
          <w:bCs/>
          <w:sz w:val="22"/>
          <w:szCs w:val="22"/>
          <w:lang w:val="ru-RU"/>
        </w:rPr>
        <w:t>/1</w:t>
      </w:r>
      <w:r w:rsidRPr="000C029A">
        <w:rPr>
          <w:b/>
          <w:bCs/>
          <w:sz w:val="22"/>
          <w:szCs w:val="22"/>
          <w:lang/>
        </w:rPr>
        <w:t>9</w:t>
      </w:r>
      <w:r w:rsidRPr="000C029A">
        <w:rPr>
          <w:b/>
          <w:bCs/>
          <w:sz w:val="22"/>
          <w:szCs w:val="22"/>
          <w:lang w:val="ru-RU"/>
        </w:rPr>
        <w:t xml:space="preserve"> –</w:t>
      </w:r>
      <w:r w:rsidRPr="000C029A">
        <w:rPr>
          <w:b/>
          <w:bCs/>
          <w:sz w:val="22"/>
          <w:szCs w:val="22"/>
          <w:lang/>
        </w:rPr>
        <w:t>радови</w:t>
      </w:r>
      <w:r w:rsidRPr="000C029A">
        <w:rPr>
          <w:b/>
          <w:sz w:val="22"/>
          <w:szCs w:val="22"/>
          <w:lang w:val="sr-Cyrl-CS"/>
        </w:rPr>
        <w:t>,</w:t>
      </w:r>
      <w:r w:rsidRPr="000C029A">
        <w:rPr>
          <w:b/>
          <w:sz w:val="22"/>
          <w:szCs w:val="22"/>
          <w:lang/>
        </w:rPr>
        <w:t xml:space="preserve"> </w:t>
      </w:r>
      <w:r w:rsidRPr="000C029A">
        <w:rPr>
          <w:b/>
          <w:sz w:val="22"/>
          <w:szCs w:val="22"/>
          <w:lang w:val="sr-Cyrl-CS"/>
        </w:rPr>
        <w:t xml:space="preserve">по позиву број </w:t>
      </w:r>
      <w:r w:rsidR="008C6656">
        <w:rPr>
          <w:b/>
          <w:sz w:val="22"/>
          <w:szCs w:val="22"/>
          <w:lang w:val="ru-RU"/>
        </w:rPr>
        <w:t>107</w:t>
      </w:r>
      <w:r w:rsidR="008C6656">
        <w:rPr>
          <w:b/>
          <w:sz w:val="22"/>
          <w:szCs w:val="22"/>
          <w:lang/>
        </w:rPr>
        <w:t>4</w:t>
      </w:r>
      <w:r w:rsidR="000C029A" w:rsidRPr="000C029A">
        <w:rPr>
          <w:b/>
          <w:sz w:val="22"/>
          <w:szCs w:val="22"/>
          <w:lang w:val="ru-RU"/>
        </w:rPr>
        <w:t xml:space="preserve"> од 14.10.2019</w:t>
      </w:r>
    </w:p>
    <w:p w:rsidR="008C39F0" w:rsidRDefault="008C39F0">
      <w:pPr>
        <w:autoSpaceDE w:val="0"/>
        <w:autoSpaceDN w:val="0"/>
        <w:adjustRightInd w:val="0"/>
        <w:jc w:val="both"/>
        <w:rPr>
          <w:b/>
          <w:color w:val="FF0000"/>
          <w:sz w:val="22"/>
          <w:szCs w:val="22"/>
          <w:lang/>
        </w:rPr>
      </w:pPr>
    </w:p>
    <w:p w:rsidR="008C39F0" w:rsidRDefault="008C39F0">
      <w:pPr>
        <w:autoSpaceDE w:val="0"/>
        <w:autoSpaceDN w:val="0"/>
        <w:adjustRightInd w:val="0"/>
        <w:jc w:val="both"/>
        <w:rPr>
          <w:color w:val="000000"/>
          <w:sz w:val="22"/>
          <w:szCs w:val="22"/>
          <w:lang/>
        </w:rPr>
      </w:pPr>
      <w:r>
        <w:rPr>
          <w:b/>
          <w:bCs/>
          <w:color w:val="000000"/>
          <w:sz w:val="22"/>
          <w:szCs w:val="22"/>
          <w:u w:val="single"/>
          <w:lang w:val="ru-RU"/>
        </w:rPr>
        <w:t>На полеђини коверте</w:t>
      </w:r>
      <w:r>
        <w:rPr>
          <w:color w:val="000000"/>
          <w:sz w:val="22"/>
          <w:szCs w:val="22"/>
          <w:u w:val="single"/>
          <w:lang w:val="ru-RU"/>
        </w:rPr>
        <w:t xml:space="preserve"> </w:t>
      </w:r>
      <w:r>
        <w:rPr>
          <w:color w:val="000000"/>
          <w:sz w:val="22"/>
          <w:szCs w:val="22"/>
          <w:lang w:val="ru-RU"/>
        </w:rPr>
        <w:t xml:space="preserve"> </w:t>
      </w:r>
      <w:r>
        <w:rPr>
          <w:color w:val="000000"/>
          <w:sz w:val="22"/>
          <w:szCs w:val="22"/>
          <w:lang/>
        </w:rPr>
        <w:t>навести назив и адресу подносиоца понуде (пожељно је навести и контакт телефон или e- mail адресу.)</w:t>
      </w:r>
    </w:p>
    <w:p w:rsidR="008C39F0" w:rsidRDefault="008C39F0">
      <w:pPr>
        <w:autoSpaceDE w:val="0"/>
        <w:autoSpaceDN w:val="0"/>
        <w:adjustRightInd w:val="0"/>
        <w:jc w:val="both"/>
        <w:rPr>
          <w:color w:val="000000"/>
          <w:sz w:val="22"/>
          <w:szCs w:val="22"/>
          <w:lang/>
        </w:rPr>
      </w:pPr>
    </w:p>
    <w:p w:rsidR="008C39F0" w:rsidRDefault="008C39F0">
      <w:pPr>
        <w:jc w:val="both"/>
        <w:rPr>
          <w:color w:val="000000"/>
          <w:sz w:val="22"/>
          <w:szCs w:val="22"/>
          <w:lang/>
        </w:rPr>
      </w:pPr>
      <w:r>
        <w:rPr>
          <w:color w:val="000000"/>
          <w:sz w:val="22"/>
          <w:szCs w:val="22"/>
          <w:lang w:val="ru-RU"/>
        </w:rPr>
        <w:t>Благовремена понуда</w:t>
      </w:r>
      <w:r>
        <w:rPr>
          <w:b/>
          <w:bCs/>
          <w:color w:val="000000"/>
          <w:sz w:val="22"/>
          <w:szCs w:val="22"/>
          <w:lang w:val="ru-RU"/>
        </w:rPr>
        <w:t xml:space="preserve"> </w:t>
      </w:r>
      <w:r>
        <w:rPr>
          <w:color w:val="000000"/>
          <w:sz w:val="22"/>
          <w:szCs w:val="22"/>
          <w:lang w:val="ru-RU"/>
        </w:rPr>
        <w:t>је понуда која је примљена од стране наручиоца</w:t>
      </w:r>
      <w:r>
        <w:rPr>
          <w:color w:val="000000"/>
          <w:sz w:val="22"/>
          <w:szCs w:val="22"/>
          <w:lang/>
        </w:rPr>
        <w:t xml:space="preserve"> у року одређеном </w:t>
      </w:r>
      <w:r>
        <w:rPr>
          <w:color w:val="000000"/>
          <w:sz w:val="22"/>
          <w:szCs w:val="22"/>
          <w:lang w:val="ru-RU"/>
        </w:rPr>
        <w:t>у позиву за подношење.</w:t>
      </w:r>
      <w:r>
        <w:rPr>
          <w:color w:val="000000"/>
          <w:sz w:val="22"/>
          <w:szCs w:val="22"/>
          <w:lang w:val="sr-Cyrl-CS"/>
        </w:rPr>
        <w:t xml:space="preserve"> Ако је поднета неблаговремена понуда, наручилац ће је по окончању поступка отварања вратити неотворену понуђачу, са назнаком «</w:t>
      </w:r>
      <w:r>
        <w:rPr>
          <w:i/>
          <w:iCs/>
          <w:color w:val="000000"/>
          <w:sz w:val="22"/>
          <w:szCs w:val="22"/>
          <w:lang w:val="sr-Cyrl-CS"/>
        </w:rPr>
        <w:t>неблаговремена</w:t>
      </w:r>
      <w:r>
        <w:rPr>
          <w:color w:val="000000"/>
          <w:sz w:val="22"/>
          <w:szCs w:val="22"/>
          <w:lang w:val="sr-Cyrl-CS"/>
        </w:rPr>
        <w:t>».</w:t>
      </w:r>
    </w:p>
    <w:p w:rsidR="008C39F0" w:rsidRDefault="008C39F0">
      <w:pPr>
        <w:autoSpaceDE w:val="0"/>
        <w:autoSpaceDN w:val="0"/>
        <w:adjustRightInd w:val="0"/>
        <w:jc w:val="both"/>
        <w:rPr>
          <w:color w:val="000000"/>
          <w:sz w:val="22"/>
          <w:szCs w:val="22"/>
          <w:lang/>
        </w:rPr>
      </w:pPr>
      <w:r>
        <w:rPr>
          <w:color w:val="000000"/>
          <w:sz w:val="22"/>
          <w:szCs w:val="22"/>
          <w:lang w:val="ru-RU"/>
        </w:rPr>
        <w:t xml:space="preserve">Сва </w:t>
      </w:r>
      <w:r>
        <w:rPr>
          <w:color w:val="000000"/>
          <w:sz w:val="22"/>
          <w:szCs w:val="22"/>
          <w:lang/>
        </w:rPr>
        <w:t>обавештења везана за предметну јавну набавку (обавештење о продужењу рока за подно</w:t>
      </w:r>
      <w:r>
        <w:rPr>
          <w:color w:val="000000"/>
          <w:sz w:val="22"/>
          <w:szCs w:val="22"/>
          <w:lang w:val="ru-RU"/>
        </w:rPr>
        <w:t>ш</w:t>
      </w:r>
      <w:r>
        <w:rPr>
          <w:color w:val="000000"/>
          <w:sz w:val="22"/>
          <w:szCs w:val="22"/>
          <w:lang/>
        </w:rPr>
        <w:t>ење понуда, обавештење о изменама и допунама конкурсне документације, обавештење о додатним информацијама, п</w:t>
      </w:r>
      <w:r>
        <w:rPr>
          <w:color w:val="000000"/>
          <w:sz w:val="22"/>
          <w:szCs w:val="22"/>
          <w:lang w:val="ru-RU"/>
        </w:rPr>
        <w:t>о</w:t>
      </w:r>
      <w:r>
        <w:rPr>
          <w:color w:val="000000"/>
          <w:sz w:val="22"/>
          <w:szCs w:val="22"/>
          <w:lang/>
        </w:rPr>
        <w:t xml:space="preserve">јашњењима или одговорима на питања понуђача и сл.), Наручилац ће благовремено објавити на </w:t>
      </w:r>
      <w:r>
        <w:rPr>
          <w:color w:val="000000"/>
          <w:sz w:val="22"/>
          <w:szCs w:val="22"/>
          <w:lang w:val="ru-RU"/>
        </w:rPr>
        <w:t>п</w:t>
      </w:r>
      <w:r>
        <w:rPr>
          <w:color w:val="000000"/>
          <w:sz w:val="22"/>
          <w:szCs w:val="22"/>
          <w:lang/>
        </w:rPr>
        <w:t>орталу јавних набавки и на својој интернет страници.</w:t>
      </w:r>
    </w:p>
    <w:p w:rsidR="008C39F0" w:rsidRDefault="008C39F0">
      <w:pPr>
        <w:jc w:val="both"/>
        <w:rPr>
          <w:color w:val="000000"/>
          <w:sz w:val="22"/>
          <w:szCs w:val="22"/>
          <w:lang w:val="sr-Cyrl-CS"/>
        </w:rPr>
      </w:pPr>
    </w:p>
    <w:p w:rsidR="008C39F0" w:rsidRDefault="008C39F0">
      <w:pPr>
        <w:jc w:val="both"/>
        <w:rPr>
          <w:color w:val="000000"/>
          <w:sz w:val="22"/>
          <w:szCs w:val="22"/>
          <w:lang w:val="sr-Cyrl-CS"/>
        </w:rPr>
      </w:pPr>
    </w:p>
    <w:p w:rsidR="008C39F0" w:rsidRDefault="008C39F0">
      <w:pPr>
        <w:jc w:val="both"/>
        <w:rPr>
          <w:color w:val="000000"/>
          <w:sz w:val="22"/>
          <w:szCs w:val="22"/>
          <w:lang w:val="sr-Cyrl-CS"/>
        </w:rPr>
      </w:pPr>
    </w:p>
    <w:p w:rsidR="008C39F0" w:rsidRDefault="008C39F0">
      <w:pPr>
        <w:jc w:val="both"/>
        <w:rPr>
          <w:color w:val="000000"/>
          <w:sz w:val="22"/>
          <w:szCs w:val="22"/>
          <w:lang w:val="sr-Cyrl-CS"/>
        </w:rPr>
      </w:pPr>
    </w:p>
    <w:p w:rsidR="008C39F0" w:rsidRDefault="008C39F0">
      <w:pPr>
        <w:jc w:val="both"/>
        <w:rPr>
          <w:color w:val="000000"/>
          <w:sz w:val="22"/>
          <w:szCs w:val="22"/>
          <w:lang w:val="sr-Cyrl-CS"/>
        </w:rPr>
      </w:pPr>
    </w:p>
    <w:p w:rsidR="008C39F0" w:rsidRDefault="008C39F0">
      <w:pPr>
        <w:jc w:val="both"/>
        <w:rPr>
          <w:color w:val="000000"/>
          <w:sz w:val="22"/>
          <w:szCs w:val="22"/>
          <w:lang w:val="sr-Cyrl-CS"/>
        </w:rPr>
      </w:pPr>
    </w:p>
    <w:p w:rsidR="008C39F0" w:rsidRDefault="008C39F0">
      <w:pPr>
        <w:jc w:val="both"/>
        <w:rPr>
          <w:color w:val="000000"/>
          <w:sz w:val="22"/>
          <w:szCs w:val="22"/>
          <w:lang w:val="sr-Cyrl-CS"/>
        </w:rPr>
      </w:pPr>
    </w:p>
    <w:p w:rsidR="008C39F0" w:rsidRDefault="008C39F0">
      <w:pPr>
        <w:jc w:val="both"/>
        <w:rPr>
          <w:b/>
          <w:color w:val="FF0000"/>
          <w:sz w:val="22"/>
          <w:szCs w:val="22"/>
          <w:u w:val="single"/>
          <w:lang/>
        </w:rPr>
      </w:pPr>
      <w:r>
        <w:rPr>
          <w:color w:val="000000"/>
          <w:sz w:val="22"/>
          <w:szCs w:val="22"/>
          <w:lang w:val="sr-Cyrl-CS"/>
        </w:rPr>
        <w:t>Понуде</w:t>
      </w:r>
      <w:r>
        <w:rPr>
          <w:color w:val="000000"/>
          <w:sz w:val="22"/>
          <w:szCs w:val="22"/>
          <w:lang/>
        </w:rPr>
        <w:t xml:space="preserve"> </w:t>
      </w:r>
      <w:r>
        <w:rPr>
          <w:color w:val="000000"/>
          <w:sz w:val="22"/>
          <w:szCs w:val="22"/>
          <w:lang w:val="sr-Cyrl-CS"/>
        </w:rPr>
        <w:t xml:space="preserve">ће се јавно отварати </w:t>
      </w:r>
      <w:r>
        <w:rPr>
          <w:color w:val="000000"/>
          <w:sz w:val="22"/>
          <w:szCs w:val="22"/>
          <w:lang w:val="ru-RU"/>
        </w:rPr>
        <w:t xml:space="preserve">у дану истека рока за достављање понуда </w:t>
      </w:r>
      <w:r w:rsidR="000C029A">
        <w:rPr>
          <w:color w:val="000000"/>
          <w:sz w:val="22"/>
          <w:szCs w:val="22"/>
          <w:lang w:val="sr-Cyrl-CS"/>
        </w:rPr>
        <w:t xml:space="preserve">у згради ОШ Светозар Марковић тоза, Жарка зрењанина 45, Елемир </w:t>
      </w:r>
      <w:r>
        <w:rPr>
          <w:b/>
          <w:bCs/>
          <w:color w:val="000000"/>
          <w:sz w:val="22"/>
          <w:szCs w:val="22"/>
          <w:lang w:val="sr-Cyrl-CS"/>
        </w:rPr>
        <w:t>,</w:t>
      </w:r>
      <w:r>
        <w:rPr>
          <w:b/>
          <w:bCs/>
          <w:color w:val="000000"/>
          <w:sz w:val="22"/>
          <w:szCs w:val="22"/>
          <w:u w:val="single"/>
          <w:lang w:val="sr-Cyrl-CS"/>
        </w:rPr>
        <w:t xml:space="preserve"> </w:t>
      </w:r>
      <w:r>
        <w:rPr>
          <w:b/>
          <w:color w:val="000000"/>
          <w:sz w:val="22"/>
          <w:szCs w:val="22"/>
          <w:u w:val="single"/>
          <w:lang w:val="ru-RU"/>
        </w:rPr>
        <w:t xml:space="preserve">дана </w:t>
      </w:r>
      <w:r w:rsidR="000C029A">
        <w:rPr>
          <w:b/>
          <w:color w:val="000000"/>
          <w:sz w:val="22"/>
          <w:szCs w:val="22"/>
          <w:u w:val="single"/>
          <w:lang/>
        </w:rPr>
        <w:t>22.10.</w:t>
      </w:r>
      <w:r>
        <w:rPr>
          <w:b/>
          <w:color w:val="000000"/>
          <w:sz w:val="22"/>
          <w:szCs w:val="22"/>
          <w:u w:val="single"/>
          <w:lang/>
        </w:rPr>
        <w:t>2019</w:t>
      </w:r>
      <w:r>
        <w:rPr>
          <w:b/>
          <w:bCs/>
          <w:color w:val="000000"/>
          <w:sz w:val="22"/>
          <w:szCs w:val="22"/>
          <w:u w:val="single"/>
          <w:lang/>
        </w:rPr>
        <w:t>. године</w:t>
      </w:r>
      <w:r w:rsidR="000C029A">
        <w:rPr>
          <w:b/>
          <w:color w:val="000000"/>
          <w:sz w:val="22"/>
          <w:szCs w:val="22"/>
          <w:u w:val="single"/>
          <w:lang/>
        </w:rPr>
        <w:t xml:space="preserve"> у 11 15</w:t>
      </w:r>
      <w:r>
        <w:rPr>
          <w:b/>
          <w:color w:val="000000"/>
          <w:sz w:val="22"/>
          <w:szCs w:val="22"/>
          <w:u w:val="single"/>
          <w:lang/>
        </w:rPr>
        <w:t xml:space="preserve"> часова</w:t>
      </w:r>
      <w:r>
        <w:rPr>
          <w:b/>
          <w:bCs/>
          <w:color w:val="000000"/>
          <w:sz w:val="22"/>
          <w:szCs w:val="22"/>
          <w:u w:val="single"/>
          <w:lang w:val="ru-RU"/>
        </w:rPr>
        <w:t>.</w:t>
      </w:r>
    </w:p>
    <w:p w:rsidR="008C39F0" w:rsidRDefault="008C39F0">
      <w:pPr>
        <w:jc w:val="both"/>
        <w:rPr>
          <w:b/>
          <w:color w:val="000000"/>
          <w:sz w:val="22"/>
          <w:szCs w:val="22"/>
          <w:lang/>
        </w:rPr>
      </w:pPr>
    </w:p>
    <w:p w:rsidR="008C39F0" w:rsidRDefault="008C39F0">
      <w:pPr>
        <w:jc w:val="both"/>
        <w:rPr>
          <w:color w:val="000000"/>
          <w:sz w:val="22"/>
          <w:szCs w:val="22"/>
          <w:lang w:val="sr-Latn-CS"/>
        </w:rPr>
      </w:pPr>
      <w:r>
        <w:rPr>
          <w:color w:val="000000"/>
          <w:sz w:val="22"/>
          <w:szCs w:val="22"/>
          <w:lang w:val="sr-Cyrl-CS"/>
        </w:rPr>
        <w:t>Јавном отварању понуда могу присуствовати сва заинтересована лица</w:t>
      </w:r>
      <w:r>
        <w:rPr>
          <w:color w:val="000000"/>
          <w:sz w:val="22"/>
          <w:szCs w:val="22"/>
          <w:lang w:val="sr-Latn-CS"/>
        </w:rPr>
        <w:t>.</w:t>
      </w:r>
    </w:p>
    <w:p w:rsidR="008C39F0" w:rsidRDefault="008C39F0">
      <w:pPr>
        <w:jc w:val="both"/>
        <w:rPr>
          <w:color w:val="000000"/>
          <w:sz w:val="22"/>
          <w:szCs w:val="22"/>
          <w:lang/>
        </w:rPr>
      </w:pPr>
      <w:r>
        <w:rPr>
          <w:color w:val="000000"/>
          <w:sz w:val="22"/>
          <w:szCs w:val="22"/>
          <w:lang w:val="sr-Latn-CS"/>
        </w:rPr>
        <w:t xml:space="preserve"> </w:t>
      </w:r>
      <w:r>
        <w:rPr>
          <w:color w:val="000000"/>
          <w:sz w:val="22"/>
          <w:szCs w:val="22"/>
          <w:lang w:val="ru-RU"/>
        </w:rPr>
        <w:t>На</w:t>
      </w:r>
      <w:r>
        <w:rPr>
          <w:color w:val="000000"/>
          <w:sz w:val="22"/>
          <w:szCs w:val="22"/>
          <w:lang w:val="sr-Latn-CS"/>
        </w:rPr>
        <w:t xml:space="preserve"> </w:t>
      </w:r>
      <w:r>
        <w:rPr>
          <w:color w:val="000000"/>
          <w:sz w:val="22"/>
          <w:szCs w:val="22"/>
          <w:lang w:val="ru-RU"/>
        </w:rPr>
        <w:t>основу</w:t>
      </w:r>
      <w:r>
        <w:rPr>
          <w:color w:val="000000"/>
          <w:sz w:val="22"/>
          <w:szCs w:val="22"/>
          <w:lang w:val="sr-Latn-CS"/>
        </w:rPr>
        <w:t xml:space="preserve"> </w:t>
      </w:r>
      <w:r>
        <w:rPr>
          <w:color w:val="000000"/>
          <w:sz w:val="22"/>
          <w:szCs w:val="22"/>
          <w:lang w:val="ru-RU"/>
        </w:rPr>
        <w:t>члана</w:t>
      </w:r>
      <w:r>
        <w:rPr>
          <w:color w:val="000000"/>
          <w:sz w:val="22"/>
          <w:szCs w:val="22"/>
          <w:lang w:val="sr-Latn-CS"/>
        </w:rPr>
        <w:t xml:space="preserve"> 1</w:t>
      </w:r>
      <w:r>
        <w:rPr>
          <w:color w:val="000000"/>
          <w:sz w:val="22"/>
          <w:szCs w:val="22"/>
          <w:lang w:val="sr-Cyrl-CS"/>
        </w:rPr>
        <w:t>03</w:t>
      </w:r>
      <w:r>
        <w:rPr>
          <w:color w:val="000000"/>
          <w:sz w:val="22"/>
          <w:szCs w:val="22"/>
          <w:lang w:val="sr-Latn-CS"/>
        </w:rPr>
        <w:t xml:space="preserve">. </w:t>
      </w:r>
      <w:r>
        <w:rPr>
          <w:color w:val="000000"/>
          <w:sz w:val="22"/>
          <w:szCs w:val="22"/>
          <w:lang w:val="ru-RU"/>
        </w:rPr>
        <w:t>став</w:t>
      </w:r>
      <w:r>
        <w:rPr>
          <w:color w:val="000000"/>
          <w:sz w:val="22"/>
          <w:szCs w:val="22"/>
          <w:lang w:val="sr-Latn-CS"/>
        </w:rPr>
        <w:t xml:space="preserve"> .</w:t>
      </w:r>
      <w:r>
        <w:rPr>
          <w:color w:val="000000"/>
          <w:sz w:val="22"/>
          <w:szCs w:val="22"/>
          <w:lang w:val="sr-Cyrl-CS"/>
        </w:rPr>
        <w:t>4 Закона о јавним набавкама</w:t>
      </w:r>
      <w:r>
        <w:rPr>
          <w:color w:val="000000"/>
          <w:sz w:val="22"/>
          <w:szCs w:val="22"/>
          <w:lang w:val="sr-Latn-CS"/>
        </w:rPr>
        <w:t xml:space="preserve"> </w:t>
      </w:r>
      <w:r>
        <w:rPr>
          <w:color w:val="000000"/>
          <w:sz w:val="22"/>
          <w:szCs w:val="22"/>
          <w:lang w:val="sr-Cyrl-CS"/>
        </w:rPr>
        <w:t>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података.На основу наведеног наручилац ће донети одлуку којом одређује разлоге за искључење јавности и да ли се искључење јавности односи н на представнике понуђача</w:t>
      </w:r>
    </w:p>
    <w:p w:rsidR="008C39F0" w:rsidRDefault="008C39F0">
      <w:pPr>
        <w:jc w:val="both"/>
        <w:rPr>
          <w:b/>
          <w:bCs/>
          <w:color w:val="000000"/>
          <w:sz w:val="22"/>
          <w:szCs w:val="22"/>
          <w:lang/>
        </w:rPr>
      </w:pPr>
      <w:r>
        <w:rPr>
          <w:color w:val="000000"/>
          <w:sz w:val="22"/>
          <w:szCs w:val="22"/>
          <w:lang/>
        </w:rPr>
        <w:t xml:space="preserve">У поступку отварања понуда могу активно учествовати само овлашћени представници понуђача. </w:t>
      </w:r>
      <w:r>
        <w:rPr>
          <w:color w:val="000000"/>
          <w:sz w:val="22"/>
          <w:szCs w:val="22"/>
          <w:lang w:val="sr-Cyrl-CS"/>
        </w:rPr>
        <w:t xml:space="preserve">Овлашћени </w:t>
      </w:r>
      <w:r>
        <w:rPr>
          <w:color w:val="000000"/>
          <w:sz w:val="22"/>
          <w:szCs w:val="22"/>
          <w:lang w:val="ru-RU"/>
        </w:rPr>
        <w:t xml:space="preserve">представници понуђача у обавези су да пре почетка поступка јавног отварања понуда уредно предају Комисији за јавне набавке </w:t>
      </w:r>
      <w:r>
        <w:rPr>
          <w:b/>
          <w:bCs/>
          <w:color w:val="000000"/>
          <w:sz w:val="22"/>
          <w:szCs w:val="22"/>
          <w:lang/>
        </w:rPr>
        <w:t xml:space="preserve">пуномоћје (овлашћење) за учешће у поступку отварања понуда. </w:t>
      </w:r>
      <w:r>
        <w:rPr>
          <w:color w:val="000000"/>
          <w:sz w:val="22"/>
          <w:szCs w:val="22"/>
          <w:lang w:val="ru-RU"/>
        </w:rPr>
        <w:t>Пуномоћје треба да је издато на меморандуму понуђача, оверено печатом и потписом овлашћеног лица.</w:t>
      </w:r>
      <w:r>
        <w:rPr>
          <w:color w:val="000000"/>
          <w:sz w:val="22"/>
          <w:szCs w:val="22"/>
          <w:lang/>
        </w:rPr>
        <w:t xml:space="preserve"> Број пуномоћја и име представника понуђача се уписује у Записник о отварању понуда, </w:t>
      </w:r>
      <w:r>
        <w:rPr>
          <w:color w:val="000000"/>
          <w:sz w:val="22"/>
          <w:szCs w:val="22"/>
          <w:lang w:val="sr-Cyrl-CS"/>
        </w:rPr>
        <w:t xml:space="preserve">а који ће </w:t>
      </w:r>
      <w:r>
        <w:rPr>
          <w:color w:val="000000"/>
          <w:sz w:val="22"/>
          <w:szCs w:val="22"/>
          <w:lang/>
        </w:rPr>
        <w:t xml:space="preserve"> </w:t>
      </w:r>
      <w:r>
        <w:rPr>
          <w:color w:val="000000"/>
          <w:sz w:val="22"/>
          <w:szCs w:val="22"/>
          <w:lang w:val="sr-Cyrl-CS"/>
        </w:rPr>
        <w:t>потписати записник</w:t>
      </w:r>
      <w:r>
        <w:rPr>
          <w:color w:val="000000"/>
          <w:sz w:val="22"/>
          <w:szCs w:val="22"/>
          <w:lang/>
        </w:rPr>
        <w:t xml:space="preserve"> </w:t>
      </w:r>
      <w:r>
        <w:rPr>
          <w:color w:val="000000"/>
          <w:sz w:val="22"/>
          <w:szCs w:val="22"/>
          <w:lang w:val="ru-RU"/>
        </w:rPr>
        <w:t xml:space="preserve"> и преузети примерак истог.</w:t>
      </w:r>
    </w:p>
    <w:p w:rsidR="008C39F0" w:rsidRDefault="008C39F0">
      <w:pPr>
        <w:pStyle w:val="p0"/>
        <w:jc w:val="both"/>
        <w:rPr>
          <w:color w:val="000000"/>
          <w:sz w:val="22"/>
          <w:szCs w:val="22"/>
          <w:lang/>
        </w:rPr>
      </w:pPr>
      <w:r>
        <w:rPr>
          <w:bCs/>
          <w:color w:val="000000"/>
          <w:sz w:val="22"/>
          <w:szCs w:val="22"/>
        </w:rPr>
        <w:t>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r>
        <w:rPr>
          <w:color w:val="000000"/>
          <w:sz w:val="22"/>
          <w:szCs w:val="22"/>
          <w:lang w:val="sr-Cyrl-CS"/>
        </w:rPr>
        <w:t xml:space="preserve"> </w:t>
      </w:r>
    </w:p>
    <w:p w:rsidR="008C39F0" w:rsidRDefault="008C39F0">
      <w:pPr>
        <w:autoSpaceDE w:val="0"/>
        <w:autoSpaceDN w:val="0"/>
        <w:adjustRightInd w:val="0"/>
        <w:jc w:val="both"/>
        <w:rPr>
          <w:color w:val="000000"/>
          <w:sz w:val="22"/>
          <w:szCs w:val="22"/>
          <w:lang w:val="sr-Cyrl-CS"/>
        </w:rPr>
      </w:pPr>
      <w:r>
        <w:rPr>
          <w:color w:val="000000"/>
          <w:sz w:val="22"/>
          <w:szCs w:val="22"/>
          <w:lang/>
        </w:rPr>
        <w:t xml:space="preserve">Понуђачима који нису учествовали у поступку отварања понуда Наручилац је дужан да достави записник у року од три дана од дана отварања понуда.  </w:t>
      </w:r>
    </w:p>
    <w:p w:rsidR="008C39F0" w:rsidRDefault="008C39F0">
      <w:pPr>
        <w:autoSpaceDE w:val="0"/>
        <w:autoSpaceDN w:val="0"/>
        <w:adjustRightInd w:val="0"/>
        <w:jc w:val="both"/>
        <w:rPr>
          <w:color w:val="000000"/>
          <w:sz w:val="22"/>
          <w:szCs w:val="22"/>
          <w:lang w:val="sr-Cyrl-CS"/>
        </w:rPr>
      </w:pPr>
    </w:p>
    <w:p w:rsidR="008C39F0" w:rsidRDefault="008C39F0">
      <w:pPr>
        <w:jc w:val="both"/>
        <w:rPr>
          <w:b/>
          <w:color w:val="000000"/>
          <w:sz w:val="22"/>
          <w:szCs w:val="22"/>
          <w:lang w:val="sr-Cyrl-CS"/>
        </w:rPr>
      </w:pPr>
      <w:r>
        <w:rPr>
          <w:b/>
          <w:color w:val="000000"/>
          <w:sz w:val="22"/>
          <w:szCs w:val="22"/>
          <w:lang w:val="sr-Cyrl-CS"/>
        </w:rPr>
        <w:t>3. Обавештење о могућности да понуђач може да поднесе понуду за једну или више партија и упутство о начину на који понуда треба да буде поднета,уколико је предмет набавке обликован у више партија</w:t>
      </w:r>
    </w:p>
    <w:p w:rsidR="008C39F0" w:rsidRDefault="008C39F0">
      <w:pPr>
        <w:jc w:val="both"/>
        <w:rPr>
          <w:color w:val="000000"/>
          <w:sz w:val="22"/>
          <w:szCs w:val="22"/>
          <w:lang w:val="sr-Cyrl-CS"/>
        </w:rPr>
      </w:pPr>
      <w:r>
        <w:rPr>
          <w:color w:val="000000"/>
          <w:sz w:val="22"/>
          <w:szCs w:val="22"/>
          <w:lang w:val="sr-Cyrl-CS"/>
        </w:rPr>
        <w:t>Предметна набавка</w:t>
      </w:r>
      <w:r>
        <w:rPr>
          <w:b/>
          <w:color w:val="000000"/>
          <w:sz w:val="22"/>
          <w:szCs w:val="22"/>
          <w:lang w:val="sr-Cyrl-CS"/>
        </w:rPr>
        <w:t xml:space="preserve"> </w:t>
      </w:r>
      <w:r>
        <w:rPr>
          <w:color w:val="000000"/>
          <w:sz w:val="22"/>
          <w:szCs w:val="22"/>
          <w:lang w:val="sr-Cyrl-CS"/>
        </w:rPr>
        <w:t>није обликована по партијама.</w:t>
      </w:r>
    </w:p>
    <w:p w:rsidR="008C39F0" w:rsidRDefault="008C39F0">
      <w:pPr>
        <w:jc w:val="both"/>
        <w:rPr>
          <w:color w:val="000000"/>
          <w:sz w:val="22"/>
          <w:szCs w:val="22"/>
          <w:lang/>
        </w:rPr>
      </w:pPr>
    </w:p>
    <w:p w:rsidR="008C39F0" w:rsidRDefault="008C39F0">
      <w:pPr>
        <w:jc w:val="both"/>
        <w:rPr>
          <w:color w:val="000000"/>
          <w:sz w:val="22"/>
          <w:szCs w:val="22"/>
          <w:lang w:val="sr-Cyrl-CS"/>
        </w:rPr>
      </w:pPr>
      <w:r>
        <w:rPr>
          <w:b/>
          <w:color w:val="000000"/>
          <w:sz w:val="22"/>
          <w:szCs w:val="22"/>
          <w:lang/>
        </w:rPr>
        <w:t>4</w:t>
      </w:r>
      <w:r>
        <w:rPr>
          <w:b/>
          <w:color w:val="000000"/>
          <w:sz w:val="22"/>
          <w:szCs w:val="22"/>
          <w:lang w:val="ru-RU"/>
        </w:rPr>
        <w:t xml:space="preserve">. </w:t>
      </w:r>
      <w:r>
        <w:rPr>
          <w:b/>
          <w:color w:val="000000"/>
          <w:sz w:val="22"/>
          <w:szCs w:val="22"/>
          <w:lang w:val="sr-Cyrl-CS"/>
        </w:rPr>
        <w:t>Понуда са ва</w:t>
      </w:r>
      <w:r>
        <w:rPr>
          <w:b/>
          <w:color w:val="000000"/>
          <w:sz w:val="22"/>
          <w:szCs w:val="22"/>
          <w:lang w:val="ru-RU"/>
        </w:rPr>
        <w:t xml:space="preserve">ријантама </w:t>
      </w:r>
    </w:p>
    <w:p w:rsidR="008C39F0" w:rsidRDefault="008C39F0">
      <w:pPr>
        <w:jc w:val="both"/>
        <w:rPr>
          <w:color w:val="000000"/>
          <w:sz w:val="22"/>
          <w:szCs w:val="22"/>
          <w:lang/>
        </w:rPr>
      </w:pPr>
      <w:r>
        <w:rPr>
          <w:color w:val="000000"/>
          <w:sz w:val="22"/>
          <w:szCs w:val="22"/>
          <w:lang w:val="sr-Cyrl-CS"/>
        </w:rPr>
        <w:t>Понуда са варијантама није дозвољена</w:t>
      </w:r>
    </w:p>
    <w:p w:rsidR="008C39F0" w:rsidRDefault="008C39F0">
      <w:pPr>
        <w:jc w:val="both"/>
        <w:rPr>
          <w:color w:val="000000"/>
          <w:sz w:val="22"/>
          <w:szCs w:val="22"/>
          <w:lang/>
        </w:rPr>
      </w:pPr>
    </w:p>
    <w:p w:rsidR="008C39F0" w:rsidRDefault="008C39F0">
      <w:pPr>
        <w:rPr>
          <w:b/>
          <w:color w:val="000000"/>
          <w:sz w:val="22"/>
          <w:szCs w:val="22"/>
          <w:lang/>
        </w:rPr>
      </w:pPr>
      <w:r>
        <w:rPr>
          <w:b/>
          <w:color w:val="000000"/>
          <w:sz w:val="22"/>
          <w:szCs w:val="22"/>
          <w:lang/>
        </w:rPr>
        <w:t xml:space="preserve"> 5. Н</w:t>
      </w:r>
      <w:r>
        <w:rPr>
          <w:b/>
          <w:color w:val="000000"/>
          <w:sz w:val="22"/>
          <w:szCs w:val="22"/>
          <w:lang w:val="ru-RU"/>
        </w:rPr>
        <w:t>ачин измене, допуне и опозив понуде понуђача ( чл.87 став 6.ЗЈН)</w:t>
      </w:r>
    </w:p>
    <w:p w:rsidR="008C39F0" w:rsidRDefault="008C39F0">
      <w:pPr>
        <w:jc w:val="both"/>
        <w:rPr>
          <w:bCs/>
          <w:color w:val="000000"/>
          <w:sz w:val="22"/>
          <w:szCs w:val="22"/>
          <w:lang w:val="ru-RU"/>
        </w:rPr>
      </w:pPr>
      <w:r>
        <w:rPr>
          <w:bCs/>
          <w:color w:val="000000"/>
          <w:sz w:val="22"/>
          <w:szCs w:val="22"/>
          <w:lang w:val="ru-RU"/>
        </w:rPr>
        <w:t xml:space="preserve">У </w:t>
      </w:r>
      <w:r>
        <w:rPr>
          <w:bCs/>
          <w:color w:val="000000"/>
          <w:sz w:val="22"/>
          <w:szCs w:val="22"/>
          <w:lang/>
        </w:rPr>
        <w:t xml:space="preserve"> </w:t>
      </w:r>
      <w:r>
        <w:rPr>
          <w:bCs/>
          <w:color w:val="000000"/>
          <w:sz w:val="22"/>
          <w:szCs w:val="22"/>
          <w:lang w:val="ru-RU"/>
        </w:rPr>
        <w:t>року за подношење понуда</w:t>
      </w:r>
      <w:r>
        <w:rPr>
          <w:bCs/>
          <w:color w:val="000000"/>
          <w:sz w:val="22"/>
          <w:szCs w:val="22"/>
          <w:lang/>
        </w:rPr>
        <w:t xml:space="preserve"> </w:t>
      </w:r>
      <w:r>
        <w:rPr>
          <w:bCs/>
          <w:color w:val="000000"/>
          <w:sz w:val="22"/>
          <w:szCs w:val="22"/>
          <w:lang w:val="ru-RU"/>
        </w:rPr>
        <w:t>наведеног у позиву</w:t>
      </w:r>
      <w:r>
        <w:rPr>
          <w:bCs/>
          <w:color w:val="000000"/>
          <w:sz w:val="22"/>
          <w:szCs w:val="22"/>
          <w:lang/>
        </w:rPr>
        <w:t>,</w:t>
      </w:r>
      <w:r>
        <w:rPr>
          <w:bCs/>
          <w:color w:val="000000"/>
          <w:sz w:val="22"/>
          <w:szCs w:val="22"/>
          <w:lang w:val="ru-RU"/>
        </w:rPr>
        <w:t xml:space="preserve"> </w:t>
      </w:r>
      <w:r>
        <w:rPr>
          <w:bCs/>
          <w:color w:val="000000"/>
          <w:sz w:val="22"/>
          <w:szCs w:val="22"/>
          <w:lang/>
        </w:rPr>
        <w:t xml:space="preserve">понуђач може </w:t>
      </w:r>
      <w:r>
        <w:rPr>
          <w:bCs/>
          <w:color w:val="000000"/>
          <w:sz w:val="22"/>
          <w:szCs w:val="22"/>
          <w:lang w:val="ru-RU"/>
        </w:rPr>
        <w:t xml:space="preserve"> да измени, допуни или опозове своју понуду</w:t>
      </w:r>
      <w:r>
        <w:rPr>
          <w:bCs/>
          <w:color w:val="000000"/>
          <w:sz w:val="22"/>
          <w:szCs w:val="22"/>
          <w:lang/>
        </w:rPr>
        <w:t xml:space="preserve"> </w:t>
      </w:r>
      <w:r>
        <w:rPr>
          <w:bCs/>
          <w:color w:val="000000"/>
          <w:sz w:val="22"/>
          <w:szCs w:val="22"/>
          <w:lang w:val="ru-RU"/>
        </w:rPr>
        <w:t>на начин који је одређен за подношење понуде.</w:t>
      </w:r>
    </w:p>
    <w:p w:rsidR="008C39F0" w:rsidRDefault="008C39F0">
      <w:pPr>
        <w:spacing w:line="288" w:lineRule="atLeast"/>
        <w:jc w:val="both"/>
        <w:rPr>
          <w:color w:val="000000"/>
          <w:sz w:val="22"/>
          <w:szCs w:val="22"/>
          <w:lang/>
        </w:rPr>
      </w:pPr>
      <w:r>
        <w:rPr>
          <w:color w:val="000000"/>
          <w:sz w:val="22"/>
          <w:szCs w:val="22"/>
          <w:lang w:val="sr-Cyrl-CS"/>
        </w:rPr>
        <w:t>Измена, допуна</w:t>
      </w:r>
      <w:r>
        <w:rPr>
          <w:color w:val="000000"/>
          <w:sz w:val="22"/>
          <w:szCs w:val="22"/>
          <w:lang w:val="ru-RU"/>
        </w:rPr>
        <w:t xml:space="preserve"> као и опозив</w:t>
      </w:r>
      <w:r>
        <w:rPr>
          <w:color w:val="000000"/>
          <w:sz w:val="22"/>
          <w:szCs w:val="22"/>
          <w:lang w:val="sr-Cyrl-CS"/>
        </w:rPr>
        <w:t xml:space="preserve"> понуде се подноси у затвореним ковертама препорученом поштом </w:t>
      </w:r>
    </w:p>
    <w:p w:rsidR="008C39F0" w:rsidRDefault="008C39F0">
      <w:pPr>
        <w:spacing w:line="288" w:lineRule="atLeast"/>
        <w:jc w:val="both"/>
        <w:rPr>
          <w:color w:val="000000"/>
          <w:sz w:val="22"/>
          <w:szCs w:val="22"/>
          <w:lang/>
        </w:rPr>
      </w:pPr>
      <w:r>
        <w:rPr>
          <w:color w:val="000000"/>
          <w:sz w:val="22"/>
          <w:szCs w:val="22"/>
          <w:lang w:val="sr-Cyrl-CS"/>
        </w:rPr>
        <w:t>на адресу Наручиоц</w:t>
      </w:r>
      <w:r w:rsidR="000C029A">
        <w:rPr>
          <w:color w:val="000000"/>
          <w:sz w:val="22"/>
          <w:szCs w:val="22"/>
          <w:lang w:val="sr-Cyrl-CS"/>
        </w:rPr>
        <w:t>а: ОШ Светозар Марковић тоза, Жарка зрењанина 45, Елемир</w:t>
      </w:r>
      <w:r>
        <w:rPr>
          <w:color w:val="000000"/>
          <w:sz w:val="22"/>
          <w:szCs w:val="22"/>
          <w:lang w:val="sr-Cyrl-CS"/>
        </w:rPr>
        <w:t xml:space="preserve">, или </w:t>
      </w:r>
    </w:p>
    <w:p w:rsidR="008C39F0" w:rsidRDefault="008C39F0">
      <w:pPr>
        <w:spacing w:line="288" w:lineRule="atLeast"/>
        <w:jc w:val="both"/>
        <w:rPr>
          <w:b/>
          <w:bCs/>
          <w:color w:val="000000"/>
          <w:sz w:val="22"/>
          <w:szCs w:val="22"/>
          <w:lang w:val="sr-Cyrl-CS"/>
        </w:rPr>
      </w:pPr>
      <w:r>
        <w:rPr>
          <w:color w:val="000000"/>
          <w:sz w:val="22"/>
          <w:szCs w:val="22"/>
          <w:lang w:val="sr-Cyrl-CS"/>
        </w:rPr>
        <w:t>лично на наведену адр</w:t>
      </w:r>
      <w:r w:rsidR="000C029A">
        <w:rPr>
          <w:color w:val="000000"/>
          <w:sz w:val="22"/>
          <w:szCs w:val="22"/>
          <w:lang w:val="sr-Cyrl-CS"/>
        </w:rPr>
        <w:t xml:space="preserve">есу </w:t>
      </w:r>
      <w:r>
        <w:rPr>
          <w:color w:val="000000"/>
          <w:sz w:val="22"/>
          <w:szCs w:val="22"/>
          <w:lang w:val="sr-Cyrl-CS"/>
        </w:rPr>
        <w:t xml:space="preserve">са назнаком у зависности од конкретне потребе </w:t>
      </w:r>
      <w:r>
        <w:rPr>
          <w:b/>
          <w:bCs/>
          <w:color w:val="000000"/>
          <w:sz w:val="22"/>
          <w:szCs w:val="22"/>
          <w:lang/>
        </w:rPr>
        <w:t>«</w:t>
      </w:r>
      <w:r>
        <w:rPr>
          <w:b/>
          <w:bCs/>
          <w:color w:val="000000"/>
          <w:sz w:val="22"/>
          <w:szCs w:val="22"/>
          <w:lang w:val="sr-Cyrl-CS"/>
        </w:rPr>
        <w:t>Измене</w:t>
      </w:r>
      <w:r>
        <w:rPr>
          <w:b/>
          <w:bCs/>
          <w:color w:val="000000"/>
          <w:sz w:val="22"/>
          <w:szCs w:val="22"/>
          <w:lang/>
        </w:rPr>
        <w:t>»</w:t>
      </w:r>
      <w:r>
        <w:rPr>
          <w:color w:val="000000"/>
          <w:sz w:val="22"/>
          <w:szCs w:val="22"/>
          <w:lang w:val="sr-Cyrl-CS"/>
        </w:rPr>
        <w:t xml:space="preserve"> или  </w:t>
      </w:r>
      <w:r>
        <w:rPr>
          <w:b/>
          <w:bCs/>
          <w:color w:val="000000"/>
          <w:sz w:val="22"/>
          <w:szCs w:val="22"/>
          <w:lang/>
        </w:rPr>
        <w:t>«</w:t>
      </w:r>
      <w:r>
        <w:rPr>
          <w:b/>
          <w:bCs/>
          <w:color w:val="000000"/>
          <w:sz w:val="22"/>
          <w:szCs w:val="22"/>
          <w:lang w:val="sr-Cyrl-CS"/>
        </w:rPr>
        <w:t>Допуне</w:t>
      </w:r>
      <w:r>
        <w:rPr>
          <w:color w:val="000000"/>
          <w:sz w:val="22"/>
          <w:szCs w:val="22"/>
          <w:lang/>
        </w:rPr>
        <w:t>»</w:t>
      </w:r>
      <w:r>
        <w:rPr>
          <w:color w:val="000000"/>
          <w:sz w:val="22"/>
          <w:szCs w:val="22"/>
          <w:lang w:val="sr-Cyrl-CS"/>
        </w:rPr>
        <w:t xml:space="preserve"> или </w:t>
      </w:r>
      <w:r>
        <w:rPr>
          <w:b/>
          <w:bCs/>
          <w:color w:val="000000"/>
          <w:sz w:val="22"/>
          <w:szCs w:val="22"/>
          <w:lang/>
        </w:rPr>
        <w:t>«</w:t>
      </w:r>
      <w:r>
        <w:rPr>
          <w:b/>
          <w:bCs/>
          <w:color w:val="000000"/>
          <w:sz w:val="22"/>
          <w:szCs w:val="22"/>
          <w:lang w:val="sr-Cyrl-CS"/>
        </w:rPr>
        <w:t>Измене и Допуне</w:t>
      </w:r>
      <w:r>
        <w:rPr>
          <w:b/>
          <w:bCs/>
          <w:color w:val="000000"/>
          <w:sz w:val="22"/>
          <w:szCs w:val="22"/>
          <w:lang/>
        </w:rPr>
        <w:t>»</w:t>
      </w:r>
      <w:r>
        <w:rPr>
          <w:color w:val="000000"/>
          <w:sz w:val="22"/>
          <w:szCs w:val="22"/>
          <w:lang w:val="sr-Cyrl-CS"/>
        </w:rPr>
        <w:t xml:space="preserve"> или</w:t>
      </w:r>
      <w:r>
        <w:rPr>
          <w:b/>
          <w:bCs/>
          <w:color w:val="000000"/>
          <w:sz w:val="22"/>
          <w:szCs w:val="22"/>
          <w:lang/>
        </w:rPr>
        <w:t xml:space="preserve"> </w:t>
      </w:r>
    </w:p>
    <w:p w:rsidR="008C39F0" w:rsidRPr="000C029A" w:rsidRDefault="008C39F0" w:rsidP="000C029A">
      <w:pPr>
        <w:jc w:val="both"/>
        <w:rPr>
          <w:b/>
          <w:color w:val="C00000"/>
          <w:sz w:val="22"/>
          <w:szCs w:val="22"/>
          <w:lang/>
        </w:rPr>
      </w:pPr>
      <w:r>
        <w:rPr>
          <w:b/>
          <w:bCs/>
          <w:color w:val="000000"/>
          <w:sz w:val="22"/>
          <w:szCs w:val="22"/>
          <w:lang/>
        </w:rPr>
        <w:t>«</w:t>
      </w:r>
      <w:r w:rsidRPr="002F2A56">
        <w:rPr>
          <w:b/>
          <w:bCs/>
          <w:sz w:val="22"/>
          <w:szCs w:val="22"/>
          <w:lang w:val="sr-Cyrl-CS"/>
        </w:rPr>
        <w:t>Опозив</w:t>
      </w:r>
      <w:r w:rsidRPr="002F2A56">
        <w:rPr>
          <w:b/>
          <w:bCs/>
          <w:sz w:val="22"/>
          <w:szCs w:val="22"/>
          <w:lang/>
        </w:rPr>
        <w:t xml:space="preserve">» </w:t>
      </w:r>
      <w:r w:rsidRPr="002F2A56">
        <w:rPr>
          <w:b/>
          <w:bCs/>
          <w:sz w:val="22"/>
          <w:szCs w:val="22"/>
          <w:lang w:val="sr-Cyrl-CS"/>
        </w:rPr>
        <w:t>понуде</w:t>
      </w:r>
      <w:r w:rsidRPr="002F2A56">
        <w:rPr>
          <w:b/>
          <w:bCs/>
          <w:sz w:val="22"/>
          <w:szCs w:val="22"/>
          <w:lang/>
        </w:rPr>
        <w:t xml:space="preserve"> </w:t>
      </w:r>
      <w:r w:rsidRPr="002F2A56">
        <w:rPr>
          <w:b/>
          <w:bCs/>
          <w:sz w:val="22"/>
          <w:szCs w:val="22"/>
          <w:lang w:val="sr-Cyrl-CS"/>
        </w:rPr>
        <w:t>за јавну набавку</w:t>
      </w:r>
      <w:r w:rsidRPr="002F2A56">
        <w:rPr>
          <w:b/>
          <w:sz w:val="22"/>
          <w:szCs w:val="22"/>
          <w:lang w:val="ru-RU"/>
        </w:rPr>
        <w:t xml:space="preserve"> </w:t>
      </w:r>
      <w:r w:rsidR="002F2A56" w:rsidRPr="002F2A56">
        <w:rPr>
          <w:b/>
          <w:bCs/>
          <w:sz w:val="22"/>
          <w:szCs w:val="22"/>
          <w:lang/>
        </w:rPr>
        <w:t>Адаптација спортског терена – инсталацијом мултифункционалног монтажног спортског терена</w:t>
      </w:r>
      <w:r w:rsidRPr="002F2A56">
        <w:rPr>
          <w:b/>
          <w:bCs/>
          <w:sz w:val="22"/>
          <w:szCs w:val="22"/>
          <w:lang/>
        </w:rPr>
        <w:t xml:space="preserve">, </w:t>
      </w:r>
      <w:r w:rsidRPr="002F2A56">
        <w:rPr>
          <w:b/>
          <w:sz w:val="22"/>
          <w:szCs w:val="22"/>
          <w:lang w:val="sr-Cyrl-CS"/>
        </w:rPr>
        <w:t xml:space="preserve">број ЈН </w:t>
      </w:r>
      <w:r w:rsidR="000C029A" w:rsidRPr="002F2A56">
        <w:rPr>
          <w:b/>
          <w:sz w:val="22"/>
          <w:szCs w:val="22"/>
          <w:lang/>
        </w:rPr>
        <w:t>10</w:t>
      </w:r>
      <w:r w:rsidRPr="002F2A56">
        <w:rPr>
          <w:b/>
          <w:bCs/>
          <w:sz w:val="22"/>
          <w:szCs w:val="22"/>
          <w:lang w:val="ru-RU"/>
        </w:rPr>
        <w:t>/1</w:t>
      </w:r>
      <w:r w:rsidRPr="002F2A56">
        <w:rPr>
          <w:b/>
          <w:bCs/>
          <w:sz w:val="22"/>
          <w:szCs w:val="22"/>
          <w:lang/>
        </w:rPr>
        <w:t>9</w:t>
      </w:r>
      <w:r w:rsidRPr="002F2A56">
        <w:rPr>
          <w:b/>
          <w:bCs/>
          <w:sz w:val="22"/>
          <w:szCs w:val="22"/>
          <w:lang w:val="ru-RU"/>
        </w:rPr>
        <w:t xml:space="preserve"> –</w:t>
      </w:r>
      <w:r w:rsidRPr="002F2A56">
        <w:rPr>
          <w:b/>
          <w:bCs/>
          <w:sz w:val="22"/>
          <w:szCs w:val="22"/>
          <w:lang/>
        </w:rPr>
        <w:t>радови</w:t>
      </w:r>
      <w:r w:rsidRPr="002F2A56">
        <w:rPr>
          <w:b/>
          <w:sz w:val="22"/>
          <w:szCs w:val="22"/>
          <w:lang w:val="sr-Cyrl-CS"/>
        </w:rPr>
        <w:t>,</w:t>
      </w:r>
      <w:r w:rsidRPr="002F2A56">
        <w:rPr>
          <w:b/>
          <w:sz w:val="22"/>
          <w:szCs w:val="22"/>
          <w:lang/>
        </w:rPr>
        <w:t xml:space="preserve"> </w:t>
      </w:r>
      <w:r w:rsidRPr="002F2A56">
        <w:rPr>
          <w:b/>
          <w:sz w:val="22"/>
          <w:szCs w:val="22"/>
          <w:lang w:val="sr-Cyrl-CS"/>
        </w:rPr>
        <w:t xml:space="preserve">по позиву број </w:t>
      </w:r>
      <w:r w:rsidR="008C6656">
        <w:rPr>
          <w:b/>
          <w:sz w:val="22"/>
          <w:szCs w:val="22"/>
          <w:lang w:val="ru-RU"/>
        </w:rPr>
        <w:t>107</w:t>
      </w:r>
      <w:r w:rsidR="008C6656">
        <w:rPr>
          <w:b/>
          <w:sz w:val="22"/>
          <w:szCs w:val="22"/>
          <w:lang/>
        </w:rPr>
        <w:t>4</w:t>
      </w:r>
      <w:r w:rsidRPr="002F2A56">
        <w:rPr>
          <w:b/>
          <w:bCs/>
          <w:sz w:val="22"/>
          <w:szCs w:val="22"/>
          <w:lang w:val="sr-Cyrl-CS"/>
        </w:rPr>
        <w:t>–НЕ ОТВАРАТИ»</w:t>
      </w:r>
      <w:r w:rsidRPr="002F2A56">
        <w:rPr>
          <w:b/>
          <w:bCs/>
          <w:sz w:val="22"/>
          <w:szCs w:val="22"/>
          <w:lang/>
        </w:rPr>
        <w:t>.</w:t>
      </w:r>
      <w:r w:rsidRPr="002F2A56">
        <w:rPr>
          <w:b/>
          <w:bCs/>
          <w:sz w:val="22"/>
          <w:szCs w:val="22"/>
          <w:lang w:val="sr-Cyrl-CS"/>
        </w:rPr>
        <w:t xml:space="preserve"> </w:t>
      </w:r>
      <w:r>
        <w:rPr>
          <w:color w:val="000000"/>
          <w:sz w:val="22"/>
          <w:szCs w:val="22"/>
          <w:lang w:val="ru-RU"/>
        </w:rPr>
        <w:t xml:space="preserve">По истеку рока за подношење понуда, понуђач не може вршити измену, допуну или опозив понуде. </w:t>
      </w:r>
    </w:p>
    <w:p w:rsidR="008C39F0" w:rsidRDefault="008C39F0">
      <w:pPr>
        <w:jc w:val="both"/>
        <w:rPr>
          <w:color w:val="000000"/>
          <w:sz w:val="22"/>
          <w:szCs w:val="22"/>
          <w:lang/>
        </w:rPr>
      </w:pPr>
    </w:p>
    <w:p w:rsidR="008C39F0" w:rsidRDefault="008C39F0">
      <w:pPr>
        <w:ind w:right="-174"/>
        <w:jc w:val="both"/>
        <w:rPr>
          <w:b/>
          <w:color w:val="000000"/>
          <w:sz w:val="22"/>
          <w:szCs w:val="22"/>
          <w:lang/>
        </w:rPr>
      </w:pPr>
      <w:r>
        <w:rPr>
          <w:b/>
          <w:color w:val="000000"/>
          <w:sz w:val="22"/>
          <w:szCs w:val="22"/>
          <w:lang/>
        </w:rPr>
        <w:t>6</w:t>
      </w:r>
      <w:r>
        <w:rPr>
          <w:b/>
          <w:color w:val="000000"/>
          <w:sz w:val="22"/>
          <w:szCs w:val="22"/>
          <w:lang w:val="ru-RU"/>
        </w:rPr>
        <w:t xml:space="preserve">. Понуђач </w:t>
      </w:r>
    </w:p>
    <w:p w:rsidR="008C39F0" w:rsidRDefault="008C39F0">
      <w:pPr>
        <w:ind w:right="-174"/>
        <w:jc w:val="both"/>
        <w:rPr>
          <w:b/>
          <w:color w:val="000000"/>
          <w:sz w:val="22"/>
          <w:szCs w:val="22"/>
          <w:lang w:val="ru-RU"/>
        </w:rPr>
      </w:pPr>
      <w:r>
        <w:rPr>
          <w:bCs/>
          <w:color w:val="000000"/>
          <w:sz w:val="22"/>
          <w:szCs w:val="22"/>
          <w:lang/>
        </w:rPr>
        <w:t>Понуђачем се сматра:</w:t>
      </w:r>
    </w:p>
    <w:p w:rsidR="008C39F0" w:rsidRDefault="008C39F0">
      <w:pPr>
        <w:ind w:right="-174"/>
        <w:jc w:val="both"/>
        <w:rPr>
          <w:bCs/>
          <w:color w:val="000000"/>
          <w:sz w:val="22"/>
          <w:szCs w:val="22"/>
          <w:lang w:val="ru-RU"/>
        </w:rPr>
      </w:pPr>
      <w:r>
        <w:rPr>
          <w:bCs/>
          <w:color w:val="000000"/>
          <w:sz w:val="22"/>
          <w:szCs w:val="22"/>
          <w:lang/>
        </w:rPr>
        <w:t>1.</w:t>
      </w:r>
      <w:r>
        <w:rPr>
          <w:bCs/>
          <w:color w:val="000000"/>
          <w:sz w:val="22"/>
          <w:szCs w:val="22"/>
          <w:lang w:val="ru-RU"/>
        </w:rPr>
        <w:t>понуђач који наступа самостално(понуду подноси самостално)</w:t>
      </w:r>
    </w:p>
    <w:p w:rsidR="008C39F0" w:rsidRDefault="008C39F0">
      <w:pPr>
        <w:ind w:right="-174"/>
        <w:jc w:val="both"/>
        <w:rPr>
          <w:bCs/>
          <w:color w:val="000000"/>
          <w:sz w:val="22"/>
          <w:szCs w:val="22"/>
          <w:lang/>
        </w:rPr>
      </w:pPr>
      <w:r>
        <w:rPr>
          <w:bCs/>
          <w:color w:val="000000"/>
          <w:sz w:val="22"/>
          <w:szCs w:val="22"/>
          <w:lang/>
        </w:rPr>
        <w:t>2.</w:t>
      </w:r>
      <w:r>
        <w:rPr>
          <w:bCs/>
          <w:color w:val="000000"/>
          <w:sz w:val="22"/>
          <w:szCs w:val="22"/>
          <w:lang w:val="ru-RU"/>
        </w:rPr>
        <w:t xml:space="preserve">понуђач који наступа са подизвођачем </w:t>
      </w:r>
    </w:p>
    <w:p w:rsidR="008C39F0" w:rsidRDefault="008C39F0">
      <w:pPr>
        <w:ind w:right="-174"/>
        <w:jc w:val="both"/>
        <w:rPr>
          <w:bCs/>
          <w:color w:val="000000"/>
          <w:sz w:val="22"/>
          <w:szCs w:val="22"/>
          <w:lang w:val="ru-RU"/>
        </w:rPr>
      </w:pPr>
      <w:r>
        <w:rPr>
          <w:bCs/>
          <w:color w:val="000000"/>
          <w:sz w:val="22"/>
          <w:szCs w:val="22"/>
          <w:lang/>
        </w:rPr>
        <w:t>3.</w:t>
      </w:r>
      <w:r>
        <w:rPr>
          <w:bCs/>
          <w:color w:val="000000"/>
          <w:sz w:val="22"/>
          <w:szCs w:val="22"/>
          <w:lang w:val="ru-RU"/>
        </w:rPr>
        <w:t>група понуђача која подноси заједничку понуду</w:t>
      </w:r>
    </w:p>
    <w:p w:rsidR="008C39F0" w:rsidRDefault="008C39F0">
      <w:pPr>
        <w:ind w:right="-174"/>
        <w:jc w:val="both"/>
        <w:rPr>
          <w:bCs/>
          <w:color w:val="000000"/>
          <w:sz w:val="22"/>
          <w:szCs w:val="22"/>
          <w:lang/>
        </w:rPr>
      </w:pPr>
    </w:p>
    <w:p w:rsidR="008C39F0" w:rsidRDefault="008C39F0">
      <w:pPr>
        <w:ind w:right="-174"/>
        <w:jc w:val="both"/>
        <w:rPr>
          <w:bCs/>
          <w:color w:val="000000"/>
          <w:sz w:val="22"/>
          <w:szCs w:val="22"/>
          <w:lang/>
        </w:rPr>
      </w:pPr>
      <w:r>
        <w:rPr>
          <w:bCs/>
          <w:color w:val="000000"/>
          <w:sz w:val="22"/>
          <w:szCs w:val="22"/>
          <w:lang/>
        </w:rPr>
        <w:t xml:space="preserve">Понуђач може да поднесе само једну понуду. </w:t>
      </w:r>
      <w:r>
        <w:rPr>
          <w:bCs/>
          <w:color w:val="000000"/>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w:t>
      </w:r>
      <w:r>
        <w:rPr>
          <w:bCs/>
          <w:color w:val="000000"/>
          <w:sz w:val="22"/>
          <w:szCs w:val="22"/>
          <w:lang/>
        </w:rPr>
        <w:t>.</w:t>
      </w:r>
    </w:p>
    <w:p w:rsidR="008C39F0" w:rsidRDefault="008C39F0">
      <w:pPr>
        <w:ind w:right="-174"/>
        <w:jc w:val="both"/>
        <w:rPr>
          <w:bCs/>
          <w:color w:val="000000"/>
          <w:sz w:val="22"/>
          <w:szCs w:val="22"/>
          <w:lang/>
        </w:rPr>
      </w:pPr>
      <w:r>
        <w:rPr>
          <w:bCs/>
          <w:color w:val="000000"/>
          <w:sz w:val="22"/>
          <w:szCs w:val="22"/>
          <w:lang/>
        </w:rPr>
        <w:t>Наручилац ће понуду тог понуђача као и све понуде у које је тај понуђач укључен одбити као неприхватљиве.</w:t>
      </w:r>
    </w:p>
    <w:p w:rsidR="008C39F0" w:rsidRDefault="008C39F0">
      <w:pPr>
        <w:ind w:right="-174"/>
        <w:jc w:val="both"/>
        <w:rPr>
          <w:bCs/>
          <w:color w:val="000000"/>
          <w:sz w:val="22"/>
          <w:szCs w:val="22"/>
          <w:lang w:val="sr-Cyrl-CS"/>
        </w:rPr>
      </w:pPr>
    </w:p>
    <w:p w:rsidR="008C39F0" w:rsidRDefault="008C39F0">
      <w:pPr>
        <w:ind w:right="-174"/>
        <w:jc w:val="both"/>
        <w:rPr>
          <w:b/>
          <w:color w:val="000000"/>
          <w:sz w:val="22"/>
          <w:szCs w:val="22"/>
          <w:lang/>
        </w:rPr>
      </w:pPr>
      <w:r>
        <w:rPr>
          <w:b/>
          <w:color w:val="000000"/>
          <w:sz w:val="22"/>
          <w:szCs w:val="22"/>
          <w:lang/>
        </w:rPr>
        <w:t>7</w:t>
      </w:r>
      <w:r>
        <w:rPr>
          <w:b/>
          <w:color w:val="000000"/>
          <w:sz w:val="22"/>
          <w:szCs w:val="22"/>
          <w:lang w:val="ru-RU"/>
        </w:rPr>
        <w:t xml:space="preserve">. Понуда са подизвођачем </w:t>
      </w:r>
    </w:p>
    <w:p w:rsidR="008C39F0" w:rsidRDefault="008C39F0">
      <w:pPr>
        <w:ind w:right="-174"/>
        <w:jc w:val="both"/>
        <w:rPr>
          <w:color w:val="000000"/>
          <w:sz w:val="22"/>
          <w:szCs w:val="22"/>
          <w:lang/>
        </w:rPr>
      </w:pPr>
      <w:r>
        <w:rPr>
          <w:color w:val="000000"/>
          <w:sz w:val="22"/>
          <w:szCs w:val="22"/>
          <w:lang/>
        </w:rPr>
        <w:t>Учешће са подизвођачем мора у потпуности бити у складу са чланом 80. ЗЈН.</w:t>
      </w: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 xml:space="preserve">Понуђач је дужан да у </w:t>
      </w:r>
      <w:r>
        <w:rPr>
          <w:color w:val="000000"/>
          <w:sz w:val="22"/>
          <w:szCs w:val="22"/>
          <w:lang w:val="ru-RU"/>
        </w:rPr>
        <w:t xml:space="preserve">Обрасцу </w:t>
      </w:r>
      <w:r>
        <w:rPr>
          <w:color w:val="000000"/>
          <w:sz w:val="22"/>
          <w:szCs w:val="22"/>
          <w:lang w:val="sr-Cyrl-CS"/>
        </w:rPr>
        <w:t>понуде наведе да ли ће извршење набавке делимично поверити подизвођачу</w:t>
      </w:r>
      <w:r>
        <w:rPr>
          <w:color w:val="000000"/>
          <w:sz w:val="22"/>
          <w:szCs w:val="22"/>
          <w:lang/>
        </w:rPr>
        <w:t>, као и да наведе у својој понуди,</w:t>
      </w:r>
      <w:r>
        <w:rPr>
          <w:color w:val="000000"/>
          <w:sz w:val="22"/>
          <w:szCs w:val="22"/>
          <w:lang w:val="ru-RU"/>
        </w:rPr>
        <w:t xml:space="preserve"> назив подизвођача</w:t>
      </w:r>
      <w:r>
        <w:rPr>
          <w:color w:val="000000"/>
          <w:sz w:val="22"/>
          <w:szCs w:val="22"/>
          <w:lang/>
        </w:rPr>
        <w:t>,</w:t>
      </w:r>
      <w:r>
        <w:rPr>
          <w:color w:val="000000"/>
          <w:sz w:val="22"/>
          <w:szCs w:val="22"/>
          <w:lang/>
        </w:rPr>
        <w:t xml:space="preserve"> проценат укупне вредности набавке који ће поверити подизвођачу, а који не може бити већи од 50 % као и део предмета набавке који ће изв</w:t>
      </w:r>
      <w:r>
        <w:rPr>
          <w:color w:val="000000"/>
          <w:sz w:val="22"/>
          <w:szCs w:val="22"/>
          <w:lang w:val="ru-RU"/>
        </w:rPr>
        <w:t>р</w:t>
      </w:r>
      <w:r>
        <w:rPr>
          <w:color w:val="000000"/>
          <w:sz w:val="22"/>
          <w:szCs w:val="22"/>
          <w:lang/>
        </w:rPr>
        <w:t xml:space="preserve">шити преко подизвођача. </w:t>
      </w:r>
    </w:p>
    <w:p w:rsidR="008C39F0" w:rsidRDefault="008C39F0">
      <w:pPr>
        <w:jc w:val="both"/>
        <w:rPr>
          <w:color w:val="000000"/>
          <w:sz w:val="22"/>
          <w:szCs w:val="22"/>
          <w:lang/>
        </w:rPr>
      </w:pPr>
      <w:r>
        <w:rPr>
          <w:color w:val="000000"/>
          <w:sz w:val="22"/>
          <w:szCs w:val="22"/>
          <w:lang/>
        </w:rPr>
        <w:t xml:space="preserve">Уколико уговор </w:t>
      </w:r>
      <w:r>
        <w:rPr>
          <w:color w:val="000000"/>
          <w:sz w:val="22"/>
          <w:szCs w:val="22"/>
          <w:lang w:val="ru-RU"/>
        </w:rPr>
        <w:t xml:space="preserve">о јавној набавци буде закључен између </w:t>
      </w:r>
      <w:r>
        <w:rPr>
          <w:color w:val="000000"/>
          <w:sz w:val="22"/>
          <w:szCs w:val="22"/>
          <w:lang/>
        </w:rPr>
        <w:t xml:space="preserve"> наручиоца и понуђача који подноси понуду са подизвођачем, тај подизвођач ће бити наведен у уговору о јавној набавци. </w:t>
      </w:r>
    </w:p>
    <w:p w:rsidR="008C39F0" w:rsidRDefault="008C39F0">
      <w:pPr>
        <w:jc w:val="both"/>
        <w:rPr>
          <w:color w:val="000000"/>
          <w:sz w:val="22"/>
          <w:szCs w:val="22"/>
          <w:lang/>
        </w:rPr>
      </w:pPr>
      <w:r>
        <w:rPr>
          <w:color w:val="000000"/>
          <w:sz w:val="22"/>
          <w:szCs w:val="22"/>
          <w:lang/>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C39F0" w:rsidRDefault="008C39F0">
      <w:pPr>
        <w:ind w:right="-174"/>
        <w:jc w:val="both"/>
        <w:rPr>
          <w:color w:val="000000"/>
          <w:sz w:val="22"/>
          <w:szCs w:val="22"/>
          <w:lang/>
        </w:rPr>
      </w:pPr>
      <w:r>
        <w:rPr>
          <w:color w:val="000000"/>
          <w:sz w:val="22"/>
          <w:szCs w:val="22"/>
          <w:lang/>
        </w:rPr>
        <w:t>Добављач</w:t>
      </w:r>
      <w:r>
        <w:rPr>
          <w:color w:val="000000"/>
          <w:sz w:val="22"/>
          <w:szCs w:val="22"/>
          <w:lang w:val="ru-RU"/>
        </w:rPr>
        <w:t xml:space="preserve"> </w:t>
      </w:r>
      <w:r>
        <w:rPr>
          <w:color w:val="000000"/>
          <w:sz w:val="22"/>
          <w:szCs w:val="22"/>
          <w:lang/>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Добављач</w:t>
      </w:r>
      <w:r>
        <w:rPr>
          <w:color w:val="000000"/>
          <w:sz w:val="22"/>
          <w:szCs w:val="22"/>
          <w:lang w:val="ru-RU"/>
        </w:rPr>
        <w:t xml:space="preserve"> </w:t>
      </w:r>
      <w:r>
        <w:rPr>
          <w:color w:val="000000"/>
          <w:sz w:val="22"/>
          <w:szCs w:val="22"/>
          <w:lang/>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C39F0" w:rsidRDefault="008C39F0">
      <w:pPr>
        <w:ind w:right="-174"/>
        <w:jc w:val="both"/>
        <w:rPr>
          <w:b/>
          <w:color w:val="000000"/>
          <w:sz w:val="22"/>
          <w:szCs w:val="22"/>
          <w:lang/>
        </w:rPr>
      </w:pPr>
    </w:p>
    <w:p w:rsidR="008C39F0" w:rsidRDefault="008C39F0">
      <w:pPr>
        <w:ind w:right="-174"/>
        <w:jc w:val="both"/>
        <w:rPr>
          <w:b/>
          <w:color w:val="000000"/>
          <w:sz w:val="22"/>
          <w:szCs w:val="22"/>
          <w:lang/>
        </w:rPr>
      </w:pPr>
      <w:r>
        <w:rPr>
          <w:b/>
          <w:color w:val="000000"/>
          <w:sz w:val="22"/>
          <w:szCs w:val="22"/>
          <w:lang/>
        </w:rPr>
        <w:t xml:space="preserve"> 8. З</w:t>
      </w:r>
      <w:r>
        <w:rPr>
          <w:b/>
          <w:color w:val="000000"/>
          <w:sz w:val="22"/>
          <w:szCs w:val="22"/>
          <w:lang w:val="ru-RU"/>
        </w:rPr>
        <w:t xml:space="preserve">аједничка понуда </w:t>
      </w:r>
    </w:p>
    <w:p w:rsidR="008C39F0" w:rsidRDefault="008C39F0">
      <w:pPr>
        <w:ind w:right="-174"/>
        <w:jc w:val="both"/>
        <w:rPr>
          <w:color w:val="000000"/>
          <w:sz w:val="22"/>
          <w:szCs w:val="22"/>
          <w:lang/>
        </w:rPr>
      </w:pPr>
      <w:r>
        <w:rPr>
          <w:color w:val="000000"/>
          <w:sz w:val="22"/>
          <w:szCs w:val="22"/>
          <w:lang/>
        </w:rPr>
        <w:t xml:space="preserve"> </w:t>
      </w:r>
      <w:r>
        <w:rPr>
          <w:color w:val="000000"/>
          <w:sz w:val="22"/>
          <w:szCs w:val="22"/>
          <w:lang w:val="sr-Cyrl-CS"/>
        </w:rPr>
        <w:t>Понуду може поднети група понуђача</w:t>
      </w:r>
      <w:r>
        <w:rPr>
          <w:color w:val="000000"/>
          <w:sz w:val="22"/>
          <w:szCs w:val="22"/>
          <w:lang/>
        </w:rPr>
        <w:t>.</w:t>
      </w:r>
    </w:p>
    <w:p w:rsidR="008C39F0" w:rsidRDefault="008C39F0">
      <w:pPr>
        <w:jc w:val="both"/>
        <w:rPr>
          <w:color w:val="000000"/>
          <w:sz w:val="22"/>
          <w:szCs w:val="22"/>
          <w:lang/>
        </w:rPr>
      </w:pPr>
      <w:r>
        <w:rPr>
          <w:color w:val="000000"/>
          <w:sz w:val="22"/>
          <w:szCs w:val="22"/>
          <w:lang/>
        </w:rPr>
        <w:t xml:space="preserve"> Учешће са заједничком понудом мора у потпуности бити у складу са чланом 81. ЗЈН.</w:t>
      </w:r>
    </w:p>
    <w:p w:rsidR="008C39F0" w:rsidRDefault="008C39F0">
      <w:pPr>
        <w:jc w:val="both"/>
        <w:rPr>
          <w:color w:val="000000"/>
          <w:sz w:val="22"/>
          <w:szCs w:val="22"/>
          <w:lang/>
        </w:rPr>
      </w:pPr>
      <w:r>
        <w:rPr>
          <w:color w:val="000000"/>
          <w:sz w:val="22"/>
          <w:szCs w:val="22"/>
          <w:lang/>
        </w:rPr>
        <w:t xml:space="preserve"> Уколико се  подноси заједничк</w:t>
      </w:r>
      <w:r>
        <w:rPr>
          <w:color w:val="000000"/>
          <w:sz w:val="22"/>
          <w:szCs w:val="22"/>
          <w:lang w:val="ru-RU"/>
        </w:rPr>
        <w:t>а</w:t>
      </w:r>
      <w:r>
        <w:rPr>
          <w:color w:val="000000"/>
          <w:sz w:val="22"/>
          <w:szCs w:val="22"/>
          <w:lang/>
        </w:rPr>
        <w:t xml:space="preserve"> понуд</w:t>
      </w:r>
      <w:r>
        <w:rPr>
          <w:color w:val="000000"/>
          <w:sz w:val="22"/>
          <w:szCs w:val="22"/>
          <w:lang w:val="ru-RU"/>
        </w:rPr>
        <w:t>а</w:t>
      </w:r>
      <w:r>
        <w:rPr>
          <w:color w:val="000000"/>
          <w:sz w:val="22"/>
          <w:szCs w:val="22"/>
          <w:lang/>
        </w:rPr>
        <w:t xml:space="preserve">, </w:t>
      </w:r>
      <w:r>
        <w:rPr>
          <w:color w:val="000000"/>
          <w:sz w:val="22"/>
          <w:szCs w:val="22"/>
          <w:lang w:val="ru-RU"/>
        </w:rPr>
        <w:t>носилац посла</w:t>
      </w:r>
      <w:r>
        <w:rPr>
          <w:color w:val="000000"/>
          <w:sz w:val="22"/>
          <w:szCs w:val="22"/>
          <w:lang/>
        </w:rPr>
        <w:t xml:space="preserve"> </w:t>
      </w:r>
      <w:r>
        <w:rPr>
          <w:color w:val="000000"/>
          <w:sz w:val="22"/>
          <w:szCs w:val="22"/>
          <w:lang w:val="ru-RU"/>
        </w:rPr>
        <w:t xml:space="preserve">који ће заступати групу понуђача пред </w:t>
      </w:r>
      <w:r>
        <w:rPr>
          <w:color w:val="000000"/>
          <w:sz w:val="22"/>
          <w:szCs w:val="22"/>
          <w:lang/>
        </w:rPr>
        <w:t xml:space="preserve"> </w:t>
      </w:r>
      <w:r>
        <w:rPr>
          <w:color w:val="000000"/>
          <w:sz w:val="22"/>
          <w:szCs w:val="22"/>
          <w:lang w:val="ru-RU"/>
        </w:rPr>
        <w:t>наручиоцем,</w:t>
      </w:r>
      <w:r>
        <w:rPr>
          <w:color w:val="000000"/>
          <w:sz w:val="22"/>
          <w:szCs w:val="22"/>
          <w:lang/>
        </w:rPr>
        <w:t xml:space="preserve"> је у обавези да попуни, потпише и овери све обрасце у конкурсној документацији  који се односе на заједничку понуду. </w:t>
      </w:r>
    </w:p>
    <w:p w:rsidR="008C39F0" w:rsidRDefault="008C39F0">
      <w:pPr>
        <w:jc w:val="both"/>
        <w:rPr>
          <w:color w:val="000000"/>
          <w:sz w:val="22"/>
          <w:szCs w:val="22"/>
          <w:lang/>
        </w:rPr>
      </w:pPr>
      <w:r>
        <w:rPr>
          <w:color w:val="000000"/>
          <w:sz w:val="22"/>
          <w:szCs w:val="22"/>
          <w:lang w:val="ru-RU"/>
        </w:rPr>
        <w:t>Понуђачи који поднесу заједничку понуду одговарају неограничено солидарно према наручиоцу.</w:t>
      </w:r>
    </w:p>
    <w:p w:rsidR="008C39F0" w:rsidRDefault="008C39F0">
      <w:pPr>
        <w:jc w:val="both"/>
        <w:rPr>
          <w:color w:val="000000"/>
          <w:sz w:val="22"/>
          <w:szCs w:val="22"/>
          <w:lang/>
        </w:rPr>
      </w:pPr>
      <w:r>
        <w:rPr>
          <w:color w:val="000000"/>
          <w:sz w:val="22"/>
          <w:szCs w:val="22"/>
          <w:lang/>
        </w:rPr>
        <w:t xml:space="preserve"> </w:t>
      </w:r>
      <w:r>
        <w:rPr>
          <w:color w:val="000000"/>
          <w:sz w:val="22"/>
          <w:szCs w:val="22"/>
          <w:lang/>
        </w:rPr>
        <w:t>Саставни део заједничке понуде је</w:t>
      </w:r>
      <w:r>
        <w:rPr>
          <w:b/>
          <w:bCs/>
          <w:color w:val="000000"/>
          <w:sz w:val="22"/>
          <w:szCs w:val="22"/>
          <w:lang/>
        </w:rPr>
        <w:t xml:space="preserve"> </w:t>
      </w:r>
      <w:r>
        <w:rPr>
          <w:b/>
          <w:bCs/>
          <w:color w:val="000000"/>
          <w:sz w:val="22"/>
          <w:szCs w:val="22"/>
          <w:u w:val="single"/>
          <w:lang/>
        </w:rPr>
        <w:t>споразум</w:t>
      </w:r>
      <w:r>
        <w:rPr>
          <w:color w:val="000000"/>
          <w:sz w:val="22"/>
          <w:szCs w:val="22"/>
          <w:u w:val="single"/>
          <w:lang/>
        </w:rPr>
        <w:t xml:space="preserve"> </w:t>
      </w:r>
      <w:r>
        <w:rPr>
          <w:color w:val="000000"/>
          <w:sz w:val="22"/>
          <w:szCs w:val="22"/>
          <w:lang/>
        </w:rPr>
        <w:t>којим се понуђачи из групе  међусобно и   према наручиоцу обавезују на извршење јавне набавке, а који обавезно садржи податке и то :</w:t>
      </w:r>
    </w:p>
    <w:p w:rsidR="008C39F0" w:rsidRDefault="008C39F0">
      <w:pPr>
        <w:autoSpaceDE w:val="0"/>
        <w:autoSpaceDN w:val="0"/>
        <w:adjustRightInd w:val="0"/>
        <w:jc w:val="both"/>
        <w:rPr>
          <w:color w:val="000000"/>
          <w:sz w:val="22"/>
          <w:szCs w:val="22"/>
          <w:lang/>
        </w:rPr>
      </w:pPr>
      <w:r>
        <w:rPr>
          <w:color w:val="000000"/>
          <w:sz w:val="22"/>
          <w:szCs w:val="22"/>
          <w:lang/>
        </w:rPr>
        <w:t>1) податке о члану групе који ће бити носилац посла, односно који ће поднети понуду и који ће заступати групу понуђача пред наручиоцем</w:t>
      </w:r>
    </w:p>
    <w:p w:rsidR="008C39F0" w:rsidRDefault="008C39F0">
      <w:pPr>
        <w:autoSpaceDE w:val="0"/>
        <w:autoSpaceDN w:val="0"/>
        <w:adjustRightInd w:val="0"/>
        <w:jc w:val="both"/>
        <w:rPr>
          <w:color w:val="000000"/>
          <w:sz w:val="22"/>
          <w:szCs w:val="22"/>
          <w:lang/>
        </w:rPr>
      </w:pPr>
      <w:r>
        <w:rPr>
          <w:color w:val="000000"/>
          <w:sz w:val="22"/>
          <w:szCs w:val="22"/>
          <w:lang/>
        </w:rPr>
        <w:t xml:space="preserve">2) </w:t>
      </w:r>
      <w:r>
        <w:rPr>
          <w:color w:val="000000"/>
          <w:sz w:val="22"/>
          <w:szCs w:val="22"/>
          <w:lang w:val="ru-RU"/>
        </w:rPr>
        <w:t>опис послова сваког од понуђача из групе понуђача у извршењу уговора</w:t>
      </w:r>
    </w:p>
    <w:p w:rsidR="008C39F0" w:rsidRDefault="008C39F0">
      <w:pPr>
        <w:autoSpaceDE w:val="0"/>
        <w:autoSpaceDN w:val="0"/>
        <w:adjustRightInd w:val="0"/>
        <w:jc w:val="both"/>
        <w:rPr>
          <w:color w:val="000000"/>
          <w:sz w:val="22"/>
          <w:szCs w:val="22"/>
          <w:lang/>
        </w:rPr>
      </w:pPr>
    </w:p>
    <w:p w:rsidR="008C39F0" w:rsidRDefault="008C39F0">
      <w:pPr>
        <w:jc w:val="both"/>
        <w:rPr>
          <w:color w:val="000000"/>
          <w:sz w:val="22"/>
          <w:szCs w:val="22"/>
          <w:lang/>
        </w:rPr>
      </w:pPr>
      <w:r>
        <w:rPr>
          <w:color w:val="000000"/>
          <w:sz w:val="22"/>
          <w:szCs w:val="22"/>
          <w:lang w:eastAsia="zh-CN"/>
        </w:rPr>
        <w:t xml:space="preserve"> Задруга може поднети понуду самостално, у своје име, а за рачун задругара или</w:t>
      </w:r>
      <w:r>
        <w:rPr>
          <w:color w:val="000000"/>
          <w:sz w:val="22"/>
          <w:szCs w:val="22"/>
          <w:lang/>
        </w:rPr>
        <w:t xml:space="preserve"> </w:t>
      </w:r>
      <w:r>
        <w:rPr>
          <w:color w:val="000000"/>
          <w:sz w:val="22"/>
          <w:szCs w:val="22"/>
          <w:lang w:eastAsia="zh-CN"/>
        </w:rPr>
        <w:t>заједничку понуду у име задругара.</w:t>
      </w:r>
    </w:p>
    <w:p w:rsidR="008C39F0" w:rsidRDefault="008C39F0">
      <w:pPr>
        <w:autoSpaceDE w:val="0"/>
        <w:autoSpaceDN w:val="0"/>
        <w:adjustRightInd w:val="0"/>
        <w:jc w:val="both"/>
        <w:rPr>
          <w:color w:val="000000"/>
          <w:sz w:val="22"/>
          <w:szCs w:val="22"/>
          <w:lang w:eastAsia="zh-CN"/>
        </w:rPr>
      </w:pPr>
      <w:r>
        <w:rPr>
          <w:color w:val="000000"/>
          <w:sz w:val="22"/>
          <w:szCs w:val="22"/>
          <w:lang w:eastAsia="zh-CN"/>
        </w:rPr>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C39F0" w:rsidRDefault="008C39F0">
      <w:pPr>
        <w:jc w:val="both"/>
        <w:rPr>
          <w:color w:val="000000"/>
          <w:sz w:val="22"/>
          <w:szCs w:val="22"/>
          <w:lang/>
        </w:rPr>
      </w:pPr>
      <w:r>
        <w:rPr>
          <w:color w:val="000000"/>
          <w:sz w:val="22"/>
          <w:szCs w:val="22"/>
          <w:lang/>
        </w:rPr>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color w:val="000000"/>
          <w:sz w:val="22"/>
          <w:szCs w:val="22"/>
          <w:lang/>
        </w:rPr>
        <w:cr/>
      </w:r>
      <w:r>
        <w:rPr>
          <w:color w:val="000000"/>
          <w:sz w:val="22"/>
          <w:szCs w:val="22"/>
          <w:lang/>
        </w:rPr>
        <w:t xml:space="preserve"> </w:t>
      </w:r>
      <w:r>
        <w:rPr>
          <w:color w:val="000000"/>
          <w:sz w:val="22"/>
          <w:szCs w:val="22"/>
          <w:lang w:val="ru-RU"/>
        </w:rPr>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8C39F0" w:rsidRDefault="008C39F0">
      <w:pPr>
        <w:autoSpaceDE w:val="0"/>
        <w:autoSpaceDN w:val="0"/>
        <w:adjustRightInd w:val="0"/>
        <w:jc w:val="both"/>
        <w:rPr>
          <w:b/>
          <w:bCs/>
          <w:i/>
          <w:iCs/>
          <w:color w:val="000000"/>
          <w:sz w:val="22"/>
          <w:szCs w:val="22"/>
          <w:lang/>
        </w:rPr>
      </w:pPr>
    </w:p>
    <w:p w:rsidR="008C39F0" w:rsidRDefault="008C39F0">
      <w:pPr>
        <w:pStyle w:val="NormalWeb"/>
        <w:spacing w:before="0" w:after="0"/>
        <w:jc w:val="both"/>
        <w:rPr>
          <w:b/>
          <w:bCs/>
          <w:color w:val="000000"/>
          <w:sz w:val="22"/>
          <w:szCs w:val="22"/>
          <w:lang/>
        </w:rPr>
      </w:pPr>
      <w:r>
        <w:rPr>
          <w:b/>
          <w:bCs/>
          <w:color w:val="000000"/>
          <w:sz w:val="22"/>
          <w:szCs w:val="22"/>
          <w:lang/>
        </w:rPr>
        <w:t>9</w:t>
      </w:r>
      <w:r>
        <w:rPr>
          <w:b/>
          <w:bCs/>
          <w:color w:val="000000"/>
          <w:sz w:val="22"/>
          <w:szCs w:val="22"/>
          <w:lang w:val="ru-RU"/>
        </w:rPr>
        <w:t xml:space="preserve">.  </w:t>
      </w:r>
      <w:r>
        <w:rPr>
          <w:b/>
          <w:bCs/>
          <w:color w:val="000000"/>
          <w:sz w:val="22"/>
          <w:szCs w:val="22"/>
          <w:lang w:val="sr-Cyrl-CS"/>
        </w:rPr>
        <w:t>Н</w:t>
      </w:r>
      <w:r>
        <w:rPr>
          <w:b/>
          <w:bCs/>
          <w:color w:val="000000"/>
          <w:sz w:val="22"/>
          <w:szCs w:val="22"/>
          <w:lang w:val="ru-RU"/>
        </w:rPr>
        <w:t xml:space="preserve">ачин </w:t>
      </w:r>
      <w:r>
        <w:rPr>
          <w:b/>
          <w:bCs/>
          <w:color w:val="000000"/>
          <w:sz w:val="22"/>
          <w:szCs w:val="22"/>
          <w:lang/>
        </w:rPr>
        <w:t xml:space="preserve"> </w:t>
      </w:r>
      <w:r>
        <w:rPr>
          <w:b/>
          <w:bCs/>
          <w:color w:val="000000"/>
          <w:sz w:val="22"/>
          <w:szCs w:val="22"/>
          <w:lang w:val="ru-RU"/>
        </w:rPr>
        <w:t xml:space="preserve">и услови плаћања, гарантни рок, као и друге околности од којих зависи прихватљивост понуде </w:t>
      </w:r>
    </w:p>
    <w:p w:rsidR="008C39F0" w:rsidRDefault="008C39F0">
      <w:pPr>
        <w:pStyle w:val="NormalWeb"/>
        <w:spacing w:before="0" w:after="0"/>
        <w:jc w:val="both"/>
        <w:rPr>
          <w:color w:val="000000"/>
          <w:sz w:val="22"/>
          <w:szCs w:val="22"/>
          <w:lang w:val="sr-Cyrl-CS"/>
        </w:rPr>
      </w:pPr>
    </w:p>
    <w:p w:rsidR="008C39F0" w:rsidRDefault="008C39F0">
      <w:pPr>
        <w:jc w:val="both"/>
        <w:rPr>
          <w:color w:val="000000"/>
          <w:sz w:val="22"/>
          <w:szCs w:val="22"/>
          <w:lang w:val="sr-Latn-CS"/>
        </w:rPr>
      </w:pPr>
      <w:r>
        <w:rPr>
          <w:color w:val="000000"/>
          <w:sz w:val="22"/>
          <w:szCs w:val="22"/>
          <w:lang w:val="sr-Latn-CS" w:eastAsia="en-US"/>
        </w:rPr>
        <w:t xml:space="preserve"> </w:t>
      </w:r>
      <w:r>
        <w:rPr>
          <w:b/>
          <w:bCs/>
          <w:i/>
          <w:iCs/>
          <w:color w:val="000000"/>
          <w:sz w:val="22"/>
          <w:szCs w:val="22"/>
          <w:u w:val="single"/>
          <w:lang w:val="sr-Latn-CS"/>
        </w:rPr>
        <w:t xml:space="preserve">9.1. </w:t>
      </w:r>
      <w:r>
        <w:rPr>
          <w:b/>
          <w:bCs/>
          <w:iCs/>
          <w:color w:val="000000"/>
          <w:sz w:val="22"/>
          <w:szCs w:val="22"/>
          <w:u w:val="single"/>
          <w:lang w:val="ru-RU"/>
        </w:rPr>
        <w:t>Захтеви</w:t>
      </w:r>
      <w:r>
        <w:rPr>
          <w:b/>
          <w:bCs/>
          <w:iCs/>
          <w:color w:val="000000"/>
          <w:sz w:val="22"/>
          <w:szCs w:val="22"/>
          <w:u w:val="single"/>
          <w:lang w:val="sr-Latn-CS"/>
        </w:rPr>
        <w:t xml:space="preserve"> </w:t>
      </w:r>
      <w:r>
        <w:rPr>
          <w:b/>
          <w:bCs/>
          <w:iCs/>
          <w:color w:val="000000"/>
          <w:sz w:val="22"/>
          <w:szCs w:val="22"/>
          <w:u w:val="single"/>
          <w:lang w:val="ru-RU"/>
        </w:rPr>
        <w:t>у</w:t>
      </w:r>
      <w:r>
        <w:rPr>
          <w:b/>
          <w:bCs/>
          <w:iCs/>
          <w:color w:val="000000"/>
          <w:sz w:val="22"/>
          <w:szCs w:val="22"/>
          <w:u w:val="single"/>
          <w:lang w:val="sr-Latn-CS"/>
        </w:rPr>
        <w:t xml:space="preserve"> </w:t>
      </w:r>
      <w:r>
        <w:rPr>
          <w:b/>
          <w:bCs/>
          <w:iCs/>
          <w:color w:val="000000"/>
          <w:sz w:val="22"/>
          <w:szCs w:val="22"/>
          <w:u w:val="single"/>
          <w:lang w:val="ru-RU"/>
        </w:rPr>
        <w:t>погледу</w:t>
      </w:r>
      <w:r>
        <w:rPr>
          <w:b/>
          <w:bCs/>
          <w:iCs/>
          <w:color w:val="000000"/>
          <w:sz w:val="22"/>
          <w:szCs w:val="22"/>
          <w:u w:val="single"/>
          <w:lang w:val="sr-Latn-CS"/>
        </w:rPr>
        <w:t xml:space="preserve"> </w:t>
      </w:r>
      <w:r>
        <w:rPr>
          <w:b/>
          <w:bCs/>
          <w:iCs/>
          <w:color w:val="000000"/>
          <w:sz w:val="22"/>
          <w:szCs w:val="22"/>
          <w:u w:val="single"/>
          <w:lang w:val="ru-RU"/>
        </w:rPr>
        <w:t>начина</w:t>
      </w:r>
      <w:r>
        <w:rPr>
          <w:b/>
          <w:bCs/>
          <w:iCs/>
          <w:color w:val="000000"/>
          <w:sz w:val="22"/>
          <w:szCs w:val="22"/>
          <w:u w:val="single"/>
          <w:lang w:val="sr-Latn-CS"/>
        </w:rPr>
        <w:t xml:space="preserve">, </w:t>
      </w:r>
      <w:r>
        <w:rPr>
          <w:b/>
          <w:bCs/>
          <w:iCs/>
          <w:color w:val="000000"/>
          <w:sz w:val="22"/>
          <w:szCs w:val="22"/>
          <w:u w:val="single"/>
          <w:lang w:val="ru-RU"/>
        </w:rPr>
        <w:t>рока</w:t>
      </w:r>
      <w:r>
        <w:rPr>
          <w:b/>
          <w:bCs/>
          <w:iCs/>
          <w:color w:val="000000"/>
          <w:sz w:val="22"/>
          <w:szCs w:val="22"/>
          <w:u w:val="single"/>
          <w:lang w:val="sr-Latn-CS"/>
        </w:rPr>
        <w:t xml:space="preserve"> </w:t>
      </w:r>
      <w:r>
        <w:rPr>
          <w:b/>
          <w:bCs/>
          <w:iCs/>
          <w:color w:val="000000"/>
          <w:sz w:val="22"/>
          <w:szCs w:val="22"/>
          <w:u w:val="single"/>
          <w:lang w:val="ru-RU"/>
        </w:rPr>
        <w:t>и</w:t>
      </w:r>
      <w:r>
        <w:rPr>
          <w:b/>
          <w:bCs/>
          <w:iCs/>
          <w:color w:val="000000"/>
          <w:sz w:val="22"/>
          <w:szCs w:val="22"/>
          <w:u w:val="single"/>
          <w:lang w:val="sr-Latn-CS"/>
        </w:rPr>
        <w:t xml:space="preserve"> </w:t>
      </w:r>
      <w:r>
        <w:rPr>
          <w:b/>
          <w:bCs/>
          <w:iCs/>
          <w:color w:val="000000"/>
          <w:sz w:val="22"/>
          <w:szCs w:val="22"/>
          <w:u w:val="single"/>
          <w:lang w:val="ru-RU"/>
        </w:rPr>
        <w:t>услова</w:t>
      </w:r>
      <w:r>
        <w:rPr>
          <w:b/>
          <w:bCs/>
          <w:iCs/>
          <w:color w:val="000000"/>
          <w:sz w:val="22"/>
          <w:szCs w:val="22"/>
          <w:u w:val="single"/>
          <w:lang w:val="sr-Latn-CS"/>
        </w:rPr>
        <w:t xml:space="preserve"> </w:t>
      </w:r>
      <w:r>
        <w:rPr>
          <w:b/>
          <w:bCs/>
          <w:iCs/>
          <w:color w:val="000000"/>
          <w:sz w:val="22"/>
          <w:szCs w:val="22"/>
          <w:u w:val="single"/>
          <w:lang w:val="ru-RU"/>
        </w:rPr>
        <w:t>плаћања</w:t>
      </w:r>
      <w:r>
        <w:rPr>
          <w:b/>
          <w:bCs/>
          <w:i/>
          <w:iCs/>
          <w:color w:val="000000"/>
          <w:sz w:val="22"/>
          <w:szCs w:val="22"/>
          <w:u w:val="single"/>
          <w:lang w:val="sr-Latn-CS"/>
        </w:rPr>
        <w:t>.</w:t>
      </w:r>
    </w:p>
    <w:p w:rsidR="008C39F0" w:rsidRDefault="008C39F0">
      <w:pPr>
        <w:pStyle w:val="NormalWeb"/>
        <w:spacing w:before="0" w:after="0"/>
        <w:jc w:val="both"/>
        <w:rPr>
          <w:color w:val="000000"/>
          <w:sz w:val="22"/>
          <w:szCs w:val="22"/>
          <w:lang w:val="sr-Cyrl-CS"/>
        </w:rPr>
      </w:pPr>
      <w:r>
        <w:rPr>
          <w:color w:val="000000"/>
          <w:sz w:val="22"/>
          <w:szCs w:val="22"/>
          <w:lang w:val="sr-Cyrl-CS"/>
        </w:rPr>
        <w:t>Плаћање је динарско на рачун понуђача.</w:t>
      </w:r>
    </w:p>
    <w:p w:rsidR="008C39F0" w:rsidRDefault="008C39F0">
      <w:pPr>
        <w:pStyle w:val="NormalWeb"/>
        <w:spacing w:before="0" w:after="0"/>
        <w:jc w:val="both"/>
        <w:rPr>
          <w:b/>
          <w:bCs/>
          <w:color w:val="000000"/>
          <w:sz w:val="22"/>
          <w:szCs w:val="22"/>
          <w:lang/>
        </w:rPr>
      </w:pPr>
      <w:r>
        <w:rPr>
          <w:color w:val="000000"/>
          <w:sz w:val="22"/>
          <w:szCs w:val="22"/>
          <w:lang w:val="sr-Cyrl-CS"/>
        </w:rPr>
        <w:t>Понуђач не може захтевати аванс.</w:t>
      </w:r>
    </w:p>
    <w:p w:rsidR="008C39F0" w:rsidRDefault="008C39F0">
      <w:pPr>
        <w:jc w:val="both"/>
        <w:rPr>
          <w:sz w:val="22"/>
          <w:szCs w:val="22"/>
          <w:lang w:val="ru-RU"/>
        </w:rPr>
      </w:pPr>
      <w:r>
        <w:rPr>
          <w:sz w:val="22"/>
          <w:szCs w:val="22"/>
          <w:lang/>
        </w:rPr>
        <w:t xml:space="preserve">Наручилац се обавезује да ће плаћање за извршене услуге вршити у року до </w:t>
      </w:r>
      <w:r>
        <w:rPr>
          <w:sz w:val="22"/>
          <w:szCs w:val="22"/>
          <w:lang w:val="sr-Cyrl-CS"/>
        </w:rPr>
        <w:t>45</w:t>
      </w:r>
      <w:r>
        <w:rPr>
          <w:sz w:val="22"/>
          <w:szCs w:val="22"/>
          <w:lang/>
        </w:rPr>
        <w:t xml:space="preserve"> дана од дана пријема</w:t>
      </w:r>
      <w:r>
        <w:rPr>
          <w:sz w:val="22"/>
          <w:szCs w:val="22"/>
          <w:lang w:val="sr-Cyrl-CS"/>
        </w:rPr>
        <w:t xml:space="preserve"> неспорне, исправне и оверене фактуре    регистроване у Централном регистру фактура .</w:t>
      </w:r>
      <w:r>
        <w:rPr>
          <w:sz w:val="22"/>
          <w:szCs w:val="22"/>
          <w:lang w:val="ru-RU"/>
        </w:rPr>
        <w:t xml:space="preserve"> </w:t>
      </w:r>
    </w:p>
    <w:p w:rsidR="008C39F0" w:rsidRDefault="008C39F0">
      <w:pPr>
        <w:pStyle w:val="NormalWeb"/>
        <w:spacing w:before="0" w:after="0"/>
        <w:jc w:val="both"/>
        <w:rPr>
          <w:color w:val="000000"/>
          <w:sz w:val="22"/>
          <w:szCs w:val="22"/>
          <w:lang w:val="sr-Cyrl-CS"/>
        </w:rPr>
      </w:pPr>
    </w:p>
    <w:p w:rsidR="008C39F0" w:rsidRDefault="008C39F0">
      <w:pPr>
        <w:pStyle w:val="NormalWeb"/>
        <w:spacing w:before="0" w:after="0"/>
        <w:jc w:val="both"/>
        <w:rPr>
          <w:color w:val="000000"/>
          <w:sz w:val="22"/>
          <w:szCs w:val="22"/>
          <w:lang w:val="sr-Cyrl-CS"/>
        </w:rPr>
      </w:pPr>
    </w:p>
    <w:p w:rsidR="008C39F0" w:rsidRDefault="008C39F0">
      <w:pPr>
        <w:pStyle w:val="NormalWeb"/>
        <w:spacing w:before="0" w:after="0"/>
        <w:jc w:val="both"/>
        <w:rPr>
          <w:color w:val="000000"/>
          <w:sz w:val="22"/>
          <w:szCs w:val="22"/>
          <w:lang w:val="sr-Cyrl-CS"/>
        </w:rPr>
      </w:pPr>
    </w:p>
    <w:p w:rsidR="008C39F0" w:rsidRDefault="008C39F0">
      <w:pPr>
        <w:pStyle w:val="NormalWeb"/>
        <w:spacing w:before="0" w:after="0"/>
        <w:jc w:val="both"/>
        <w:rPr>
          <w:color w:val="000000"/>
          <w:sz w:val="22"/>
          <w:szCs w:val="22"/>
          <w:lang w:val="sr-Cyrl-CS"/>
        </w:rPr>
      </w:pPr>
    </w:p>
    <w:p w:rsidR="008C39F0" w:rsidRDefault="008C39F0">
      <w:pPr>
        <w:pStyle w:val="NormalWeb"/>
        <w:spacing w:before="0" w:after="0"/>
        <w:jc w:val="both"/>
        <w:rPr>
          <w:color w:val="000000"/>
          <w:sz w:val="22"/>
          <w:szCs w:val="22"/>
          <w:lang w:val="sr-Cyrl-CS"/>
        </w:rPr>
      </w:pPr>
    </w:p>
    <w:p w:rsidR="008C39F0" w:rsidRDefault="008C39F0">
      <w:pPr>
        <w:jc w:val="both"/>
        <w:rPr>
          <w:iCs/>
          <w:color w:val="000000"/>
          <w:sz w:val="22"/>
          <w:szCs w:val="22"/>
          <w:lang w:val="ru-RU"/>
        </w:rPr>
      </w:pPr>
      <w:r>
        <w:rPr>
          <w:b/>
          <w:bCs/>
          <w:iCs/>
          <w:color w:val="000000"/>
          <w:sz w:val="22"/>
          <w:szCs w:val="22"/>
          <w:u w:val="single"/>
          <w:lang w:val="ru-RU"/>
        </w:rPr>
        <w:t>9.2. Захтев у погледу рока важења понуде</w:t>
      </w:r>
    </w:p>
    <w:p w:rsidR="008C39F0" w:rsidRDefault="008C39F0">
      <w:pPr>
        <w:ind w:right="-174"/>
        <w:jc w:val="both"/>
        <w:rPr>
          <w:color w:val="000000"/>
          <w:sz w:val="22"/>
          <w:szCs w:val="22"/>
          <w:lang w:val="sr-Cyrl-CS"/>
        </w:rPr>
      </w:pPr>
      <w:r>
        <w:rPr>
          <w:color w:val="000000"/>
          <w:sz w:val="22"/>
          <w:szCs w:val="22"/>
          <w:lang w:val="sr-Cyrl-CS"/>
        </w:rPr>
        <w:t>Рок важења понуде не</w:t>
      </w:r>
      <w:r>
        <w:rPr>
          <w:color w:val="000000"/>
          <w:sz w:val="22"/>
          <w:szCs w:val="22"/>
          <w:lang/>
        </w:rPr>
        <w:t xml:space="preserve"> може</w:t>
      </w:r>
      <w:r>
        <w:rPr>
          <w:color w:val="000000"/>
          <w:sz w:val="22"/>
          <w:szCs w:val="22"/>
          <w:lang w:val="sr-Cyrl-CS"/>
        </w:rPr>
        <w:t xml:space="preserve"> бити краћи од</w:t>
      </w:r>
      <w:r>
        <w:rPr>
          <w:color w:val="000000"/>
          <w:sz w:val="22"/>
          <w:szCs w:val="22"/>
          <w:lang w:val="sr-Latn-CS"/>
        </w:rPr>
        <w:t xml:space="preserve"> 3</w:t>
      </w:r>
      <w:r>
        <w:rPr>
          <w:color w:val="000000"/>
          <w:sz w:val="22"/>
          <w:szCs w:val="22"/>
          <w:lang w:val="sr-Cyrl-CS"/>
        </w:rPr>
        <w:t>0 дана од дана отварања понуда</w:t>
      </w:r>
      <w:r>
        <w:rPr>
          <w:color w:val="000000"/>
          <w:sz w:val="22"/>
          <w:szCs w:val="22"/>
          <w:lang w:val="sr-Latn-CS"/>
        </w:rPr>
        <w:t>.</w:t>
      </w:r>
    </w:p>
    <w:p w:rsidR="008C39F0" w:rsidRDefault="008C39F0">
      <w:pPr>
        <w:ind w:right="-174"/>
        <w:jc w:val="both"/>
        <w:rPr>
          <w:color w:val="000000"/>
          <w:sz w:val="22"/>
          <w:szCs w:val="22"/>
          <w:lang/>
        </w:rPr>
      </w:pPr>
      <w:r>
        <w:rPr>
          <w:color w:val="000000"/>
          <w:sz w:val="22"/>
          <w:szCs w:val="22"/>
          <w:lang w:val="sr-Cyrl-CS"/>
        </w:rPr>
        <w:t xml:space="preserve">У случају да понуђач наведе краћи рок важења понуде, понуда ће бити одбијена као неприхватљива. </w:t>
      </w:r>
    </w:p>
    <w:p w:rsidR="008C39F0" w:rsidRDefault="008C39F0">
      <w:pPr>
        <w:ind w:right="-174"/>
        <w:jc w:val="both"/>
        <w:rPr>
          <w:color w:val="000000"/>
          <w:sz w:val="22"/>
          <w:szCs w:val="22"/>
          <w:lang/>
        </w:rPr>
      </w:pPr>
      <w:r>
        <w:rPr>
          <w:color w:val="000000"/>
          <w:sz w:val="22"/>
          <w:szCs w:val="22"/>
          <w:lang/>
        </w:rPr>
        <w:t xml:space="preserve"> </w:t>
      </w:r>
      <w:r>
        <w:rPr>
          <w:color w:val="000000"/>
          <w:sz w:val="22"/>
          <w:szCs w:val="22"/>
          <w:lang w:val="ru-RU"/>
        </w:rPr>
        <w:t xml:space="preserve">У случају истека рока важења понуде, наручилац </w:t>
      </w:r>
      <w:r>
        <w:rPr>
          <w:color w:val="000000"/>
          <w:sz w:val="22"/>
          <w:szCs w:val="22"/>
          <w:lang/>
        </w:rPr>
        <w:t>може</w:t>
      </w:r>
      <w:r>
        <w:rPr>
          <w:color w:val="000000"/>
          <w:sz w:val="22"/>
          <w:szCs w:val="22"/>
          <w:lang w:val="ru-RU"/>
        </w:rPr>
        <w:t xml:space="preserve"> да у писаном облику затражи од понуђача продужење рока важности понуде.</w:t>
      </w:r>
    </w:p>
    <w:p w:rsidR="008C39F0" w:rsidRDefault="008C39F0">
      <w:pPr>
        <w:ind w:right="-174"/>
        <w:jc w:val="both"/>
        <w:rPr>
          <w:color w:val="000000"/>
          <w:sz w:val="22"/>
          <w:szCs w:val="22"/>
          <w:lang/>
        </w:rPr>
      </w:pPr>
      <w:r>
        <w:rPr>
          <w:color w:val="000000"/>
          <w:sz w:val="22"/>
          <w:szCs w:val="22"/>
          <w:lang w:val="ru-RU"/>
        </w:rPr>
        <w:t>Уколико п</w:t>
      </w:r>
      <w:r>
        <w:rPr>
          <w:color w:val="000000"/>
          <w:sz w:val="22"/>
          <w:szCs w:val="22"/>
          <w:lang/>
        </w:rPr>
        <w:t>онуђач прихвати захтев за продужење рока важења понуде не може мењати понуду</w:t>
      </w:r>
    </w:p>
    <w:p w:rsidR="008C39F0" w:rsidRDefault="008C39F0">
      <w:pPr>
        <w:jc w:val="both"/>
        <w:rPr>
          <w:b/>
          <w:bCs/>
          <w:i/>
          <w:iCs/>
          <w:color w:val="000000"/>
          <w:sz w:val="22"/>
          <w:szCs w:val="22"/>
          <w:u w:val="single"/>
          <w:lang w:val="sr-Cyrl-CS"/>
        </w:rPr>
      </w:pPr>
    </w:p>
    <w:p w:rsidR="008C39F0" w:rsidRDefault="008C39F0">
      <w:pPr>
        <w:pStyle w:val="NormalWeb"/>
        <w:spacing w:before="0" w:after="0"/>
        <w:jc w:val="both"/>
        <w:rPr>
          <w:color w:val="000000"/>
          <w:sz w:val="22"/>
          <w:szCs w:val="22"/>
          <w:lang/>
        </w:rPr>
      </w:pPr>
    </w:p>
    <w:p w:rsidR="008C39F0" w:rsidRDefault="008C39F0">
      <w:pPr>
        <w:tabs>
          <w:tab w:val="left" w:pos="3855"/>
        </w:tabs>
        <w:rPr>
          <w:b/>
          <w:bCs/>
          <w:color w:val="000000"/>
          <w:sz w:val="22"/>
          <w:szCs w:val="22"/>
          <w:lang w:val="sr-Cyrl-CS"/>
        </w:rPr>
      </w:pPr>
      <w:r>
        <w:rPr>
          <w:b/>
          <w:bCs/>
          <w:color w:val="000000"/>
          <w:sz w:val="22"/>
          <w:szCs w:val="22"/>
          <w:lang w:val="sr-Latn-CS"/>
        </w:rPr>
        <w:t xml:space="preserve">10. </w:t>
      </w:r>
      <w:r>
        <w:rPr>
          <w:b/>
          <w:bCs/>
          <w:color w:val="000000"/>
          <w:sz w:val="22"/>
          <w:szCs w:val="22"/>
          <w:lang w:val="ru-RU"/>
        </w:rPr>
        <w:t xml:space="preserve">Валута и начин на који мора да буде наведена и изражена цена у </w:t>
      </w:r>
      <w:r>
        <w:rPr>
          <w:b/>
          <w:bCs/>
          <w:color w:val="000000"/>
          <w:sz w:val="22"/>
          <w:szCs w:val="22"/>
          <w:lang/>
        </w:rPr>
        <w:t xml:space="preserve"> </w:t>
      </w:r>
      <w:r>
        <w:rPr>
          <w:b/>
          <w:bCs/>
          <w:color w:val="000000"/>
          <w:sz w:val="22"/>
          <w:szCs w:val="22"/>
          <w:lang w:val="ru-RU"/>
        </w:rPr>
        <w:t>понуди</w:t>
      </w:r>
      <w:r>
        <w:rPr>
          <w:b/>
          <w:bCs/>
          <w:i/>
          <w:iCs/>
          <w:color w:val="000000"/>
          <w:sz w:val="22"/>
          <w:szCs w:val="22"/>
          <w:u w:val="single"/>
          <w:lang/>
        </w:rPr>
        <w:t xml:space="preserve"> </w:t>
      </w:r>
    </w:p>
    <w:p w:rsidR="008C39F0" w:rsidRDefault="008C39F0">
      <w:pPr>
        <w:tabs>
          <w:tab w:val="left" w:pos="720"/>
        </w:tabs>
        <w:rPr>
          <w:color w:val="000000"/>
          <w:sz w:val="22"/>
          <w:szCs w:val="22"/>
          <w:lang/>
        </w:rPr>
      </w:pPr>
      <w:r>
        <w:rPr>
          <w:color w:val="000000"/>
          <w:sz w:val="22"/>
          <w:szCs w:val="22"/>
          <w:lang w:val="sr-Cyrl-CS"/>
        </w:rPr>
        <w:t xml:space="preserve">Цене у понуди треба да буду изражене у динарима  </w:t>
      </w:r>
      <w:r>
        <w:rPr>
          <w:color w:val="000000"/>
          <w:sz w:val="22"/>
          <w:szCs w:val="22"/>
          <w:lang w:val="ru-RU"/>
        </w:rPr>
        <w:t xml:space="preserve">без ПДВ </w:t>
      </w:r>
      <w:r>
        <w:rPr>
          <w:color w:val="000000"/>
          <w:sz w:val="22"/>
          <w:szCs w:val="22"/>
          <w:lang/>
        </w:rPr>
        <w:t>.</w:t>
      </w:r>
    </w:p>
    <w:p w:rsidR="008C39F0" w:rsidRDefault="008C39F0">
      <w:pPr>
        <w:tabs>
          <w:tab w:val="left" w:pos="720"/>
        </w:tabs>
        <w:rPr>
          <w:color w:val="000000"/>
          <w:sz w:val="22"/>
          <w:szCs w:val="22"/>
          <w:lang/>
        </w:rPr>
      </w:pPr>
      <w:r>
        <w:rPr>
          <w:color w:val="000000"/>
          <w:sz w:val="22"/>
          <w:szCs w:val="22"/>
          <w:lang w:val="sr-Cyrl-CS"/>
        </w:rPr>
        <w:t>Цена подразумева све трошкове које терете предметну набавку, франко наручилац</w:t>
      </w:r>
    </w:p>
    <w:p w:rsidR="008C39F0" w:rsidRDefault="008C39F0">
      <w:pPr>
        <w:tabs>
          <w:tab w:val="left" w:pos="720"/>
        </w:tabs>
        <w:jc w:val="both"/>
        <w:rPr>
          <w:color w:val="000000"/>
          <w:sz w:val="22"/>
          <w:szCs w:val="22"/>
          <w:lang w:val="sr-Cyrl-CS"/>
        </w:rPr>
      </w:pPr>
      <w:r>
        <w:rPr>
          <w:color w:val="000000"/>
          <w:sz w:val="22"/>
          <w:szCs w:val="22"/>
          <w:lang w:val="sr-Cyrl-CS"/>
        </w:rPr>
        <w:t>Цене дате у понуди су фиксне .</w:t>
      </w:r>
    </w:p>
    <w:p w:rsidR="008C39F0" w:rsidRDefault="008C39F0">
      <w:pPr>
        <w:tabs>
          <w:tab w:val="left" w:pos="720"/>
        </w:tabs>
        <w:jc w:val="both"/>
        <w:rPr>
          <w:color w:val="000000"/>
          <w:sz w:val="22"/>
          <w:szCs w:val="22"/>
          <w:lang/>
        </w:rPr>
      </w:pPr>
      <w:r>
        <w:rPr>
          <w:color w:val="000000"/>
          <w:sz w:val="22"/>
          <w:szCs w:val="22"/>
          <w:lang w:val="sr-Cyrl-CS"/>
        </w:rPr>
        <w:t>Бодоваће се укупна цена без ПДВ-а .</w:t>
      </w:r>
    </w:p>
    <w:p w:rsidR="008C39F0" w:rsidRDefault="008C39F0">
      <w:pPr>
        <w:pStyle w:val="Default"/>
        <w:rPr>
          <w:rFonts w:ascii="Times New Roman" w:hAnsi="Times New Roman" w:cs="Times New Roman"/>
          <w:sz w:val="22"/>
          <w:szCs w:val="22"/>
          <w:lang/>
        </w:rPr>
      </w:pPr>
      <w:r>
        <w:rPr>
          <w:rFonts w:ascii="Times New Roman" w:hAnsi="Times New Roman" w:cs="Times New Roman"/>
          <w:sz w:val="22"/>
          <w:szCs w:val="22"/>
          <w:lang/>
        </w:rPr>
        <w:t>Ако наручилац сматра да је у понуди исказана неуобичајено ниска цена, поступиће у складу са чланом 92. ЗЈН.</w:t>
      </w:r>
    </w:p>
    <w:p w:rsidR="008C39F0" w:rsidRDefault="008C39F0">
      <w:pPr>
        <w:autoSpaceDE w:val="0"/>
        <w:autoSpaceDN w:val="0"/>
        <w:adjustRightInd w:val="0"/>
        <w:jc w:val="both"/>
        <w:rPr>
          <w:color w:val="000000"/>
          <w:sz w:val="22"/>
          <w:szCs w:val="22"/>
          <w:lang w:val="sr-Cyrl-CS"/>
        </w:rPr>
      </w:pPr>
    </w:p>
    <w:p w:rsidR="008C39F0" w:rsidRDefault="008C39F0">
      <w:pPr>
        <w:autoSpaceDE w:val="0"/>
        <w:autoSpaceDN w:val="0"/>
        <w:adjustRightInd w:val="0"/>
        <w:jc w:val="both"/>
        <w:rPr>
          <w:b/>
          <w:bCs/>
          <w:color w:val="000000"/>
          <w:sz w:val="22"/>
          <w:szCs w:val="22"/>
          <w:lang w:val="sr-Cyrl-CS"/>
        </w:rPr>
      </w:pPr>
      <w:r>
        <w:rPr>
          <w:b/>
          <w:bCs/>
          <w:color w:val="000000"/>
          <w:sz w:val="22"/>
          <w:szCs w:val="22"/>
          <w:lang w:val="sr-Cyrl-CS"/>
        </w:rPr>
        <w:t xml:space="preserve"> 11. Подаци о врсти, садржини, начину подношења висини и роковима обезбеђења финансијског испуњења обавеза</w:t>
      </w:r>
    </w:p>
    <w:p w:rsidR="008C39F0" w:rsidRDefault="008C39F0">
      <w:pPr>
        <w:autoSpaceDE w:val="0"/>
        <w:autoSpaceDN w:val="0"/>
        <w:adjustRightInd w:val="0"/>
        <w:jc w:val="both"/>
        <w:rPr>
          <w:b/>
          <w:bCs/>
          <w:color w:val="000000"/>
          <w:sz w:val="22"/>
          <w:szCs w:val="22"/>
          <w:lang w:val="sr-Cyrl-CS"/>
        </w:rPr>
      </w:pPr>
    </w:p>
    <w:p w:rsidR="008C39F0" w:rsidRDefault="008C39F0">
      <w:pPr>
        <w:ind w:firstLine="708"/>
        <w:jc w:val="both"/>
      </w:pPr>
      <w:r>
        <w:rPr>
          <w:color w:val="000000"/>
          <w:sz w:val="22"/>
          <w:szCs w:val="22"/>
          <w:lang/>
        </w:rPr>
        <w:t xml:space="preserve">     </w:t>
      </w:r>
      <w:r>
        <w:rPr>
          <w:rFonts w:eastAsia="Times New Roman"/>
          <w:b/>
          <w:bCs/>
          <w:sz w:val="22"/>
          <w:szCs w:val="22"/>
          <w:lang w:val="ru-RU"/>
        </w:rPr>
        <w:t xml:space="preserve">Добављач радова је обавезан да приликом </w:t>
      </w:r>
      <w:r>
        <w:rPr>
          <w:rFonts w:eastAsia="Times New Roman"/>
          <w:b/>
          <w:bCs/>
          <w:sz w:val="22"/>
          <w:szCs w:val="22"/>
          <w:lang/>
        </w:rPr>
        <w:t>потписивања Уговора</w:t>
      </w:r>
      <w:r>
        <w:rPr>
          <w:rFonts w:eastAsia="Times New Roman"/>
          <w:b/>
          <w:bCs/>
          <w:sz w:val="22"/>
          <w:szCs w:val="22"/>
          <w:lang w:val="ru-RU"/>
        </w:rPr>
        <w:t xml:space="preserve">, а најдаље у року од </w:t>
      </w:r>
      <w:r>
        <w:rPr>
          <w:rFonts w:eastAsia="Times New Roman"/>
          <w:b/>
          <w:bCs/>
          <w:sz w:val="22"/>
          <w:szCs w:val="22"/>
          <w:lang/>
        </w:rPr>
        <w:t>7</w:t>
      </w:r>
      <w:r>
        <w:rPr>
          <w:rFonts w:eastAsia="Times New Roman"/>
          <w:b/>
          <w:bCs/>
          <w:sz w:val="22"/>
          <w:szCs w:val="22"/>
          <w:lang w:val="ru-RU"/>
        </w:rPr>
        <w:t xml:space="preserve"> дана од </w:t>
      </w:r>
      <w:r>
        <w:rPr>
          <w:rFonts w:eastAsia="Times New Roman"/>
          <w:b/>
          <w:bCs/>
          <w:sz w:val="22"/>
          <w:szCs w:val="22"/>
          <w:lang/>
        </w:rPr>
        <w:t>дана закључења уговора</w:t>
      </w:r>
      <w:r>
        <w:rPr>
          <w:rFonts w:eastAsia="Times New Roman"/>
          <w:b/>
          <w:bCs/>
          <w:sz w:val="22"/>
          <w:szCs w:val="22"/>
          <w:lang w:val="ru-RU"/>
        </w:rPr>
        <w:t>, Наручиоцу преда:</w:t>
      </w:r>
      <w:r>
        <w:rPr>
          <w:rFonts w:eastAsia="TimesNewRomanPSMT"/>
          <w:b/>
          <w:bCs/>
          <w:sz w:val="22"/>
          <w:szCs w:val="22"/>
          <w:lang w:val="sr-Latn-CS"/>
        </w:rPr>
        <w:t xml:space="preserve"> </w:t>
      </w:r>
    </w:p>
    <w:p w:rsidR="008C39F0" w:rsidRDefault="008C39F0">
      <w:pPr>
        <w:rPr>
          <w:color w:val="000000"/>
          <w:sz w:val="22"/>
          <w:szCs w:val="22"/>
          <w:lang w:val="sr-Cyrl-CS"/>
        </w:rPr>
      </w:pPr>
      <w:r>
        <w:rPr>
          <w:color w:val="000000"/>
          <w:sz w:val="22"/>
          <w:szCs w:val="22"/>
          <w:lang w:val="sr-Cyrl-CS"/>
        </w:rPr>
        <w:t xml:space="preserve"> </w:t>
      </w:r>
      <w:r>
        <w:rPr>
          <w:color w:val="000000"/>
          <w:sz w:val="22"/>
          <w:szCs w:val="22"/>
          <w:lang w:val="sr-Cyrl-CS"/>
        </w:rPr>
        <w:tab/>
      </w:r>
      <w:r>
        <w:rPr>
          <w:color w:val="000000"/>
          <w:sz w:val="22"/>
          <w:szCs w:val="22"/>
          <w:u w:val="single"/>
          <w:lang w:val="sr-Cyrl-CS"/>
        </w:rPr>
        <w:t>Приликом закључења уговора</w:t>
      </w:r>
      <w:r>
        <w:rPr>
          <w:color w:val="000000"/>
          <w:sz w:val="22"/>
          <w:szCs w:val="22"/>
          <w:lang w:val="sr-Cyrl-CS"/>
        </w:rPr>
        <w:t xml:space="preserve"> изабрани понуђач је дужан да достави: </w:t>
      </w:r>
    </w:p>
    <w:p w:rsidR="008C39F0" w:rsidRDefault="008C39F0">
      <w:pPr>
        <w:tabs>
          <w:tab w:val="left" w:pos="3015"/>
        </w:tabs>
        <w:jc w:val="both"/>
        <w:rPr>
          <w:color w:val="000000"/>
          <w:sz w:val="22"/>
          <w:szCs w:val="22"/>
          <w:lang w:val="ru-RU"/>
        </w:rPr>
      </w:pPr>
      <w:r>
        <w:rPr>
          <w:b/>
          <w:bCs/>
          <w:color w:val="000000"/>
          <w:sz w:val="22"/>
          <w:szCs w:val="22"/>
          <w:lang/>
        </w:rPr>
        <w:t xml:space="preserve">        - </w:t>
      </w:r>
      <w:r>
        <w:rPr>
          <w:b/>
          <w:bCs/>
          <w:color w:val="000000"/>
          <w:sz w:val="22"/>
          <w:szCs w:val="22"/>
          <w:lang w:val="ru-RU"/>
        </w:rPr>
        <w:t xml:space="preserve">средство финансијског обезбеђења за добро извршење посла, </w:t>
      </w:r>
      <w:r>
        <w:rPr>
          <w:color w:val="000000"/>
          <w:sz w:val="22"/>
          <w:szCs w:val="22"/>
          <w:lang w:val="ru-RU"/>
        </w:rPr>
        <w:t xml:space="preserve">у виду бланко сопствене менице (оверена печатом и потписана од стране овлашћеног лица) регистроване у Регистру меница и овлашћења Народне банке Србије  на </w:t>
      </w:r>
      <w:r>
        <w:rPr>
          <w:color w:val="000000"/>
          <w:sz w:val="22"/>
          <w:szCs w:val="22"/>
          <w:lang w:val="en-US"/>
        </w:rPr>
        <w:t>5</w:t>
      </w:r>
      <w:r>
        <w:rPr>
          <w:color w:val="000000"/>
          <w:sz w:val="22"/>
          <w:szCs w:val="22"/>
          <w:lang/>
        </w:rPr>
        <w:t xml:space="preserve"> </w:t>
      </w:r>
      <w:r>
        <w:rPr>
          <w:color w:val="000000"/>
          <w:sz w:val="22"/>
          <w:szCs w:val="22"/>
          <w:lang w:val="ru-RU"/>
        </w:rPr>
        <w:t xml:space="preserve">% вредности уговора без ПДВ-а.  </w:t>
      </w:r>
    </w:p>
    <w:p w:rsidR="008C39F0" w:rsidRDefault="008C39F0">
      <w:pPr>
        <w:tabs>
          <w:tab w:val="left" w:pos="3015"/>
        </w:tabs>
        <w:jc w:val="both"/>
        <w:rPr>
          <w:color w:val="000000"/>
          <w:sz w:val="22"/>
          <w:szCs w:val="22"/>
          <w:lang w:val="ru-RU"/>
        </w:rPr>
      </w:pPr>
      <w:r>
        <w:rPr>
          <w:color w:val="000000"/>
          <w:sz w:val="22"/>
          <w:szCs w:val="22"/>
          <w:lang/>
        </w:rPr>
        <w:t xml:space="preserve">         - д</w:t>
      </w:r>
      <w:r>
        <w:rPr>
          <w:b/>
          <w:bCs/>
          <w:color w:val="000000"/>
          <w:sz w:val="22"/>
          <w:szCs w:val="22"/>
          <w:lang w:val="ru-RU"/>
        </w:rPr>
        <w:t>оказ о регистрацији менице код Народне банке Србије</w:t>
      </w:r>
      <w:r>
        <w:rPr>
          <w:color w:val="000000"/>
          <w:sz w:val="22"/>
          <w:szCs w:val="22"/>
          <w:lang w:val="ru-RU"/>
        </w:rPr>
        <w:t>.</w:t>
      </w:r>
    </w:p>
    <w:p w:rsidR="008C39F0" w:rsidRDefault="008C39F0">
      <w:pPr>
        <w:tabs>
          <w:tab w:val="left" w:pos="3015"/>
        </w:tabs>
        <w:jc w:val="both"/>
        <w:rPr>
          <w:color w:val="000000"/>
          <w:sz w:val="22"/>
          <w:szCs w:val="22"/>
          <w:lang w:val="sr-Cyrl-CS"/>
        </w:rPr>
      </w:pPr>
      <w:r>
        <w:rPr>
          <w:color w:val="000000"/>
          <w:sz w:val="22"/>
          <w:szCs w:val="22"/>
          <w:lang/>
        </w:rPr>
        <w:t xml:space="preserve">        - </w:t>
      </w:r>
      <w:r>
        <w:rPr>
          <w:b/>
          <w:bCs/>
          <w:color w:val="000000"/>
          <w:sz w:val="22"/>
          <w:szCs w:val="22"/>
          <w:lang w:val="ru-RU"/>
        </w:rPr>
        <w:t>копију картона са депонованим потписима овлашћених лица Добављача</w:t>
      </w:r>
      <w:r>
        <w:rPr>
          <w:color w:val="000000"/>
          <w:sz w:val="22"/>
          <w:szCs w:val="22"/>
          <w:lang w:val="ru-RU"/>
        </w:rPr>
        <w:t xml:space="preserve"> </w:t>
      </w:r>
      <w:r>
        <w:rPr>
          <w:color w:val="000000"/>
          <w:sz w:val="22"/>
          <w:szCs w:val="22"/>
          <w:lang w:val="sr-Cyrl-CS"/>
        </w:rPr>
        <w:t xml:space="preserve"> Картон депонованих потписа који се прилаже мора бити издат од пословне банке коју понуђач наводи у меничном овлашћењу. </w:t>
      </w:r>
    </w:p>
    <w:p w:rsidR="008C39F0" w:rsidRDefault="008C39F0">
      <w:pPr>
        <w:ind w:firstLine="720"/>
        <w:jc w:val="both"/>
        <w:rPr>
          <w:color w:val="000000"/>
          <w:sz w:val="22"/>
          <w:szCs w:val="22"/>
          <w:lang w:val="sr-Cyrl-CS"/>
        </w:rPr>
      </w:pPr>
      <w:r>
        <w:rPr>
          <w:color w:val="000000"/>
          <w:sz w:val="22"/>
          <w:szCs w:val="22"/>
          <w:lang w:val="ru-RU"/>
        </w:rPr>
        <w:t>Меница</w:t>
      </w:r>
      <w:r>
        <w:rPr>
          <w:color w:val="000000"/>
          <w:sz w:val="22"/>
          <w:szCs w:val="22"/>
          <w:lang w:val="sr-Latn-CS"/>
        </w:rPr>
        <w:t xml:space="preserve"> </w:t>
      </w:r>
      <w:r>
        <w:rPr>
          <w:color w:val="000000"/>
          <w:sz w:val="22"/>
          <w:szCs w:val="22"/>
          <w:lang w:val="ru-RU"/>
        </w:rPr>
        <w:t>као</w:t>
      </w:r>
      <w:r>
        <w:rPr>
          <w:color w:val="000000"/>
          <w:sz w:val="22"/>
          <w:szCs w:val="22"/>
          <w:lang w:val="sr-Latn-CS"/>
        </w:rPr>
        <w:t xml:space="preserve"> </w:t>
      </w:r>
      <w:r>
        <w:rPr>
          <w:color w:val="000000"/>
          <w:sz w:val="22"/>
          <w:szCs w:val="22"/>
          <w:lang w:val="ru-RU"/>
        </w:rPr>
        <w:t>инструмент</w:t>
      </w:r>
      <w:r>
        <w:rPr>
          <w:color w:val="000000"/>
          <w:sz w:val="22"/>
          <w:szCs w:val="22"/>
          <w:lang w:val="sr-Latn-CS"/>
        </w:rPr>
        <w:t xml:space="preserve"> </w:t>
      </w:r>
      <w:r>
        <w:rPr>
          <w:color w:val="000000"/>
          <w:sz w:val="22"/>
          <w:szCs w:val="22"/>
          <w:lang w:val="ru-RU"/>
        </w:rPr>
        <w:t>обезбеђења</w:t>
      </w:r>
      <w:r>
        <w:rPr>
          <w:color w:val="000000"/>
          <w:sz w:val="22"/>
          <w:szCs w:val="22"/>
          <w:lang w:val="sr-Latn-CS"/>
        </w:rPr>
        <w:t xml:space="preserve"> </w:t>
      </w:r>
      <w:r>
        <w:rPr>
          <w:color w:val="000000"/>
          <w:sz w:val="22"/>
          <w:szCs w:val="22"/>
          <w:lang w:val="ru-RU"/>
        </w:rPr>
        <w:t>за</w:t>
      </w:r>
      <w:r>
        <w:rPr>
          <w:color w:val="000000"/>
          <w:sz w:val="22"/>
          <w:szCs w:val="22"/>
          <w:lang w:val="sr-Latn-CS"/>
        </w:rPr>
        <w:t xml:space="preserve"> </w:t>
      </w:r>
      <w:r>
        <w:rPr>
          <w:color w:val="000000"/>
          <w:sz w:val="22"/>
          <w:szCs w:val="22"/>
          <w:lang w:val="ru-RU"/>
        </w:rPr>
        <w:t>добро</w:t>
      </w:r>
      <w:r>
        <w:rPr>
          <w:color w:val="000000"/>
          <w:sz w:val="22"/>
          <w:szCs w:val="22"/>
          <w:lang w:val="sr-Latn-CS"/>
        </w:rPr>
        <w:t xml:space="preserve"> </w:t>
      </w:r>
      <w:r>
        <w:rPr>
          <w:color w:val="000000"/>
          <w:sz w:val="22"/>
          <w:szCs w:val="22"/>
          <w:lang w:val="ru-RU"/>
        </w:rPr>
        <w:t>извршење</w:t>
      </w:r>
      <w:r>
        <w:rPr>
          <w:color w:val="000000"/>
          <w:sz w:val="22"/>
          <w:szCs w:val="22"/>
          <w:lang w:val="sr-Latn-CS"/>
        </w:rPr>
        <w:t xml:space="preserve"> </w:t>
      </w:r>
      <w:r>
        <w:rPr>
          <w:color w:val="000000"/>
          <w:sz w:val="22"/>
          <w:szCs w:val="22"/>
          <w:lang w:val="ru-RU"/>
        </w:rPr>
        <w:t>посла</w:t>
      </w:r>
      <w:r>
        <w:rPr>
          <w:color w:val="000000"/>
          <w:sz w:val="22"/>
          <w:szCs w:val="22"/>
          <w:lang w:val="sr-Latn-CS"/>
        </w:rPr>
        <w:t xml:space="preserve"> </w:t>
      </w:r>
      <w:r>
        <w:rPr>
          <w:color w:val="000000"/>
          <w:sz w:val="22"/>
          <w:szCs w:val="22"/>
          <w:lang w:val="ru-RU"/>
        </w:rPr>
        <w:t>може</w:t>
      </w:r>
      <w:r>
        <w:rPr>
          <w:color w:val="000000"/>
          <w:sz w:val="22"/>
          <w:szCs w:val="22"/>
          <w:lang w:val="sr-Latn-CS"/>
        </w:rPr>
        <w:t xml:space="preserve"> </w:t>
      </w:r>
      <w:r>
        <w:rPr>
          <w:color w:val="000000"/>
          <w:sz w:val="22"/>
          <w:szCs w:val="22"/>
          <w:lang w:val="ru-RU"/>
        </w:rPr>
        <w:t>се</w:t>
      </w:r>
      <w:r>
        <w:rPr>
          <w:color w:val="000000"/>
          <w:sz w:val="22"/>
          <w:szCs w:val="22"/>
          <w:lang w:val="sr-Latn-CS"/>
        </w:rPr>
        <w:t xml:space="preserve"> </w:t>
      </w:r>
      <w:r>
        <w:rPr>
          <w:color w:val="000000"/>
          <w:sz w:val="22"/>
          <w:szCs w:val="22"/>
          <w:lang w:val="ru-RU"/>
        </w:rPr>
        <w:t>активирати</w:t>
      </w:r>
      <w:r>
        <w:rPr>
          <w:color w:val="000000"/>
          <w:sz w:val="22"/>
          <w:szCs w:val="22"/>
          <w:lang w:val="sr-Latn-CS"/>
        </w:rPr>
        <w:t xml:space="preserve"> </w:t>
      </w:r>
      <w:r>
        <w:rPr>
          <w:color w:val="000000"/>
          <w:sz w:val="22"/>
          <w:szCs w:val="22"/>
          <w:lang w:val="ru-RU"/>
        </w:rPr>
        <w:t>уновчити</w:t>
      </w:r>
      <w:r>
        <w:rPr>
          <w:color w:val="000000"/>
          <w:sz w:val="22"/>
          <w:szCs w:val="22"/>
          <w:lang w:val="sr-Latn-CS"/>
        </w:rPr>
        <w:t xml:space="preserve"> </w:t>
      </w:r>
      <w:r>
        <w:rPr>
          <w:color w:val="000000"/>
          <w:sz w:val="22"/>
          <w:szCs w:val="22"/>
          <w:lang w:val="ru-RU"/>
        </w:rPr>
        <w:t>нарочито</w:t>
      </w:r>
      <w:r>
        <w:rPr>
          <w:color w:val="000000"/>
          <w:sz w:val="22"/>
          <w:szCs w:val="22"/>
          <w:lang w:val="sr-Latn-CS"/>
        </w:rPr>
        <w:t xml:space="preserve"> </w:t>
      </w:r>
      <w:r>
        <w:rPr>
          <w:color w:val="000000"/>
          <w:sz w:val="22"/>
          <w:szCs w:val="22"/>
          <w:lang w:val="ru-RU"/>
        </w:rPr>
        <w:t>у</w:t>
      </w:r>
      <w:r>
        <w:rPr>
          <w:color w:val="000000"/>
          <w:sz w:val="22"/>
          <w:szCs w:val="22"/>
          <w:lang w:val="sr-Latn-CS"/>
        </w:rPr>
        <w:t xml:space="preserve"> </w:t>
      </w:r>
      <w:r>
        <w:rPr>
          <w:color w:val="000000"/>
          <w:sz w:val="22"/>
          <w:szCs w:val="22"/>
          <w:lang w:val="ru-RU"/>
        </w:rPr>
        <w:t>следећим</w:t>
      </w:r>
      <w:r>
        <w:rPr>
          <w:color w:val="000000"/>
          <w:sz w:val="22"/>
          <w:szCs w:val="22"/>
          <w:lang w:val="sr-Latn-CS"/>
        </w:rPr>
        <w:t xml:space="preserve"> </w:t>
      </w:r>
      <w:r>
        <w:rPr>
          <w:color w:val="000000"/>
          <w:sz w:val="22"/>
          <w:szCs w:val="22"/>
          <w:lang w:val="ru-RU"/>
        </w:rPr>
        <w:t>ситуацијама</w:t>
      </w:r>
      <w:r>
        <w:rPr>
          <w:color w:val="000000"/>
          <w:sz w:val="22"/>
          <w:szCs w:val="22"/>
          <w:lang w:val="sr-Latn-CS"/>
        </w:rPr>
        <w:t xml:space="preserve"> </w:t>
      </w:r>
      <w:r>
        <w:rPr>
          <w:color w:val="000000"/>
          <w:sz w:val="22"/>
          <w:szCs w:val="22"/>
          <w:lang w:val="ru-RU"/>
        </w:rPr>
        <w:t>ако</w:t>
      </w:r>
      <w:r>
        <w:rPr>
          <w:color w:val="000000"/>
          <w:sz w:val="22"/>
          <w:szCs w:val="22"/>
          <w:lang w:val="sr-Latn-CS"/>
        </w:rPr>
        <w:t xml:space="preserve"> </w:t>
      </w:r>
      <w:r>
        <w:rPr>
          <w:color w:val="000000"/>
          <w:sz w:val="22"/>
          <w:szCs w:val="22"/>
          <w:lang w:val="sr-Cyrl-CS"/>
        </w:rPr>
        <w:t>понуђач</w:t>
      </w:r>
      <w:r>
        <w:rPr>
          <w:color w:val="000000"/>
          <w:sz w:val="22"/>
          <w:szCs w:val="22"/>
          <w:lang w:val="sr-Latn-CS"/>
        </w:rPr>
        <w:t xml:space="preserve"> </w:t>
      </w:r>
    </w:p>
    <w:p w:rsidR="008C39F0" w:rsidRDefault="008C39F0">
      <w:pPr>
        <w:ind w:firstLine="720"/>
        <w:jc w:val="both"/>
        <w:rPr>
          <w:color w:val="000000"/>
          <w:sz w:val="22"/>
          <w:szCs w:val="22"/>
          <w:lang w:val="sr-Cyrl-CS"/>
        </w:rPr>
      </w:pPr>
      <w:r>
        <w:rPr>
          <w:color w:val="000000"/>
          <w:sz w:val="22"/>
          <w:szCs w:val="22"/>
          <w:lang w:val="sr-Cyrl-CS"/>
        </w:rPr>
        <w:t xml:space="preserve"> </w:t>
      </w:r>
      <w:r>
        <w:rPr>
          <w:color w:val="000000"/>
          <w:sz w:val="22"/>
          <w:szCs w:val="22"/>
          <w:lang w:val="ru-RU"/>
        </w:rPr>
        <w:t xml:space="preserve">   </w:t>
      </w:r>
      <w:r>
        <w:rPr>
          <w:color w:val="000000"/>
          <w:sz w:val="22"/>
          <w:szCs w:val="22"/>
          <w:lang w:val="sr-Cyrl-CS"/>
        </w:rPr>
        <w:t xml:space="preserve"> -</w:t>
      </w:r>
      <w:r>
        <w:rPr>
          <w:color w:val="000000"/>
          <w:sz w:val="22"/>
          <w:szCs w:val="22"/>
          <w:lang w:val="ru-RU"/>
        </w:rPr>
        <w:t xml:space="preserve">  </w:t>
      </w:r>
      <w:r>
        <w:rPr>
          <w:color w:val="000000"/>
          <w:sz w:val="22"/>
          <w:szCs w:val="22"/>
          <w:lang w:val="sr-Cyrl-CS"/>
        </w:rPr>
        <w:t>не испоштује одредбе уговора;</w:t>
      </w:r>
    </w:p>
    <w:p w:rsidR="008C39F0" w:rsidRDefault="008C39F0">
      <w:pPr>
        <w:jc w:val="both"/>
        <w:rPr>
          <w:bCs/>
          <w:sz w:val="22"/>
          <w:szCs w:val="22"/>
          <w:lang w:val="sr-Cyrl-CS"/>
        </w:rPr>
      </w:pPr>
      <w:r>
        <w:rPr>
          <w:sz w:val="22"/>
          <w:szCs w:val="22"/>
          <w:lang w:val="sr-Cyrl-CS"/>
        </w:rPr>
        <w:t xml:space="preserve">                 - не изврши радове како је уговорено у погледу квалитета изведених</w:t>
      </w:r>
      <w:r>
        <w:rPr>
          <w:sz w:val="22"/>
          <w:szCs w:val="22"/>
          <w:lang w:val="ru-RU"/>
        </w:rPr>
        <w:t xml:space="preserve"> </w:t>
      </w:r>
      <w:r>
        <w:rPr>
          <w:sz w:val="22"/>
          <w:szCs w:val="22"/>
          <w:lang w:val="sr-Cyrl-CS"/>
        </w:rPr>
        <w:t>радова и          уграђеног материјала;</w:t>
      </w:r>
    </w:p>
    <w:p w:rsidR="008C39F0" w:rsidRDefault="008C39F0">
      <w:pPr>
        <w:ind w:firstLine="720"/>
        <w:jc w:val="both"/>
        <w:rPr>
          <w:color w:val="000000"/>
          <w:sz w:val="22"/>
          <w:szCs w:val="22"/>
          <w:lang w:val="sr-Cyrl-CS"/>
        </w:rPr>
      </w:pPr>
      <w:r>
        <w:rPr>
          <w:bCs/>
          <w:sz w:val="22"/>
          <w:szCs w:val="22"/>
          <w:lang w:val="sr-Cyrl-CS"/>
        </w:rPr>
        <w:t xml:space="preserve">    - не отклони</w:t>
      </w:r>
      <w:r>
        <w:rPr>
          <w:bCs/>
          <w:sz w:val="22"/>
          <w:szCs w:val="22"/>
          <w:lang w:val="ru-RU"/>
        </w:rPr>
        <w:t xml:space="preserve"> недостатке констатоване у записнику о примопредаји, у року који му је </w:t>
      </w:r>
      <w:r>
        <w:rPr>
          <w:bCs/>
          <w:sz w:val="22"/>
          <w:szCs w:val="22"/>
          <w:lang w:val="sr-Cyrl-CS"/>
        </w:rPr>
        <w:t xml:space="preserve"> одређен.</w:t>
      </w:r>
    </w:p>
    <w:p w:rsidR="008C39F0" w:rsidRDefault="008C39F0">
      <w:pPr>
        <w:ind w:firstLine="720"/>
        <w:jc w:val="both"/>
        <w:rPr>
          <w:color w:val="000000"/>
          <w:sz w:val="22"/>
          <w:szCs w:val="22"/>
          <w:lang w:val="ru-RU"/>
        </w:rPr>
      </w:pPr>
      <w:r>
        <w:rPr>
          <w:color w:val="000000"/>
          <w:sz w:val="22"/>
          <w:szCs w:val="22"/>
          <w:lang w:val="ru-RU"/>
        </w:rPr>
        <w:t>Поднета средства финансијског обезбеђења</w:t>
      </w:r>
      <w:r>
        <w:rPr>
          <w:color w:val="000000"/>
          <w:sz w:val="22"/>
          <w:szCs w:val="22"/>
          <w:lang w:val="sr-Cyrl-CS"/>
        </w:rPr>
        <w:t xml:space="preserve"> мора</w:t>
      </w:r>
      <w:r>
        <w:rPr>
          <w:color w:val="000000"/>
          <w:sz w:val="22"/>
          <w:szCs w:val="22"/>
          <w:lang w:val="ru-RU"/>
        </w:rPr>
        <w:t>ју</w:t>
      </w:r>
      <w:r>
        <w:rPr>
          <w:color w:val="000000"/>
          <w:sz w:val="22"/>
          <w:szCs w:val="22"/>
          <w:lang w:val="sr-Cyrl-CS"/>
        </w:rPr>
        <w:t xml:space="preserve"> бити безусловна и платива на први позив, не могу да садрже додатне услове за исплату, краће рокове као и мањи износ од оног што одреди наручилац или промењену месну надлежност за решавање спорова која је утврђена у самом уговору.</w:t>
      </w:r>
      <w:r>
        <w:rPr>
          <w:color w:val="000000"/>
          <w:sz w:val="22"/>
          <w:szCs w:val="22"/>
          <w:lang w:val="sr-Latn-CS"/>
        </w:rPr>
        <w:t xml:space="preserve"> </w:t>
      </w:r>
      <w:r>
        <w:rPr>
          <w:color w:val="000000"/>
          <w:sz w:val="22"/>
          <w:szCs w:val="22"/>
          <w:lang w:val="sr-Cyrl-CS"/>
        </w:rPr>
        <w:t>Све евентулне спорове укључујући и спорове везане за средства финансијског обезбеђења решаваће надлежни суд у Зрењанину.</w:t>
      </w:r>
    </w:p>
    <w:p w:rsidR="008C39F0" w:rsidRDefault="008C39F0">
      <w:pPr>
        <w:tabs>
          <w:tab w:val="left" w:pos="3015"/>
        </w:tabs>
        <w:ind w:firstLine="220"/>
        <w:jc w:val="both"/>
        <w:rPr>
          <w:color w:val="000000"/>
          <w:sz w:val="22"/>
          <w:szCs w:val="22"/>
          <w:lang/>
        </w:rPr>
      </w:pPr>
      <w:r>
        <w:rPr>
          <w:color w:val="000000"/>
          <w:sz w:val="22"/>
          <w:szCs w:val="22"/>
          <w:lang/>
        </w:rPr>
        <w:t xml:space="preserve">       </w:t>
      </w:r>
      <w:r>
        <w:rPr>
          <w:color w:val="000000"/>
          <w:sz w:val="22"/>
          <w:szCs w:val="22"/>
          <w:lang w:val="ru-RU"/>
        </w:rPr>
        <w:t xml:space="preserve">Средство финансијског обезбеђења за добро извршење посла мора да важи најмање пет дана дуже од истека за коначно извршење посла. Потписом овог уговора Добављач даје своју безусловну сагласност Наручиоцу да може реализовати депоновану меницу у случају да Добављач не изврши своје уговорне обавезе.     </w:t>
      </w:r>
    </w:p>
    <w:p w:rsidR="008C39F0" w:rsidRDefault="008C39F0">
      <w:pPr>
        <w:tabs>
          <w:tab w:val="left" w:pos="3015"/>
        </w:tabs>
        <w:jc w:val="both"/>
        <w:rPr>
          <w:color w:val="000000"/>
          <w:sz w:val="22"/>
          <w:szCs w:val="22"/>
          <w:lang w:val="ru-RU"/>
        </w:rPr>
      </w:pPr>
      <w:r>
        <w:rPr>
          <w:color w:val="000000"/>
          <w:sz w:val="22"/>
          <w:szCs w:val="22"/>
          <w:lang w:val="ru-RU"/>
        </w:rPr>
        <w:t xml:space="preserve">    </w:t>
      </w:r>
      <w:r>
        <w:rPr>
          <w:color w:val="000000"/>
          <w:sz w:val="22"/>
          <w:szCs w:val="22"/>
          <w:lang/>
        </w:rPr>
        <w:t xml:space="preserve">        </w:t>
      </w:r>
      <w:r>
        <w:rPr>
          <w:color w:val="000000"/>
          <w:sz w:val="22"/>
          <w:szCs w:val="22"/>
          <w:lang w:val="ru-RU"/>
        </w:rPr>
        <w:t>Наручилац се обавезује да Добављачу, на његов писмени захтев, врати нереализовану депоновану меницу у року од пет дана од дана пријема захтева, а најраније у року од 15 дана од дана када је Добављач у целости извршио своје обавезе преузете Уговором. У случају да Добављач једнострано раскине Уговор, Наручилац има право да реализује средство финансијског обезбеђења из става 1. овог члана.</w:t>
      </w:r>
    </w:p>
    <w:p w:rsidR="008C39F0" w:rsidRDefault="008C39F0">
      <w:pPr>
        <w:tabs>
          <w:tab w:val="left" w:pos="3015"/>
        </w:tabs>
        <w:jc w:val="both"/>
        <w:rPr>
          <w:color w:val="000000"/>
          <w:sz w:val="22"/>
          <w:szCs w:val="22"/>
          <w:lang w:val="sr-Cyrl-CS"/>
        </w:rPr>
      </w:pPr>
    </w:p>
    <w:p w:rsidR="008C39F0" w:rsidRDefault="008C39F0">
      <w:pPr>
        <w:widowControl w:val="0"/>
        <w:jc w:val="both"/>
        <w:textAlignment w:val="baseline"/>
        <w:rPr>
          <w:rFonts w:cs="Mangal"/>
          <w:iCs/>
          <w:sz w:val="22"/>
          <w:szCs w:val="22"/>
          <w:lang w:bidi="hi-IN"/>
        </w:rPr>
      </w:pPr>
    </w:p>
    <w:p w:rsidR="008C39F0" w:rsidRDefault="008C39F0">
      <w:pPr>
        <w:autoSpaceDE w:val="0"/>
        <w:autoSpaceDN w:val="0"/>
        <w:adjustRightInd w:val="0"/>
        <w:jc w:val="both"/>
        <w:rPr>
          <w:color w:val="000000"/>
          <w:sz w:val="22"/>
          <w:szCs w:val="22"/>
          <w:lang w:val="sr-Cyrl-CS"/>
        </w:rPr>
      </w:pPr>
    </w:p>
    <w:p w:rsidR="008C39F0" w:rsidRDefault="008C39F0">
      <w:pPr>
        <w:jc w:val="both"/>
        <w:rPr>
          <w:b/>
          <w:color w:val="000000"/>
          <w:sz w:val="22"/>
          <w:szCs w:val="22"/>
          <w:lang/>
        </w:rPr>
      </w:pPr>
      <w:r>
        <w:rPr>
          <w:b/>
          <w:color w:val="000000"/>
          <w:sz w:val="22"/>
          <w:szCs w:val="22"/>
          <w:lang/>
        </w:rPr>
        <w:t>12. З</w:t>
      </w:r>
      <w:r>
        <w:rPr>
          <w:b/>
          <w:color w:val="000000"/>
          <w:sz w:val="22"/>
          <w:szCs w:val="22"/>
          <w:lang w:val="ru-RU"/>
        </w:rPr>
        <w:t xml:space="preserve">аштита података и одређивање поверљивости </w:t>
      </w:r>
    </w:p>
    <w:p w:rsidR="008C39F0" w:rsidRDefault="008C39F0">
      <w:pPr>
        <w:jc w:val="both"/>
        <w:rPr>
          <w:color w:val="000000"/>
          <w:sz w:val="22"/>
          <w:szCs w:val="22"/>
          <w:lang/>
        </w:rPr>
      </w:pPr>
      <w:r>
        <w:rPr>
          <w:color w:val="000000"/>
          <w:sz w:val="22"/>
          <w:szCs w:val="22"/>
          <w:lang/>
        </w:rPr>
        <w:t xml:space="preserve"> Наручилац је дужан да:</w:t>
      </w:r>
    </w:p>
    <w:p w:rsidR="008C39F0" w:rsidRDefault="008C39F0">
      <w:pPr>
        <w:jc w:val="both"/>
        <w:rPr>
          <w:color w:val="000000"/>
          <w:sz w:val="22"/>
          <w:szCs w:val="22"/>
          <w:lang/>
        </w:rPr>
      </w:pPr>
      <w:r>
        <w:rPr>
          <w:color w:val="000000"/>
          <w:sz w:val="22"/>
          <w:szCs w:val="22"/>
          <w:lang/>
        </w:rPr>
        <w:t xml:space="preserve"> 1) чува као поверљиве све податке о понуђачима садржане у понуди које је као такве, у складу са законом, понуђач означио у понуди;</w:t>
      </w:r>
    </w:p>
    <w:p w:rsidR="008C39F0" w:rsidRDefault="008C39F0">
      <w:pPr>
        <w:jc w:val="both"/>
        <w:rPr>
          <w:color w:val="000000"/>
          <w:sz w:val="22"/>
          <w:szCs w:val="22"/>
          <w:lang/>
        </w:rPr>
      </w:pPr>
      <w:r>
        <w:rPr>
          <w:color w:val="000000"/>
          <w:sz w:val="22"/>
          <w:szCs w:val="22"/>
          <w:lang/>
        </w:rPr>
        <w:t xml:space="preserve"> 2) одбије давање информације која би значила повреду поверљивости података добијених у понуди; </w:t>
      </w:r>
    </w:p>
    <w:p w:rsidR="008C39F0" w:rsidRDefault="008C39F0">
      <w:pPr>
        <w:jc w:val="both"/>
        <w:rPr>
          <w:color w:val="000000"/>
          <w:sz w:val="22"/>
          <w:szCs w:val="22"/>
          <w:lang/>
        </w:rPr>
      </w:pPr>
      <w:r>
        <w:rPr>
          <w:color w:val="000000"/>
          <w:sz w:val="22"/>
          <w:szCs w:val="22"/>
          <w:lang/>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8C39F0" w:rsidRDefault="008C39F0">
      <w:pPr>
        <w:jc w:val="both"/>
        <w:rPr>
          <w:color w:val="000000"/>
          <w:sz w:val="22"/>
          <w:szCs w:val="22"/>
          <w:lang/>
        </w:rPr>
      </w:pPr>
      <w:r>
        <w:rPr>
          <w:color w:val="000000"/>
          <w:sz w:val="22"/>
          <w:szCs w:val="22"/>
          <w:lang/>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Наручилац ће као поверљива </w:t>
      </w:r>
      <w:r>
        <w:rPr>
          <w:rFonts w:ascii="Times New Roman" w:hAnsi="Times New Roman" w:cs="Times New Roman"/>
          <w:sz w:val="22"/>
          <w:szCs w:val="22"/>
          <w:lang w:val="ru-RU"/>
        </w:rPr>
        <w:t xml:space="preserve">документа </w:t>
      </w:r>
      <w:r>
        <w:rPr>
          <w:rFonts w:ascii="Times New Roman" w:hAnsi="Times New Roman" w:cs="Times New Roman"/>
          <w:sz w:val="22"/>
          <w:szCs w:val="22"/>
          <w:lang/>
        </w:rPr>
        <w:t xml:space="preserve">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Наручилац не одговара за поверљивост података који нису означени на горе наведени начин.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 Сва документа односно подаци који нису означени као поверљиви, односно нису заштићени одредбом члана 14. ЗЈН, могу бити предмет увида других понуђача који то затраже по основу члана 110. ЗЈН. </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rPr>
        <w:t xml:space="preserve"> </w:t>
      </w:r>
      <w:r>
        <w:rPr>
          <w:rFonts w:ascii="Times New Roman" w:hAnsi="Times New Roman" w:cs="Times New Roman"/>
          <w:sz w:val="22"/>
          <w:szCs w:val="22"/>
          <w:lang w:val="ru-RU"/>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Лице које је примило податке одређене као поверљиве дужно је да их чува и штити, без обзира на степен те поверљивости</w:t>
      </w:r>
    </w:p>
    <w:p w:rsidR="008C39F0" w:rsidRDefault="008C39F0">
      <w:pPr>
        <w:pStyle w:val="Default"/>
        <w:jc w:val="both"/>
        <w:rPr>
          <w:rFonts w:ascii="Times New Roman" w:hAnsi="Times New Roman" w:cs="Times New Roman"/>
          <w:sz w:val="22"/>
          <w:szCs w:val="22"/>
          <w:lang w:val="sr-Cyrl-CS"/>
        </w:rPr>
      </w:pPr>
    </w:p>
    <w:p w:rsidR="008C39F0" w:rsidRDefault="008C39F0">
      <w:pPr>
        <w:pStyle w:val="Default"/>
        <w:jc w:val="both"/>
        <w:rPr>
          <w:rFonts w:ascii="Times New Roman" w:hAnsi="Times New Roman" w:cs="Times New Roman"/>
          <w:sz w:val="22"/>
          <w:szCs w:val="22"/>
          <w:lang w:val="ru-RU"/>
        </w:rPr>
      </w:pPr>
    </w:p>
    <w:p w:rsidR="008C39F0" w:rsidRDefault="008C39F0">
      <w:pPr>
        <w:pStyle w:val="Default"/>
        <w:jc w:val="both"/>
        <w:rPr>
          <w:rFonts w:ascii="Times New Roman" w:hAnsi="Times New Roman" w:cs="Times New Roman"/>
          <w:b/>
          <w:bCs/>
          <w:sz w:val="22"/>
          <w:szCs w:val="22"/>
          <w:lang/>
        </w:rPr>
      </w:pPr>
      <w:r>
        <w:rPr>
          <w:rFonts w:ascii="Times New Roman" w:hAnsi="Times New Roman" w:cs="Times New Roman"/>
          <w:b/>
          <w:bCs/>
          <w:sz w:val="22"/>
          <w:szCs w:val="22"/>
          <w:lang/>
        </w:rPr>
        <w:t xml:space="preserve">13. </w:t>
      </w:r>
      <w:r>
        <w:rPr>
          <w:rFonts w:ascii="Times New Roman" w:hAnsi="Times New Roman" w:cs="Times New Roman"/>
          <w:b/>
          <w:bCs/>
          <w:sz w:val="22"/>
          <w:szCs w:val="22"/>
          <w:lang w:val="ru-RU"/>
        </w:rPr>
        <w:t>Начин преузимања техничке документације и планова, односно њених делова, ако због обима и техничких разлога исту није могуће објавити</w:t>
      </w:r>
    </w:p>
    <w:p w:rsidR="008C39F0" w:rsidRDefault="008C39F0">
      <w:pPr>
        <w:pStyle w:val="Default"/>
        <w:jc w:val="both"/>
        <w:rPr>
          <w:rFonts w:ascii="Times New Roman" w:hAnsi="Times New Roman" w:cs="Times New Roman"/>
          <w:sz w:val="22"/>
          <w:szCs w:val="22"/>
          <w:lang/>
        </w:rPr>
      </w:pPr>
      <w:r>
        <w:rPr>
          <w:rFonts w:ascii="Times New Roman" w:hAnsi="Times New Roman" w:cs="Times New Roman"/>
          <w:sz w:val="22"/>
          <w:szCs w:val="22"/>
          <w:lang w:val="sr-Cyrl-CS"/>
        </w:rPr>
        <w:t>Сву  документацију је могуће објавити</w:t>
      </w:r>
    </w:p>
    <w:p w:rsidR="008C39F0" w:rsidRDefault="008C39F0">
      <w:pPr>
        <w:pStyle w:val="Default"/>
        <w:jc w:val="both"/>
        <w:rPr>
          <w:rFonts w:ascii="Times New Roman" w:hAnsi="Times New Roman" w:cs="Times New Roman"/>
          <w:color w:val="FF0000"/>
          <w:sz w:val="22"/>
          <w:szCs w:val="22"/>
          <w:lang/>
        </w:rPr>
      </w:pPr>
    </w:p>
    <w:p w:rsidR="008C39F0" w:rsidRDefault="008C39F0">
      <w:pPr>
        <w:pStyle w:val="Default"/>
        <w:jc w:val="both"/>
        <w:rPr>
          <w:rFonts w:ascii="Times New Roman" w:hAnsi="Times New Roman" w:cs="Times New Roman"/>
          <w:color w:val="FF0000"/>
          <w:sz w:val="22"/>
          <w:szCs w:val="22"/>
          <w:lang/>
        </w:rPr>
      </w:pPr>
    </w:p>
    <w:p w:rsidR="008C39F0" w:rsidRDefault="008C39F0">
      <w:pPr>
        <w:rPr>
          <w:color w:val="000000"/>
          <w:sz w:val="22"/>
          <w:szCs w:val="22"/>
          <w:lang/>
        </w:rPr>
      </w:pPr>
      <w:r>
        <w:rPr>
          <w:b/>
          <w:bCs/>
          <w:color w:val="000000"/>
          <w:sz w:val="22"/>
          <w:szCs w:val="22"/>
          <w:lang/>
        </w:rPr>
        <w:t>1</w:t>
      </w:r>
      <w:r>
        <w:rPr>
          <w:b/>
          <w:bCs/>
          <w:color w:val="000000"/>
          <w:sz w:val="22"/>
          <w:szCs w:val="22"/>
          <w:lang w:val="sr-Cyrl-CS"/>
        </w:rPr>
        <w:t>4</w:t>
      </w:r>
      <w:r>
        <w:rPr>
          <w:b/>
          <w:bCs/>
          <w:color w:val="000000"/>
          <w:sz w:val="22"/>
          <w:szCs w:val="22"/>
          <w:lang/>
        </w:rPr>
        <w:t>.</w:t>
      </w:r>
      <w:r>
        <w:rPr>
          <w:b/>
          <w:color w:val="000000"/>
          <w:sz w:val="22"/>
          <w:szCs w:val="22"/>
          <w:lang/>
        </w:rPr>
        <w:t xml:space="preserve"> </w:t>
      </w:r>
      <w:r>
        <w:rPr>
          <w:b/>
          <w:color w:val="000000"/>
          <w:sz w:val="22"/>
          <w:szCs w:val="22"/>
          <w:lang w:val="ru-RU"/>
        </w:rPr>
        <w:t xml:space="preserve">Додатне информације или појашњења у вези  са припремањем понуде </w:t>
      </w:r>
    </w:p>
    <w:p w:rsidR="008C39F0" w:rsidRDefault="008C39F0">
      <w:pPr>
        <w:jc w:val="both"/>
        <w:rPr>
          <w:color w:val="000000"/>
          <w:sz w:val="22"/>
          <w:szCs w:val="22"/>
          <w:lang w:val="sr-Cyrl-CS"/>
        </w:rPr>
      </w:pPr>
      <w:r>
        <w:rPr>
          <w:color w:val="000000"/>
          <w:sz w:val="22"/>
          <w:szCs w:val="22"/>
          <w:lang/>
        </w:rPr>
        <w:t xml:space="preserve">     </w:t>
      </w:r>
      <w:r>
        <w:rPr>
          <w:color w:val="000000"/>
          <w:sz w:val="22"/>
          <w:szCs w:val="22"/>
          <w:lang w:val="sr-Cyrl-CS"/>
        </w:rPr>
        <w:t xml:space="preserve"> </w:t>
      </w:r>
      <w:r>
        <w:rPr>
          <w:color w:val="000000"/>
          <w:sz w:val="22"/>
          <w:szCs w:val="22"/>
          <w:lang/>
        </w:rPr>
        <w:t xml:space="preserve">  </w:t>
      </w:r>
      <w:r>
        <w:rPr>
          <w:color w:val="000000"/>
          <w:sz w:val="22"/>
          <w:szCs w:val="22"/>
          <w:lang w:val="ru-RU"/>
        </w:rPr>
        <w:t>Заинтересовано лице</w:t>
      </w:r>
      <w:r>
        <w:rPr>
          <w:color w:val="000000"/>
          <w:sz w:val="22"/>
          <w:szCs w:val="22"/>
          <w:lang w:val="sr-Cyrl-CS"/>
        </w:rPr>
        <w:t xml:space="preserve"> може у писаном облику </w:t>
      </w:r>
      <w:r>
        <w:rPr>
          <w:b/>
          <w:bCs/>
          <w:i/>
          <w:iCs/>
          <w:color w:val="000000"/>
          <w:sz w:val="22"/>
          <w:szCs w:val="22"/>
          <w:lang/>
        </w:rPr>
        <w:t xml:space="preserve">(путем поште на адресу наручиоца, </w:t>
      </w:r>
      <w:r>
        <w:rPr>
          <w:b/>
          <w:bCs/>
          <w:i/>
          <w:iCs/>
          <w:color w:val="000000"/>
          <w:sz w:val="22"/>
          <w:szCs w:val="22"/>
          <w:lang w:val="ru-RU"/>
        </w:rPr>
        <w:t xml:space="preserve">или путем </w:t>
      </w:r>
      <w:r>
        <w:rPr>
          <w:b/>
          <w:bCs/>
          <w:i/>
          <w:iCs/>
          <w:color w:val="000000"/>
          <w:sz w:val="22"/>
          <w:szCs w:val="22"/>
          <w:lang/>
        </w:rPr>
        <w:t xml:space="preserve">електронске поште на e-mail </w:t>
      </w:r>
      <w:hyperlink r:id="rId16" w:history="1">
        <w:r w:rsidR="003541F4" w:rsidRPr="00826E03">
          <w:rPr>
            <w:rStyle w:val="Hyperlink"/>
            <w:b/>
            <w:bCs/>
            <w:i/>
            <w:iCs/>
            <w:sz w:val="22"/>
            <w:szCs w:val="22"/>
          </w:rPr>
          <w:t>oselemir</w:t>
        </w:r>
        <w:r w:rsidR="003541F4" w:rsidRPr="00826E03">
          <w:rPr>
            <w:rStyle w:val="Hyperlink"/>
            <w:b/>
            <w:bCs/>
            <w:i/>
            <w:iCs/>
            <w:sz w:val="22"/>
            <w:szCs w:val="22"/>
            <w:lang/>
          </w:rPr>
          <w:t>@</w:t>
        </w:r>
        <w:r w:rsidR="003541F4" w:rsidRPr="00826E03">
          <w:rPr>
            <w:rStyle w:val="Hyperlink"/>
            <w:b/>
            <w:bCs/>
            <w:i/>
            <w:iCs/>
            <w:sz w:val="22"/>
            <w:szCs w:val="22"/>
            <w:lang w:val="en-US"/>
          </w:rPr>
          <w:t xml:space="preserve">beotel.net </w:t>
        </w:r>
        <w:r w:rsidR="003541F4" w:rsidRPr="00826E03">
          <w:rPr>
            <w:rStyle w:val="Hyperlink"/>
            <w:b/>
            <w:bCs/>
            <w:i/>
            <w:iCs/>
            <w:sz w:val="22"/>
            <w:szCs w:val="22"/>
            <w:lang/>
          </w:rPr>
          <w:t xml:space="preserve"> </w:t>
        </w:r>
      </w:hyperlink>
      <w:r>
        <w:rPr>
          <w:b/>
          <w:bCs/>
          <w:i/>
          <w:iCs/>
          <w:color w:val="000000"/>
          <w:sz w:val="22"/>
          <w:szCs w:val="22"/>
          <w:lang w:val="ru-RU"/>
        </w:rPr>
        <w:t xml:space="preserve">или </w:t>
      </w:r>
      <w:r w:rsidR="003541F4">
        <w:rPr>
          <w:b/>
          <w:bCs/>
          <w:i/>
          <w:iCs/>
          <w:color w:val="000000"/>
          <w:sz w:val="22"/>
          <w:szCs w:val="22"/>
          <w:lang/>
        </w:rPr>
        <w:t>факсом на број  023/</w:t>
      </w:r>
      <w:r w:rsidR="003541F4">
        <w:rPr>
          <w:b/>
          <w:bCs/>
          <w:i/>
          <w:iCs/>
          <w:color w:val="000000"/>
          <w:sz w:val="22"/>
          <w:szCs w:val="22"/>
          <w:lang/>
        </w:rPr>
        <w:t>737 - 708</w:t>
      </w:r>
      <w:r>
        <w:rPr>
          <w:b/>
          <w:bCs/>
          <w:color w:val="000000"/>
          <w:sz w:val="22"/>
          <w:szCs w:val="22"/>
          <w:lang/>
        </w:rPr>
        <w:t xml:space="preserve"> </w:t>
      </w:r>
      <w:r>
        <w:rPr>
          <w:color w:val="000000"/>
          <w:sz w:val="22"/>
          <w:szCs w:val="22"/>
          <w:lang w:val="sr-Cyrl-CS"/>
        </w:rPr>
        <w:t>да тражи  од наручиоца додатне информације или појашњења у вези са припремањем понуде најкасније 5 дана пре истека рока за подношење п</w:t>
      </w:r>
      <w:r>
        <w:rPr>
          <w:color w:val="000000"/>
          <w:sz w:val="22"/>
          <w:szCs w:val="22"/>
          <w:lang/>
        </w:rPr>
        <w:t>о</w:t>
      </w:r>
      <w:r>
        <w:rPr>
          <w:color w:val="000000"/>
          <w:sz w:val="22"/>
          <w:szCs w:val="22"/>
          <w:lang w:val="sr-Cyrl-CS"/>
        </w:rPr>
        <w:t xml:space="preserve">нуда.Том приликом заинтересовано лице може да укаже наручиоцу и на евентуално уочене недостатке и неправилности у конкурсној документацији. </w:t>
      </w:r>
    </w:p>
    <w:p w:rsidR="008C39F0" w:rsidRDefault="008C39F0">
      <w:pPr>
        <w:jc w:val="both"/>
        <w:rPr>
          <w:color w:val="000000"/>
          <w:sz w:val="22"/>
          <w:szCs w:val="22"/>
          <w:lang/>
        </w:rPr>
      </w:pPr>
    </w:p>
    <w:p w:rsidR="008C39F0" w:rsidRPr="002F2A56" w:rsidRDefault="008C39F0">
      <w:pPr>
        <w:jc w:val="both"/>
        <w:rPr>
          <w:b/>
          <w:color w:val="000000"/>
          <w:sz w:val="22"/>
          <w:szCs w:val="22"/>
          <w:lang/>
        </w:rPr>
      </w:pPr>
      <w:r>
        <w:rPr>
          <w:color w:val="000000"/>
          <w:sz w:val="22"/>
          <w:szCs w:val="22"/>
          <w:lang/>
        </w:rPr>
        <w:t xml:space="preserve">        Наручилац </w:t>
      </w:r>
      <w:r>
        <w:rPr>
          <w:color w:val="000000"/>
          <w:sz w:val="22"/>
          <w:szCs w:val="22"/>
          <w:lang w:val="sr-Cyrl-CS"/>
        </w:rPr>
        <w:t xml:space="preserve">је дужан да у року од 3 дана од дана пријема захтева, одговор објави на </w:t>
      </w:r>
      <w:r>
        <w:rPr>
          <w:bCs/>
          <w:color w:val="000000"/>
          <w:sz w:val="22"/>
          <w:szCs w:val="22"/>
          <w:lang w:val="ru-RU"/>
        </w:rPr>
        <w:t xml:space="preserve">Порталу јавних набавки и  својој интернет страници </w:t>
      </w:r>
      <w:r>
        <w:rPr>
          <w:bCs/>
          <w:color w:val="000000"/>
          <w:sz w:val="22"/>
          <w:szCs w:val="22"/>
          <w:lang/>
        </w:rPr>
        <w:t>-</w:t>
      </w:r>
    </w:p>
    <w:p w:rsidR="008C39F0" w:rsidRDefault="008C39F0">
      <w:pPr>
        <w:jc w:val="both"/>
        <w:rPr>
          <w:bCs/>
          <w:color w:val="000000"/>
          <w:sz w:val="22"/>
          <w:szCs w:val="22"/>
          <w:lang/>
        </w:rPr>
      </w:pPr>
    </w:p>
    <w:p w:rsidR="008C39F0" w:rsidRPr="002F2A56" w:rsidRDefault="008C39F0" w:rsidP="002F2A56">
      <w:pPr>
        <w:ind w:left="30" w:hanging="360"/>
        <w:jc w:val="center"/>
        <w:rPr>
          <w:b/>
          <w:color w:val="C00000"/>
          <w:sz w:val="22"/>
          <w:szCs w:val="22"/>
          <w:lang w:val="sr-Latn-CS"/>
        </w:rPr>
      </w:pPr>
      <w:r>
        <w:rPr>
          <w:color w:val="000000"/>
          <w:sz w:val="22"/>
          <w:szCs w:val="22"/>
          <w:lang/>
        </w:rPr>
        <w:t xml:space="preserve">             Додатне информације или појашњења упутити  на адресу:</w:t>
      </w:r>
      <w:r>
        <w:rPr>
          <w:color w:val="000000"/>
          <w:sz w:val="22"/>
          <w:szCs w:val="22"/>
          <w:lang w:val="sr-Cyrl-CS"/>
        </w:rPr>
        <w:t xml:space="preserve"> Градска управа града Зрењанина, Трг слободе број 10, 23000 Зрењанин</w:t>
      </w:r>
      <w:r>
        <w:rPr>
          <w:color w:val="000000"/>
          <w:sz w:val="22"/>
          <w:szCs w:val="22"/>
          <w:lang/>
        </w:rPr>
        <w:t xml:space="preserve"> или </w:t>
      </w:r>
      <w:r>
        <w:rPr>
          <w:color w:val="000000"/>
          <w:sz w:val="22"/>
          <w:szCs w:val="22"/>
          <w:lang w:val="sr-Cyrl-CS"/>
        </w:rPr>
        <w:t xml:space="preserve">непосредно на наведену адресу на писарници Градске управе </w:t>
      </w:r>
      <w:r>
        <w:rPr>
          <w:color w:val="000000"/>
          <w:sz w:val="22"/>
          <w:szCs w:val="22"/>
          <w:lang/>
        </w:rPr>
        <w:t xml:space="preserve"> </w:t>
      </w:r>
      <w:r>
        <w:rPr>
          <w:color w:val="000000"/>
          <w:sz w:val="22"/>
          <w:szCs w:val="22"/>
          <w:lang w:val="sr-Cyrl-CS"/>
        </w:rPr>
        <w:t>Зрењанина у канцеларији број 53</w:t>
      </w:r>
      <w:r>
        <w:rPr>
          <w:color w:val="000000"/>
          <w:sz w:val="22"/>
          <w:szCs w:val="22"/>
          <w:lang/>
        </w:rPr>
        <w:t xml:space="preserve">, </w:t>
      </w:r>
      <w:r>
        <w:rPr>
          <w:color w:val="000000"/>
          <w:sz w:val="22"/>
          <w:szCs w:val="22"/>
          <w:u w:val="single"/>
          <w:lang/>
        </w:rPr>
        <w:t>са напоменом</w:t>
      </w:r>
      <w:r>
        <w:rPr>
          <w:color w:val="000000"/>
          <w:sz w:val="22"/>
          <w:szCs w:val="22"/>
          <w:lang/>
        </w:rPr>
        <w:t xml:space="preserve"> </w:t>
      </w:r>
      <w:r w:rsidRPr="002F2A56">
        <w:rPr>
          <w:b/>
          <w:bCs/>
          <w:sz w:val="22"/>
          <w:szCs w:val="22"/>
          <w:lang w:val="sr-Cyrl-CS"/>
        </w:rPr>
        <w:t>«Захтев за додатним информацијама или појашњењима конкурсне документације</w:t>
      </w:r>
      <w:r w:rsidRPr="002F2A56">
        <w:rPr>
          <w:b/>
          <w:bCs/>
          <w:sz w:val="22"/>
          <w:szCs w:val="22"/>
          <w:lang/>
        </w:rPr>
        <w:t>,</w:t>
      </w:r>
      <w:r w:rsidRPr="002F2A56">
        <w:rPr>
          <w:b/>
          <w:sz w:val="22"/>
          <w:szCs w:val="22"/>
          <w:lang w:val="sr-Cyrl-CS"/>
        </w:rPr>
        <w:t xml:space="preserve"> број ЈН </w:t>
      </w:r>
      <w:r w:rsidR="008C6656">
        <w:rPr>
          <w:b/>
          <w:sz w:val="22"/>
          <w:szCs w:val="22"/>
          <w:lang/>
        </w:rPr>
        <w:t>10/2019 по позиву бр.107</w:t>
      </w:r>
      <w:r w:rsidR="008C6656">
        <w:rPr>
          <w:b/>
          <w:sz w:val="22"/>
          <w:szCs w:val="22"/>
          <w:lang/>
        </w:rPr>
        <w:t>4</w:t>
      </w:r>
      <w:r w:rsidRPr="002F2A56">
        <w:rPr>
          <w:b/>
          <w:sz w:val="22"/>
          <w:szCs w:val="22"/>
        </w:rPr>
        <w:t xml:space="preserve"> </w:t>
      </w:r>
      <w:r w:rsidRPr="002F2A56">
        <w:rPr>
          <w:b/>
          <w:bCs/>
          <w:sz w:val="22"/>
          <w:szCs w:val="22"/>
          <w:lang w:val="sr-Cyrl-CS"/>
        </w:rPr>
        <w:t>– НЕ ОТВАРАТИ</w:t>
      </w:r>
      <w:r w:rsidRPr="002F2A56">
        <w:rPr>
          <w:b/>
          <w:bCs/>
          <w:sz w:val="22"/>
          <w:szCs w:val="22"/>
          <w:lang/>
        </w:rPr>
        <w:t xml:space="preserve"> </w:t>
      </w:r>
      <w:r w:rsidRPr="00141D38">
        <w:rPr>
          <w:b/>
          <w:bCs/>
          <w:color w:val="C00000"/>
          <w:sz w:val="22"/>
          <w:szCs w:val="22"/>
          <w:lang w:val="sr-Cyrl-CS"/>
        </w:rPr>
        <w:t xml:space="preserve">» </w:t>
      </w:r>
    </w:p>
    <w:p w:rsidR="008C39F0" w:rsidRDefault="008C39F0">
      <w:pPr>
        <w:jc w:val="both"/>
        <w:rPr>
          <w:color w:val="000000"/>
          <w:sz w:val="22"/>
          <w:szCs w:val="22"/>
          <w:lang w:val="sr-Cyrl-CS"/>
        </w:rPr>
      </w:pP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Тражење додатних информација и појашњења у вези са припремањем понуда телефонским путем није дозвољено.</w:t>
      </w:r>
    </w:p>
    <w:p w:rsidR="008C39F0" w:rsidRDefault="008C39F0">
      <w:pPr>
        <w:jc w:val="both"/>
        <w:rPr>
          <w:color w:val="000000"/>
          <w:sz w:val="22"/>
          <w:szCs w:val="22"/>
          <w:lang w:val="sr-Cyrl-CS"/>
        </w:rPr>
      </w:pPr>
    </w:p>
    <w:p w:rsidR="008C39F0" w:rsidRPr="002F2A56" w:rsidRDefault="008C39F0">
      <w:pPr>
        <w:jc w:val="both"/>
        <w:rPr>
          <w:bCs/>
          <w:color w:val="000000"/>
          <w:sz w:val="22"/>
          <w:szCs w:val="22"/>
          <w:lang/>
        </w:rPr>
      </w:pPr>
      <w:r>
        <w:rPr>
          <w:bCs/>
          <w:color w:val="000000"/>
          <w:sz w:val="22"/>
          <w:szCs w:val="22"/>
          <w:lang/>
        </w:rPr>
        <w:t xml:space="preserve">       </w:t>
      </w:r>
      <w:r>
        <w:rPr>
          <w:bCs/>
          <w:color w:val="000000"/>
          <w:sz w:val="22"/>
          <w:szCs w:val="22"/>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w:t>
      </w:r>
      <w:r>
        <w:rPr>
          <w:bCs/>
          <w:color w:val="000000"/>
          <w:sz w:val="22"/>
          <w:szCs w:val="22"/>
          <w:lang w:val="ru-RU"/>
        </w:rPr>
        <w:t xml:space="preserve">Порталу јавних набавки и  својој интернет страници </w:t>
      </w:r>
      <w:r>
        <w:rPr>
          <w:bCs/>
          <w:color w:val="000000"/>
          <w:sz w:val="22"/>
          <w:szCs w:val="22"/>
          <w:lang/>
        </w:rPr>
        <w:t>-</w:t>
      </w:r>
      <w:r w:rsidR="002F2A56" w:rsidRPr="002F2A56">
        <w:t xml:space="preserve"> </w:t>
      </w:r>
      <w:r w:rsidR="002F2A56" w:rsidRPr="00730858">
        <w:t>www</w:t>
      </w:r>
      <w:r w:rsidR="002F2A56" w:rsidRPr="00730858">
        <w:rPr>
          <w:lang w:val="ru-RU"/>
        </w:rPr>
        <w:t xml:space="preserve">. </w:t>
      </w:r>
      <w:r w:rsidR="002F2A56" w:rsidRPr="00730858">
        <w:rPr>
          <w:lang/>
        </w:rPr>
        <w:t>o</w:t>
      </w:r>
      <w:r w:rsidR="002F2A56" w:rsidRPr="00730858">
        <w:rPr>
          <w:lang/>
        </w:rPr>
        <w:t>selemir-</w:t>
      </w:r>
      <w:r w:rsidR="002F2A56" w:rsidRPr="00730858">
        <w:rPr>
          <w:lang/>
        </w:rPr>
        <w:t>taras.edu.</w:t>
      </w:r>
      <w:r w:rsidR="002F2A56" w:rsidRPr="00730858">
        <w:rPr>
          <w:lang w:val="ru-RU"/>
        </w:rPr>
        <w:t>.</w:t>
      </w:r>
      <w:r w:rsidR="002F2A56" w:rsidRPr="00730858">
        <w:t>rs</w:t>
      </w:r>
    </w:p>
    <w:p w:rsidR="008C39F0" w:rsidRDefault="008C39F0">
      <w:pPr>
        <w:jc w:val="both"/>
        <w:rPr>
          <w:bCs/>
          <w:color w:val="000000"/>
          <w:sz w:val="22"/>
          <w:szCs w:val="22"/>
          <w:lang/>
        </w:rPr>
      </w:pPr>
      <w:r>
        <w:rPr>
          <w:bCs/>
          <w:color w:val="000000"/>
          <w:sz w:val="22"/>
          <w:szCs w:val="22"/>
          <w:lang/>
        </w:rPr>
        <w:t xml:space="preserve">       </w:t>
      </w:r>
      <w:r>
        <w:rPr>
          <w:bCs/>
          <w:color w:val="000000"/>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bCs/>
          <w:color w:val="000000"/>
          <w:sz w:val="22"/>
          <w:szCs w:val="22"/>
          <w:lang/>
        </w:rPr>
        <w:t>.</w:t>
      </w:r>
    </w:p>
    <w:p w:rsidR="008C39F0" w:rsidRDefault="008C39F0">
      <w:pPr>
        <w:jc w:val="both"/>
        <w:rPr>
          <w:bCs/>
          <w:color w:val="000000"/>
          <w:sz w:val="22"/>
          <w:szCs w:val="22"/>
          <w:lang/>
        </w:rPr>
      </w:pPr>
      <w:r>
        <w:rPr>
          <w:bCs/>
          <w:color w:val="000000"/>
          <w:sz w:val="22"/>
          <w:szCs w:val="22"/>
          <w:lang/>
        </w:rPr>
        <w:t xml:space="preserve">       </w:t>
      </w:r>
      <w:r>
        <w:rPr>
          <w:bCs/>
          <w:color w:val="000000"/>
          <w:sz w:val="22"/>
          <w:szCs w:val="22"/>
          <w:lang w:val="ru-RU"/>
        </w:rPr>
        <w:t xml:space="preserve">По истеку рока предвиђеног за подношење понуда наручилац не може да мења нити да допуњује конкурсну документацију. </w:t>
      </w:r>
    </w:p>
    <w:p w:rsidR="008C39F0" w:rsidRDefault="008C39F0">
      <w:pPr>
        <w:jc w:val="both"/>
        <w:rPr>
          <w:bCs/>
          <w:color w:val="000000"/>
          <w:sz w:val="22"/>
          <w:szCs w:val="22"/>
          <w:lang/>
        </w:rPr>
      </w:pPr>
    </w:p>
    <w:p w:rsidR="008C39F0" w:rsidRDefault="008C39F0">
      <w:pPr>
        <w:rPr>
          <w:b/>
          <w:color w:val="000000"/>
          <w:sz w:val="22"/>
          <w:szCs w:val="22"/>
          <w:lang/>
        </w:rPr>
      </w:pPr>
      <w:r>
        <w:rPr>
          <w:b/>
          <w:color w:val="000000"/>
          <w:sz w:val="22"/>
          <w:szCs w:val="22"/>
          <w:lang/>
        </w:rPr>
        <w:t xml:space="preserve"> </w:t>
      </w:r>
      <w:r>
        <w:rPr>
          <w:b/>
          <w:color w:val="000000"/>
          <w:sz w:val="22"/>
          <w:szCs w:val="22"/>
          <w:lang w:val="ru-RU"/>
        </w:rPr>
        <w:t>Комуникација</w:t>
      </w:r>
      <w:r>
        <w:rPr>
          <w:b/>
          <w:color w:val="000000"/>
          <w:sz w:val="22"/>
          <w:szCs w:val="22"/>
          <w:lang/>
        </w:rPr>
        <w:t xml:space="preserve"> у поступку јавне набавке </w:t>
      </w:r>
    </w:p>
    <w:p w:rsidR="008C39F0" w:rsidRDefault="008C39F0">
      <w:pPr>
        <w:jc w:val="both"/>
        <w:rPr>
          <w:color w:val="000000"/>
          <w:sz w:val="22"/>
          <w:szCs w:val="22"/>
          <w:lang w:val="ru-RU"/>
        </w:rPr>
      </w:pPr>
      <w:r>
        <w:rPr>
          <w:color w:val="000000"/>
          <w:sz w:val="22"/>
          <w:szCs w:val="22"/>
          <w:lang/>
        </w:rPr>
        <w:t xml:space="preserve"> </w:t>
      </w:r>
      <w:r>
        <w:rPr>
          <w:color w:val="000000"/>
          <w:sz w:val="22"/>
          <w:szCs w:val="22"/>
          <w:lang w:val="ru-RU"/>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Pr>
          <w:color w:val="000000"/>
          <w:sz w:val="22"/>
          <w:szCs w:val="22"/>
          <w:lang/>
        </w:rPr>
        <w:t xml:space="preserve"> као и објављивањем од стране наручиоца на </w:t>
      </w:r>
      <w:r>
        <w:rPr>
          <w:color w:val="000000"/>
          <w:sz w:val="22"/>
          <w:szCs w:val="22"/>
          <w:lang w:val="ru-RU"/>
        </w:rPr>
        <w:t>П</w:t>
      </w:r>
      <w:r>
        <w:rPr>
          <w:color w:val="000000"/>
          <w:sz w:val="22"/>
          <w:szCs w:val="22"/>
          <w:lang/>
        </w:rPr>
        <w:t>орталу јавних набавки.</w:t>
      </w:r>
      <w:r>
        <w:rPr>
          <w:color w:val="000000"/>
          <w:sz w:val="22"/>
          <w:szCs w:val="22"/>
          <w:lang w:val="ru-RU"/>
        </w:rPr>
        <w:t xml:space="preserve"> </w:t>
      </w:r>
    </w:p>
    <w:p w:rsidR="008C39F0" w:rsidRDefault="008C39F0">
      <w:pPr>
        <w:jc w:val="both"/>
        <w:rPr>
          <w:color w:val="000000"/>
          <w:sz w:val="22"/>
          <w:szCs w:val="22"/>
          <w:lang/>
        </w:rPr>
      </w:pPr>
      <w:r>
        <w:rPr>
          <w:color w:val="000000"/>
          <w:sz w:val="22"/>
          <w:szCs w:val="22"/>
          <w:lang/>
        </w:rPr>
        <w:t xml:space="preserve"> </w:t>
      </w:r>
      <w:r>
        <w:rPr>
          <w:color w:val="000000"/>
          <w:sz w:val="22"/>
          <w:szCs w:val="22"/>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8C39F0" w:rsidRDefault="008C39F0">
      <w:pPr>
        <w:jc w:val="both"/>
        <w:rPr>
          <w:color w:val="000000"/>
          <w:sz w:val="22"/>
          <w:szCs w:val="22"/>
          <w:lang/>
        </w:rPr>
      </w:pPr>
      <w:r>
        <w:rPr>
          <w:color w:val="000000"/>
          <w:sz w:val="22"/>
          <w:szCs w:val="22"/>
          <w:lang/>
        </w:rPr>
        <w:t xml:space="preserve"> </w:t>
      </w:r>
      <w:r>
        <w:rPr>
          <w:color w:val="000000"/>
          <w:sz w:val="22"/>
          <w:szCs w:val="22"/>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8C39F0" w:rsidRDefault="008C39F0">
      <w:pPr>
        <w:jc w:val="both"/>
        <w:rPr>
          <w:color w:val="000000"/>
          <w:sz w:val="22"/>
          <w:szCs w:val="22"/>
          <w:lang/>
        </w:rPr>
      </w:pPr>
      <w:r>
        <w:rPr>
          <w:color w:val="000000"/>
          <w:sz w:val="22"/>
          <w:szCs w:val="22"/>
          <w:lang/>
        </w:rPr>
        <w:t xml:space="preserve"> </w:t>
      </w:r>
      <w:r>
        <w:rPr>
          <w:color w:val="000000"/>
          <w:sz w:val="22"/>
          <w:szCs w:val="22"/>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C39F0" w:rsidRDefault="008C39F0">
      <w:pPr>
        <w:jc w:val="both"/>
        <w:rPr>
          <w:color w:val="FF0000"/>
          <w:sz w:val="22"/>
          <w:szCs w:val="22"/>
          <w:lang/>
        </w:rPr>
      </w:pPr>
    </w:p>
    <w:p w:rsidR="008C39F0" w:rsidRDefault="008C39F0">
      <w:pPr>
        <w:jc w:val="both"/>
        <w:rPr>
          <w:color w:val="000000"/>
          <w:sz w:val="22"/>
          <w:szCs w:val="22"/>
          <w:lang w:val="ru-RU"/>
        </w:rPr>
      </w:pPr>
      <w:r>
        <w:rPr>
          <w:color w:val="000000"/>
          <w:sz w:val="22"/>
          <w:szCs w:val="22"/>
          <w:lang/>
        </w:rPr>
        <w:t xml:space="preserve"> </w:t>
      </w:r>
      <w:r>
        <w:rPr>
          <w:color w:val="000000"/>
          <w:sz w:val="22"/>
          <w:szCs w:val="22"/>
          <w:lang w:val="ru-RU"/>
        </w:rPr>
        <w:t xml:space="preserve">Ако је документ из поступка јавне набавке достављен од стране наручиоца или понуђача путем електронске поште или факсом, </w:t>
      </w:r>
      <w:r>
        <w:rPr>
          <w:b/>
          <w:color w:val="000000"/>
          <w:sz w:val="22"/>
          <w:szCs w:val="22"/>
          <w:lang w:val="ru-RU"/>
        </w:rPr>
        <w:t xml:space="preserve">страна која је извршила достављање дужна је да од друге стране захтева да на исти начин </w:t>
      </w:r>
      <w:r>
        <w:rPr>
          <w:b/>
          <w:color w:val="000000"/>
          <w:sz w:val="22"/>
          <w:szCs w:val="22"/>
          <w:u w:val="single"/>
          <w:lang w:val="ru-RU"/>
        </w:rPr>
        <w:t>потврди пријем</w:t>
      </w:r>
      <w:r>
        <w:rPr>
          <w:b/>
          <w:color w:val="000000"/>
          <w:sz w:val="22"/>
          <w:szCs w:val="22"/>
          <w:lang w:val="ru-RU"/>
        </w:rPr>
        <w:t xml:space="preserve"> тог документа, што је друга страна </w:t>
      </w:r>
      <w:r>
        <w:rPr>
          <w:b/>
          <w:color w:val="000000"/>
          <w:sz w:val="22"/>
          <w:szCs w:val="22"/>
          <w:u w:val="single"/>
          <w:lang w:val="ru-RU"/>
        </w:rPr>
        <w:t xml:space="preserve">дужна </w:t>
      </w:r>
      <w:r>
        <w:rPr>
          <w:b/>
          <w:color w:val="000000"/>
          <w:sz w:val="22"/>
          <w:szCs w:val="22"/>
          <w:lang w:val="ru-RU"/>
        </w:rPr>
        <w:t>и да учини када је то неопходно као доказ да је извршено достављање.</w:t>
      </w:r>
    </w:p>
    <w:p w:rsidR="008C39F0" w:rsidRDefault="008C39F0">
      <w:pPr>
        <w:autoSpaceDE w:val="0"/>
        <w:autoSpaceDN w:val="0"/>
        <w:adjustRightInd w:val="0"/>
        <w:jc w:val="both"/>
        <w:rPr>
          <w:color w:val="000000"/>
          <w:sz w:val="22"/>
          <w:szCs w:val="22"/>
          <w:lang/>
        </w:rPr>
      </w:pPr>
    </w:p>
    <w:p w:rsidR="008C39F0" w:rsidRDefault="008C39F0">
      <w:pPr>
        <w:jc w:val="both"/>
        <w:rPr>
          <w:i/>
          <w:iCs/>
          <w:color w:val="000000"/>
          <w:sz w:val="22"/>
          <w:szCs w:val="22"/>
          <w:lang w:val="ru-RU"/>
        </w:rPr>
      </w:pPr>
      <w:r>
        <w:rPr>
          <w:b/>
          <w:bCs/>
          <w:color w:val="000000"/>
          <w:sz w:val="22"/>
          <w:szCs w:val="22"/>
          <w:lang/>
        </w:rPr>
        <w:t>1</w:t>
      </w:r>
      <w:r>
        <w:rPr>
          <w:b/>
          <w:bCs/>
          <w:color w:val="000000"/>
          <w:sz w:val="22"/>
          <w:szCs w:val="22"/>
          <w:lang w:val="sr-Cyrl-CS"/>
        </w:rPr>
        <w:t>5.</w:t>
      </w:r>
      <w:r>
        <w:rPr>
          <w:b/>
          <w:color w:val="000000"/>
          <w:sz w:val="22"/>
          <w:szCs w:val="22"/>
          <w:lang w:val="sr-Cyrl-CS"/>
        </w:rPr>
        <w:t>Додатна објашњења о</w:t>
      </w:r>
      <w:r>
        <w:rPr>
          <w:b/>
          <w:color w:val="000000"/>
          <w:sz w:val="22"/>
          <w:szCs w:val="22"/>
          <w:lang w:val="ru-RU"/>
        </w:rPr>
        <w:t>д понуђача после отварања понуда</w:t>
      </w:r>
      <w:r>
        <w:rPr>
          <w:b/>
          <w:color w:val="000000"/>
          <w:sz w:val="22"/>
          <w:szCs w:val="22"/>
          <w:lang/>
        </w:rPr>
        <w:t xml:space="preserve">, </w:t>
      </w:r>
      <w:r>
        <w:rPr>
          <w:b/>
          <w:color w:val="000000"/>
          <w:sz w:val="22"/>
          <w:szCs w:val="22"/>
          <w:lang w:val="ru-RU"/>
        </w:rPr>
        <w:t xml:space="preserve"> контрола и допуштене исправке </w:t>
      </w:r>
    </w:p>
    <w:p w:rsidR="008C39F0" w:rsidRDefault="008C39F0">
      <w:pPr>
        <w:jc w:val="both"/>
        <w:rPr>
          <w:color w:val="000000"/>
          <w:sz w:val="22"/>
          <w:szCs w:val="22"/>
          <w:lang/>
        </w:rPr>
      </w:pPr>
      <w:r>
        <w:rPr>
          <w:color w:val="000000"/>
          <w:sz w:val="22"/>
          <w:szCs w:val="22"/>
          <w:lang/>
        </w:rPr>
        <w:t xml:space="preserve"> </w:t>
      </w:r>
      <w:r>
        <w:rPr>
          <w:color w:val="000000"/>
          <w:sz w:val="22"/>
          <w:szCs w:val="22"/>
          <w:lang w:val="sr-Cyrl-CS"/>
        </w:rPr>
        <w:t xml:space="preserve">Наручилац може </w:t>
      </w:r>
      <w:r>
        <w:rPr>
          <w:color w:val="000000"/>
          <w:sz w:val="22"/>
          <w:szCs w:val="22"/>
          <w:lang/>
        </w:rPr>
        <w:t xml:space="preserve">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w:t>
      </w:r>
    </w:p>
    <w:p w:rsidR="008C39F0" w:rsidRDefault="008C39F0">
      <w:pPr>
        <w:jc w:val="both"/>
        <w:rPr>
          <w:color w:val="000000"/>
          <w:sz w:val="22"/>
          <w:szCs w:val="22"/>
          <w:lang/>
        </w:rPr>
      </w:pPr>
      <w:r>
        <w:rPr>
          <w:color w:val="000000"/>
          <w:sz w:val="22"/>
          <w:szCs w:val="22"/>
          <w:lang/>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C39F0" w:rsidRDefault="008C39F0">
      <w:pPr>
        <w:jc w:val="both"/>
        <w:rPr>
          <w:color w:val="000000"/>
          <w:sz w:val="22"/>
          <w:szCs w:val="22"/>
          <w:lang w:val="ru-RU"/>
        </w:rPr>
      </w:pPr>
      <w:r>
        <w:rPr>
          <w:color w:val="000000"/>
          <w:sz w:val="22"/>
          <w:szCs w:val="22"/>
          <w:lang/>
        </w:rPr>
        <w:t xml:space="preserve"> </w:t>
      </w:r>
      <w:r>
        <w:rPr>
          <w:color w:val="000000"/>
          <w:sz w:val="22"/>
          <w:szCs w:val="22"/>
          <w:lang w:val="ru-RU"/>
        </w:rPr>
        <w:t>У случају разлике између јединичне и укупне цене, меродавна је јединична цена.</w:t>
      </w:r>
    </w:p>
    <w:p w:rsidR="008C39F0" w:rsidRDefault="008C39F0">
      <w:pPr>
        <w:jc w:val="both"/>
        <w:rPr>
          <w:color w:val="000000"/>
          <w:sz w:val="22"/>
          <w:szCs w:val="22"/>
          <w:lang w:val="ru-RU"/>
        </w:rPr>
      </w:pPr>
      <w:r>
        <w:rPr>
          <w:color w:val="000000"/>
          <w:sz w:val="22"/>
          <w:szCs w:val="22"/>
          <w:lang/>
        </w:rPr>
        <w:t xml:space="preserve"> </w:t>
      </w:r>
      <w:r>
        <w:rPr>
          <w:color w:val="000000"/>
          <w:sz w:val="22"/>
          <w:szCs w:val="22"/>
          <w:lang w:val="ru-RU"/>
        </w:rPr>
        <w:t>Ако се понуђач не сагласи са исправком рачунских грешака, наручилац ће његову понуду одбити као неприхватљиву.</w:t>
      </w:r>
    </w:p>
    <w:p w:rsidR="008C39F0" w:rsidRDefault="008C39F0">
      <w:pPr>
        <w:jc w:val="both"/>
        <w:rPr>
          <w:color w:val="000000"/>
          <w:sz w:val="22"/>
          <w:szCs w:val="22"/>
          <w:lang/>
        </w:rPr>
      </w:pPr>
    </w:p>
    <w:p w:rsidR="008C39F0" w:rsidRDefault="008C39F0">
      <w:pPr>
        <w:pStyle w:val="Default"/>
        <w:jc w:val="both"/>
        <w:rPr>
          <w:rFonts w:ascii="Times New Roman" w:hAnsi="Times New Roman" w:cs="Times New Roman"/>
          <w:b/>
          <w:bCs/>
          <w:sz w:val="22"/>
          <w:szCs w:val="22"/>
          <w:lang/>
        </w:rPr>
      </w:pPr>
      <w:r>
        <w:rPr>
          <w:rFonts w:ascii="Times New Roman" w:hAnsi="Times New Roman" w:cs="Times New Roman"/>
          <w:b/>
          <w:bCs/>
          <w:sz w:val="22"/>
          <w:szCs w:val="22"/>
          <w:lang/>
        </w:rPr>
        <w:t>1</w:t>
      </w:r>
      <w:r>
        <w:rPr>
          <w:rFonts w:ascii="Times New Roman" w:hAnsi="Times New Roman" w:cs="Times New Roman"/>
          <w:b/>
          <w:bCs/>
          <w:sz w:val="22"/>
          <w:szCs w:val="22"/>
          <w:lang w:val="sr-Cyrl-CS"/>
        </w:rPr>
        <w:t>6</w:t>
      </w:r>
      <w:r>
        <w:rPr>
          <w:rFonts w:ascii="Times New Roman" w:hAnsi="Times New Roman" w:cs="Times New Roman"/>
          <w:b/>
          <w:bCs/>
          <w:sz w:val="22"/>
          <w:szCs w:val="22"/>
          <w:lang/>
        </w:rPr>
        <w:t xml:space="preserve">. </w:t>
      </w:r>
      <w:r>
        <w:rPr>
          <w:rFonts w:ascii="Times New Roman" w:hAnsi="Times New Roman" w:cs="Times New Roman"/>
          <w:b/>
          <w:bCs/>
          <w:sz w:val="22"/>
          <w:szCs w:val="22"/>
          <w:lang w:val="ru-RU"/>
        </w:rPr>
        <w:t xml:space="preserve">Обавештење понуђачима </w:t>
      </w:r>
    </w:p>
    <w:p w:rsidR="008C39F0" w:rsidRDefault="008C39F0">
      <w:pPr>
        <w:pStyle w:val="p0"/>
        <w:snapToGrid w:val="0"/>
        <w:spacing w:before="2" w:line="274" w:lineRule="atLeast"/>
        <w:ind w:right="72"/>
        <w:jc w:val="both"/>
        <w:rPr>
          <w:color w:val="000000"/>
          <w:sz w:val="22"/>
          <w:szCs w:val="22"/>
        </w:rPr>
      </w:pPr>
      <w:r>
        <w:rPr>
          <w:color w:val="000000"/>
          <w:sz w:val="22"/>
          <w:szCs w:val="22"/>
        </w:rPr>
        <w:t>Н</w:t>
      </w:r>
      <w:r>
        <w:rPr>
          <w:color w:val="000000"/>
          <w:spacing w:val="-1"/>
          <w:sz w:val="22"/>
          <w:szCs w:val="22"/>
        </w:rPr>
        <w:t>а</w:t>
      </w:r>
      <w:r>
        <w:rPr>
          <w:color w:val="000000"/>
          <w:spacing w:val="1"/>
          <w:sz w:val="22"/>
          <w:szCs w:val="22"/>
        </w:rPr>
        <w:t>кн</w:t>
      </w:r>
      <w:r>
        <w:rPr>
          <w:color w:val="000000"/>
          <w:spacing w:val="-1"/>
          <w:sz w:val="22"/>
          <w:szCs w:val="22"/>
        </w:rPr>
        <w:t>а</w:t>
      </w:r>
      <w:r>
        <w:rPr>
          <w:color w:val="000000"/>
          <w:spacing w:val="3"/>
          <w:sz w:val="22"/>
          <w:szCs w:val="22"/>
        </w:rPr>
        <w:t>д</w:t>
      </w:r>
      <w:r>
        <w:rPr>
          <w:color w:val="000000"/>
          <w:sz w:val="22"/>
          <w:szCs w:val="22"/>
        </w:rPr>
        <w:t>у</w:t>
      </w:r>
      <w:r>
        <w:rPr>
          <w:color w:val="000000"/>
          <w:spacing w:val="44"/>
          <w:sz w:val="22"/>
          <w:szCs w:val="22"/>
        </w:rPr>
        <w:t xml:space="preserve"> </w:t>
      </w:r>
      <w:r>
        <w:rPr>
          <w:color w:val="000000"/>
          <w:spacing w:val="1"/>
          <w:sz w:val="22"/>
          <w:szCs w:val="22"/>
        </w:rPr>
        <w:t>з</w:t>
      </w:r>
      <w:r>
        <w:rPr>
          <w:color w:val="000000"/>
          <w:sz w:val="22"/>
          <w:szCs w:val="22"/>
        </w:rPr>
        <w:t xml:space="preserve">а </w:t>
      </w:r>
      <w:r>
        <w:rPr>
          <w:color w:val="000000"/>
          <w:spacing w:val="1"/>
          <w:sz w:val="22"/>
          <w:szCs w:val="22"/>
        </w:rPr>
        <w:t xml:space="preserve"> к</w:t>
      </w:r>
      <w:r>
        <w:rPr>
          <w:color w:val="000000"/>
          <w:sz w:val="22"/>
          <w:szCs w:val="22"/>
        </w:rPr>
        <w:t>ор</w:t>
      </w:r>
      <w:r>
        <w:rPr>
          <w:color w:val="000000"/>
          <w:spacing w:val="1"/>
          <w:sz w:val="22"/>
          <w:szCs w:val="22"/>
        </w:rPr>
        <w:t>и</w:t>
      </w:r>
      <w:r>
        <w:rPr>
          <w:color w:val="000000"/>
          <w:sz w:val="22"/>
          <w:szCs w:val="22"/>
        </w:rPr>
        <w:t>шћ</w:t>
      </w:r>
      <w:r>
        <w:rPr>
          <w:color w:val="000000"/>
          <w:spacing w:val="-1"/>
          <w:sz w:val="22"/>
          <w:szCs w:val="22"/>
        </w:rPr>
        <w:t>ењ</w:t>
      </w:r>
      <w:r>
        <w:rPr>
          <w:color w:val="000000"/>
          <w:sz w:val="22"/>
          <w:szCs w:val="22"/>
        </w:rPr>
        <w:t>е</w:t>
      </w:r>
      <w:r>
        <w:rPr>
          <w:color w:val="000000"/>
          <w:spacing w:val="49"/>
          <w:sz w:val="22"/>
          <w:szCs w:val="22"/>
        </w:rPr>
        <w:t xml:space="preserve"> </w:t>
      </w:r>
      <w:r>
        <w:rPr>
          <w:color w:val="000000"/>
          <w:spacing w:val="1"/>
          <w:sz w:val="22"/>
          <w:szCs w:val="22"/>
        </w:rPr>
        <w:t>п</w:t>
      </w:r>
      <w:r>
        <w:rPr>
          <w:color w:val="000000"/>
          <w:spacing w:val="-1"/>
          <w:sz w:val="22"/>
          <w:szCs w:val="22"/>
        </w:rPr>
        <w:t>а</w:t>
      </w:r>
      <w:r>
        <w:rPr>
          <w:color w:val="000000"/>
          <w:spacing w:val="1"/>
          <w:sz w:val="22"/>
          <w:szCs w:val="22"/>
        </w:rPr>
        <w:t>т</w:t>
      </w:r>
      <w:r>
        <w:rPr>
          <w:color w:val="000000"/>
          <w:spacing w:val="-1"/>
          <w:sz w:val="22"/>
          <w:szCs w:val="22"/>
        </w:rPr>
        <w:t>е</w:t>
      </w:r>
      <w:r>
        <w:rPr>
          <w:color w:val="000000"/>
          <w:spacing w:val="1"/>
          <w:sz w:val="22"/>
          <w:szCs w:val="22"/>
        </w:rPr>
        <w:t>н</w:t>
      </w:r>
      <w:r>
        <w:rPr>
          <w:color w:val="000000"/>
          <w:spacing w:val="-1"/>
          <w:sz w:val="22"/>
          <w:szCs w:val="22"/>
        </w:rPr>
        <w:t>а</w:t>
      </w:r>
      <w:r>
        <w:rPr>
          <w:color w:val="000000"/>
          <w:spacing w:val="1"/>
          <w:sz w:val="22"/>
          <w:szCs w:val="22"/>
        </w:rPr>
        <w:t>т</w:t>
      </w:r>
      <w:r>
        <w:rPr>
          <w:color w:val="000000"/>
          <w:spacing w:val="-1"/>
          <w:sz w:val="22"/>
          <w:szCs w:val="22"/>
        </w:rPr>
        <w:t>а</w:t>
      </w:r>
      <w:r>
        <w:rPr>
          <w:color w:val="000000"/>
          <w:sz w:val="22"/>
          <w:szCs w:val="22"/>
        </w:rPr>
        <w:t>,</w:t>
      </w:r>
      <w:r>
        <w:rPr>
          <w:color w:val="000000"/>
          <w:spacing w:val="48"/>
          <w:sz w:val="22"/>
          <w:szCs w:val="22"/>
        </w:rPr>
        <w:t xml:space="preserve"> </w:t>
      </w:r>
      <w:r>
        <w:rPr>
          <w:color w:val="000000"/>
          <w:spacing w:val="1"/>
          <w:sz w:val="22"/>
          <w:szCs w:val="22"/>
        </w:rPr>
        <w:t>к</w:t>
      </w:r>
      <w:r>
        <w:rPr>
          <w:color w:val="000000"/>
          <w:spacing w:val="-1"/>
          <w:sz w:val="22"/>
          <w:szCs w:val="22"/>
        </w:rPr>
        <w:t>а</w:t>
      </w:r>
      <w:r>
        <w:rPr>
          <w:color w:val="000000"/>
          <w:sz w:val="22"/>
          <w:szCs w:val="22"/>
        </w:rPr>
        <w:t xml:space="preserve">о </w:t>
      </w:r>
      <w:r>
        <w:rPr>
          <w:color w:val="000000"/>
          <w:spacing w:val="1"/>
          <w:sz w:val="22"/>
          <w:szCs w:val="22"/>
        </w:rPr>
        <w:t xml:space="preserve"> </w:t>
      </w:r>
      <w:r>
        <w:rPr>
          <w:color w:val="000000"/>
          <w:sz w:val="22"/>
          <w:szCs w:val="22"/>
        </w:rPr>
        <w:t xml:space="preserve">и </w:t>
      </w:r>
      <w:r>
        <w:rPr>
          <w:color w:val="000000"/>
          <w:sz w:val="22"/>
          <w:szCs w:val="22"/>
          <w:lang w:val="ru-RU"/>
        </w:rPr>
        <w:t xml:space="preserve">одговорност за </w:t>
      </w:r>
      <w:r>
        <w:rPr>
          <w:color w:val="000000"/>
          <w:spacing w:val="3"/>
          <w:sz w:val="22"/>
          <w:szCs w:val="22"/>
        </w:rPr>
        <w:t xml:space="preserve"> </w:t>
      </w:r>
      <w:r>
        <w:rPr>
          <w:color w:val="000000"/>
          <w:spacing w:val="1"/>
          <w:sz w:val="22"/>
          <w:szCs w:val="22"/>
        </w:rPr>
        <w:t>п</w:t>
      </w:r>
      <w:r>
        <w:rPr>
          <w:color w:val="000000"/>
          <w:sz w:val="22"/>
          <w:szCs w:val="22"/>
        </w:rPr>
        <w:t>о</w:t>
      </w:r>
      <w:r>
        <w:rPr>
          <w:color w:val="000000"/>
          <w:spacing w:val="-3"/>
          <w:sz w:val="22"/>
          <w:szCs w:val="22"/>
        </w:rPr>
        <w:t>в</w:t>
      </w:r>
      <w:r>
        <w:rPr>
          <w:color w:val="000000"/>
          <w:sz w:val="22"/>
          <w:szCs w:val="22"/>
        </w:rPr>
        <w:t>р</w:t>
      </w:r>
      <w:r>
        <w:rPr>
          <w:color w:val="000000"/>
          <w:spacing w:val="-1"/>
          <w:sz w:val="22"/>
          <w:szCs w:val="22"/>
        </w:rPr>
        <w:t>е</w:t>
      </w:r>
      <w:r>
        <w:rPr>
          <w:color w:val="000000"/>
          <w:spacing w:val="3"/>
          <w:sz w:val="22"/>
          <w:szCs w:val="22"/>
        </w:rPr>
        <w:t>д</w:t>
      </w:r>
      <w:r>
        <w:rPr>
          <w:color w:val="000000"/>
          <w:sz w:val="22"/>
          <w:szCs w:val="22"/>
        </w:rPr>
        <w:t>у</w:t>
      </w:r>
      <w:r>
        <w:rPr>
          <w:color w:val="000000"/>
          <w:spacing w:val="46"/>
          <w:sz w:val="22"/>
          <w:szCs w:val="22"/>
        </w:rPr>
        <w:t xml:space="preserve"> </w:t>
      </w:r>
      <w:r>
        <w:rPr>
          <w:color w:val="000000"/>
          <w:spacing w:val="1"/>
          <w:sz w:val="22"/>
          <w:szCs w:val="22"/>
        </w:rPr>
        <w:t>з</w:t>
      </w:r>
      <w:r>
        <w:rPr>
          <w:color w:val="000000"/>
          <w:spacing w:val="-1"/>
          <w:sz w:val="22"/>
          <w:szCs w:val="22"/>
        </w:rPr>
        <w:t>а</w:t>
      </w:r>
      <w:r>
        <w:rPr>
          <w:color w:val="000000"/>
          <w:sz w:val="22"/>
          <w:szCs w:val="22"/>
        </w:rPr>
        <w:t>ш</w:t>
      </w:r>
      <w:r>
        <w:rPr>
          <w:color w:val="000000"/>
          <w:spacing w:val="1"/>
          <w:sz w:val="22"/>
          <w:szCs w:val="22"/>
        </w:rPr>
        <w:t>ти</w:t>
      </w:r>
      <w:r>
        <w:rPr>
          <w:color w:val="000000"/>
          <w:sz w:val="22"/>
          <w:szCs w:val="22"/>
        </w:rPr>
        <w:t>ћ</w:t>
      </w:r>
      <w:r>
        <w:rPr>
          <w:color w:val="000000"/>
          <w:spacing w:val="-1"/>
          <w:sz w:val="22"/>
          <w:szCs w:val="22"/>
        </w:rPr>
        <w:t>е</w:t>
      </w:r>
      <w:r>
        <w:rPr>
          <w:color w:val="000000"/>
          <w:spacing w:val="1"/>
          <w:sz w:val="22"/>
          <w:szCs w:val="22"/>
        </w:rPr>
        <w:t>ни</w:t>
      </w:r>
      <w:r>
        <w:rPr>
          <w:color w:val="000000"/>
          <w:sz w:val="22"/>
          <w:szCs w:val="22"/>
        </w:rPr>
        <w:t>х</w:t>
      </w:r>
      <w:r>
        <w:rPr>
          <w:color w:val="000000"/>
          <w:spacing w:val="50"/>
          <w:sz w:val="22"/>
          <w:szCs w:val="22"/>
        </w:rPr>
        <w:t xml:space="preserve"> </w:t>
      </w:r>
      <w:r>
        <w:rPr>
          <w:color w:val="000000"/>
          <w:spacing w:val="1"/>
          <w:sz w:val="22"/>
          <w:szCs w:val="22"/>
        </w:rPr>
        <w:t>п</w:t>
      </w:r>
      <w:r>
        <w:rPr>
          <w:color w:val="000000"/>
          <w:sz w:val="22"/>
          <w:szCs w:val="22"/>
        </w:rPr>
        <w:t>р</w:t>
      </w:r>
      <w:r>
        <w:rPr>
          <w:color w:val="000000"/>
          <w:spacing w:val="-1"/>
          <w:sz w:val="22"/>
          <w:szCs w:val="22"/>
        </w:rPr>
        <w:t>а</w:t>
      </w:r>
      <w:r>
        <w:rPr>
          <w:color w:val="000000"/>
          <w:sz w:val="22"/>
          <w:szCs w:val="22"/>
        </w:rPr>
        <w:t>ва</w:t>
      </w:r>
      <w:r>
        <w:rPr>
          <w:color w:val="000000"/>
          <w:spacing w:val="50"/>
          <w:sz w:val="22"/>
          <w:szCs w:val="22"/>
        </w:rPr>
        <w:t xml:space="preserve"> </w:t>
      </w:r>
      <w:r>
        <w:rPr>
          <w:color w:val="000000"/>
          <w:spacing w:val="1"/>
          <w:sz w:val="22"/>
          <w:szCs w:val="22"/>
        </w:rPr>
        <w:t>инт</w:t>
      </w:r>
      <w:r>
        <w:rPr>
          <w:color w:val="000000"/>
          <w:spacing w:val="-1"/>
          <w:sz w:val="22"/>
          <w:szCs w:val="22"/>
        </w:rPr>
        <w:t>е</w:t>
      </w:r>
      <w:r>
        <w:rPr>
          <w:color w:val="000000"/>
          <w:sz w:val="22"/>
          <w:szCs w:val="22"/>
        </w:rPr>
        <w:t>л</w:t>
      </w:r>
      <w:r>
        <w:rPr>
          <w:color w:val="000000"/>
          <w:spacing w:val="-1"/>
          <w:sz w:val="22"/>
          <w:szCs w:val="22"/>
        </w:rPr>
        <w:t>е</w:t>
      </w:r>
      <w:r>
        <w:rPr>
          <w:color w:val="000000"/>
          <w:spacing w:val="1"/>
          <w:sz w:val="22"/>
          <w:szCs w:val="22"/>
        </w:rPr>
        <w:t>к</w:t>
      </w:r>
      <w:r>
        <w:rPr>
          <w:color w:val="000000"/>
          <w:spacing w:val="3"/>
          <w:sz w:val="22"/>
          <w:szCs w:val="22"/>
        </w:rPr>
        <w:t>т</w:t>
      </w:r>
      <w:r>
        <w:rPr>
          <w:color w:val="000000"/>
          <w:spacing w:val="-7"/>
          <w:sz w:val="22"/>
          <w:szCs w:val="22"/>
        </w:rPr>
        <w:t>у</w:t>
      </w:r>
      <w:r>
        <w:rPr>
          <w:color w:val="000000"/>
          <w:spacing w:val="-1"/>
          <w:sz w:val="22"/>
          <w:szCs w:val="22"/>
        </w:rPr>
        <w:t>а</w:t>
      </w:r>
      <w:r>
        <w:rPr>
          <w:color w:val="000000"/>
          <w:sz w:val="22"/>
          <w:szCs w:val="22"/>
        </w:rPr>
        <w:t>л</w:t>
      </w:r>
      <w:r>
        <w:rPr>
          <w:color w:val="000000"/>
          <w:spacing w:val="1"/>
          <w:sz w:val="22"/>
          <w:szCs w:val="22"/>
        </w:rPr>
        <w:t>н</w:t>
      </w:r>
      <w:r>
        <w:rPr>
          <w:color w:val="000000"/>
          <w:sz w:val="22"/>
          <w:szCs w:val="22"/>
        </w:rPr>
        <w:t>е</w:t>
      </w:r>
      <w:r>
        <w:rPr>
          <w:color w:val="000000"/>
          <w:spacing w:val="-4"/>
          <w:sz w:val="22"/>
          <w:szCs w:val="22"/>
        </w:rPr>
        <w:t xml:space="preserve"> </w:t>
      </w:r>
      <w:r>
        <w:rPr>
          <w:color w:val="000000"/>
          <w:spacing w:val="-1"/>
          <w:sz w:val="22"/>
          <w:szCs w:val="22"/>
        </w:rPr>
        <w:t>с</w:t>
      </w:r>
      <w:r>
        <w:rPr>
          <w:color w:val="000000"/>
          <w:sz w:val="22"/>
          <w:szCs w:val="22"/>
        </w:rPr>
        <w:t>вој</w:t>
      </w:r>
      <w:r>
        <w:rPr>
          <w:color w:val="000000"/>
          <w:spacing w:val="1"/>
          <w:sz w:val="22"/>
          <w:szCs w:val="22"/>
        </w:rPr>
        <w:t>ин</w:t>
      </w:r>
      <w:r>
        <w:rPr>
          <w:color w:val="000000"/>
          <w:sz w:val="22"/>
          <w:szCs w:val="22"/>
        </w:rPr>
        <w:t>е</w:t>
      </w:r>
      <w:r>
        <w:rPr>
          <w:color w:val="000000"/>
          <w:spacing w:val="-4"/>
          <w:sz w:val="22"/>
          <w:szCs w:val="22"/>
        </w:rPr>
        <w:t xml:space="preserve"> </w:t>
      </w:r>
      <w:r>
        <w:rPr>
          <w:color w:val="000000"/>
          <w:spacing w:val="1"/>
          <w:sz w:val="22"/>
          <w:szCs w:val="22"/>
        </w:rPr>
        <w:t>т</w:t>
      </w:r>
      <w:r>
        <w:rPr>
          <w:color w:val="000000"/>
          <w:sz w:val="22"/>
          <w:szCs w:val="22"/>
        </w:rPr>
        <w:t>р</w:t>
      </w:r>
      <w:r>
        <w:rPr>
          <w:color w:val="000000"/>
          <w:spacing w:val="-1"/>
          <w:sz w:val="22"/>
          <w:szCs w:val="22"/>
        </w:rPr>
        <w:t>е</w:t>
      </w:r>
      <w:r>
        <w:rPr>
          <w:color w:val="000000"/>
          <w:sz w:val="22"/>
          <w:szCs w:val="22"/>
        </w:rPr>
        <w:t>ћ</w:t>
      </w:r>
      <w:r>
        <w:rPr>
          <w:color w:val="000000"/>
          <w:spacing w:val="-1"/>
          <w:sz w:val="22"/>
          <w:szCs w:val="22"/>
        </w:rPr>
        <w:t>и</w:t>
      </w:r>
      <w:r>
        <w:rPr>
          <w:color w:val="000000"/>
          <w:sz w:val="22"/>
          <w:szCs w:val="22"/>
        </w:rPr>
        <w:t>х</w:t>
      </w:r>
      <w:r>
        <w:rPr>
          <w:color w:val="000000"/>
          <w:spacing w:val="2"/>
          <w:sz w:val="22"/>
          <w:szCs w:val="22"/>
        </w:rPr>
        <w:t xml:space="preserve"> </w:t>
      </w:r>
      <w:r>
        <w:rPr>
          <w:color w:val="000000"/>
          <w:sz w:val="22"/>
          <w:szCs w:val="22"/>
        </w:rPr>
        <w:t>л</w:t>
      </w:r>
      <w:r>
        <w:rPr>
          <w:color w:val="000000"/>
          <w:spacing w:val="-1"/>
          <w:sz w:val="22"/>
          <w:szCs w:val="22"/>
        </w:rPr>
        <w:t>и</w:t>
      </w:r>
      <w:r>
        <w:rPr>
          <w:color w:val="000000"/>
          <w:spacing w:val="1"/>
          <w:sz w:val="22"/>
          <w:szCs w:val="22"/>
        </w:rPr>
        <w:t>ц</w:t>
      </w:r>
      <w:r>
        <w:rPr>
          <w:color w:val="000000"/>
          <w:sz w:val="22"/>
          <w:szCs w:val="22"/>
        </w:rPr>
        <w:t>а</w:t>
      </w:r>
      <w:r>
        <w:rPr>
          <w:color w:val="000000"/>
          <w:spacing w:val="-2"/>
          <w:sz w:val="22"/>
          <w:szCs w:val="22"/>
        </w:rPr>
        <w:t xml:space="preserve"> </w:t>
      </w:r>
      <w:r>
        <w:rPr>
          <w:color w:val="000000"/>
          <w:spacing w:val="-1"/>
          <w:sz w:val="22"/>
          <w:szCs w:val="22"/>
        </w:rPr>
        <w:t>с</w:t>
      </w:r>
      <w:r>
        <w:rPr>
          <w:color w:val="000000"/>
          <w:spacing w:val="1"/>
          <w:sz w:val="22"/>
          <w:szCs w:val="22"/>
        </w:rPr>
        <w:t>н</w:t>
      </w:r>
      <w:r>
        <w:rPr>
          <w:color w:val="000000"/>
          <w:sz w:val="22"/>
          <w:szCs w:val="22"/>
        </w:rPr>
        <w:t>о</w:t>
      </w:r>
      <w:r>
        <w:rPr>
          <w:color w:val="000000"/>
          <w:spacing w:val="-1"/>
          <w:sz w:val="22"/>
          <w:szCs w:val="22"/>
        </w:rPr>
        <w:t>с</w:t>
      </w:r>
      <w:r>
        <w:rPr>
          <w:color w:val="000000"/>
          <w:sz w:val="22"/>
          <w:szCs w:val="22"/>
        </w:rPr>
        <w:t>и</w:t>
      </w:r>
      <w:r>
        <w:rPr>
          <w:color w:val="000000"/>
          <w:spacing w:val="-1"/>
          <w:sz w:val="22"/>
          <w:szCs w:val="22"/>
        </w:rPr>
        <w:t xml:space="preserve"> </w:t>
      </w:r>
      <w:r>
        <w:rPr>
          <w:color w:val="000000"/>
          <w:spacing w:val="-1"/>
          <w:sz w:val="22"/>
          <w:szCs w:val="22"/>
          <w:lang w:val="ru-RU"/>
        </w:rPr>
        <w:t xml:space="preserve">искључиво </w:t>
      </w:r>
      <w:r>
        <w:rPr>
          <w:color w:val="000000"/>
          <w:spacing w:val="1"/>
          <w:sz w:val="22"/>
          <w:szCs w:val="22"/>
        </w:rPr>
        <w:t>п</w:t>
      </w:r>
      <w:r>
        <w:rPr>
          <w:color w:val="000000"/>
          <w:sz w:val="22"/>
          <w:szCs w:val="22"/>
        </w:rPr>
        <w:t>о</w:t>
      </w:r>
      <w:r>
        <w:rPr>
          <w:color w:val="000000"/>
          <w:spacing w:val="4"/>
          <w:sz w:val="22"/>
          <w:szCs w:val="22"/>
        </w:rPr>
        <w:t>н</w:t>
      </w:r>
      <w:r>
        <w:rPr>
          <w:color w:val="000000"/>
          <w:spacing w:val="-7"/>
          <w:sz w:val="22"/>
          <w:szCs w:val="22"/>
        </w:rPr>
        <w:t>у</w:t>
      </w:r>
      <w:r>
        <w:rPr>
          <w:color w:val="000000"/>
          <w:spacing w:val="2"/>
          <w:sz w:val="22"/>
          <w:szCs w:val="22"/>
        </w:rPr>
        <w:t>ђ</w:t>
      </w:r>
      <w:r>
        <w:rPr>
          <w:color w:val="000000"/>
          <w:spacing w:val="-1"/>
          <w:sz w:val="22"/>
          <w:szCs w:val="22"/>
        </w:rPr>
        <w:t>ач</w:t>
      </w:r>
      <w:r>
        <w:rPr>
          <w:color w:val="000000"/>
          <w:sz w:val="22"/>
          <w:szCs w:val="22"/>
        </w:rPr>
        <w:t>.</w:t>
      </w:r>
    </w:p>
    <w:p w:rsidR="008C39F0" w:rsidRDefault="008C39F0">
      <w:pPr>
        <w:rPr>
          <w:b/>
          <w:color w:val="FF0000"/>
          <w:sz w:val="22"/>
          <w:szCs w:val="22"/>
          <w:lang w:val="sr-Cyrl-CS"/>
        </w:rPr>
      </w:pPr>
    </w:p>
    <w:p w:rsidR="008C39F0" w:rsidRDefault="008C39F0">
      <w:pPr>
        <w:rPr>
          <w:b/>
          <w:color w:val="000000"/>
          <w:sz w:val="22"/>
          <w:szCs w:val="22"/>
          <w:lang/>
        </w:rPr>
      </w:pPr>
      <w:r>
        <w:rPr>
          <w:b/>
          <w:color w:val="000000"/>
          <w:sz w:val="22"/>
          <w:szCs w:val="22"/>
          <w:lang/>
        </w:rPr>
        <w:t>1</w:t>
      </w:r>
      <w:r>
        <w:rPr>
          <w:b/>
          <w:color w:val="000000"/>
          <w:sz w:val="22"/>
          <w:szCs w:val="22"/>
          <w:lang w:val="sr-Cyrl-CS"/>
        </w:rPr>
        <w:t>7</w:t>
      </w:r>
      <w:r>
        <w:rPr>
          <w:b/>
          <w:color w:val="000000"/>
          <w:sz w:val="22"/>
          <w:szCs w:val="22"/>
          <w:lang/>
        </w:rPr>
        <w:t xml:space="preserve">. </w:t>
      </w:r>
      <w:r>
        <w:rPr>
          <w:b/>
          <w:color w:val="000000"/>
          <w:sz w:val="22"/>
          <w:szCs w:val="22"/>
          <w:lang w:val="ru-RU"/>
        </w:rPr>
        <w:t xml:space="preserve">Начин </w:t>
      </w:r>
      <w:r>
        <w:rPr>
          <w:b/>
          <w:color w:val="000000"/>
          <w:sz w:val="22"/>
          <w:szCs w:val="22"/>
          <w:lang/>
        </w:rPr>
        <w:t xml:space="preserve">и рок за подношење захтева за заштиту права понуђача </w:t>
      </w:r>
    </w:p>
    <w:p w:rsidR="008C39F0" w:rsidRDefault="008C39F0">
      <w:pPr>
        <w:jc w:val="both"/>
        <w:rPr>
          <w:sz w:val="22"/>
          <w:szCs w:val="22"/>
        </w:rPr>
      </w:pPr>
      <w:r>
        <w:rPr>
          <w:sz w:val="22"/>
          <w:szCs w:val="22"/>
          <w:lang w:val="sr-Cyrl-CS"/>
        </w:rPr>
        <w:t>Захтев за заштиту права може да поднесе понуђач, односно свако заинтересовано лице, које има интерес за доделу уговора односно оквирног споразума у конкретном поступку јавне набавке или</w:t>
      </w:r>
      <w:r>
        <w:rPr>
          <w:sz w:val="22"/>
          <w:szCs w:val="22"/>
          <w:lang/>
        </w:rPr>
        <w:t xml:space="preserve"> </w:t>
      </w:r>
      <w:r>
        <w:rPr>
          <w:sz w:val="22"/>
          <w:szCs w:val="22"/>
          <w:lang w:val="sr-Cyrl-CS"/>
        </w:rPr>
        <w:t xml:space="preserve">који је претрпео или могао претрпети штету због поступања наручиоца противно одредбама овог закона. </w:t>
      </w:r>
    </w:p>
    <w:p w:rsidR="008C39F0" w:rsidRDefault="008C39F0">
      <w:pPr>
        <w:jc w:val="both"/>
        <w:rPr>
          <w:sz w:val="22"/>
          <w:szCs w:val="22"/>
        </w:rPr>
      </w:pPr>
      <w:r>
        <w:rPr>
          <w:rFonts w:eastAsia="Times New Roman"/>
          <w:sz w:val="22"/>
          <w:szCs w:val="22"/>
          <w:lang/>
        </w:rPr>
        <w:t xml:space="preserve">        </w:t>
      </w:r>
      <w:r>
        <w:rPr>
          <w:sz w:val="22"/>
          <w:szCs w:val="22"/>
          <w:lang w:val="sr-Cyrl-CS"/>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8C39F0" w:rsidRDefault="008C39F0">
      <w:pPr>
        <w:jc w:val="both"/>
        <w:rPr>
          <w:sz w:val="22"/>
          <w:szCs w:val="22"/>
          <w:lang w:val="sr-Cyrl-CS"/>
        </w:rPr>
      </w:pPr>
      <w:r>
        <w:rPr>
          <w:rFonts w:eastAsia="Times New Roman"/>
          <w:sz w:val="22"/>
          <w:szCs w:val="22"/>
          <w:lang/>
        </w:rPr>
        <w:t xml:space="preserve">         </w:t>
      </w:r>
      <w:r>
        <w:rPr>
          <w:sz w:val="22"/>
          <w:szCs w:val="22"/>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став 2. указао Наручиоцу на евентуалне недостатке, неправилности, а наручилац исте није отклонио. </w:t>
      </w:r>
    </w:p>
    <w:p w:rsidR="008C39F0" w:rsidRDefault="008C39F0">
      <w:pPr>
        <w:jc w:val="both"/>
        <w:rPr>
          <w:sz w:val="22"/>
          <w:szCs w:val="22"/>
          <w:lang w:val="sr-Cyrl-CS"/>
        </w:rPr>
      </w:pPr>
    </w:p>
    <w:p w:rsidR="008C39F0" w:rsidRDefault="008C39F0">
      <w:pPr>
        <w:jc w:val="both"/>
        <w:rPr>
          <w:sz w:val="22"/>
          <w:szCs w:val="22"/>
          <w:lang w:val="sr-Cyrl-CS"/>
        </w:rPr>
      </w:pPr>
    </w:p>
    <w:p w:rsidR="008C39F0" w:rsidRDefault="008C39F0">
      <w:pPr>
        <w:jc w:val="both"/>
        <w:rPr>
          <w:sz w:val="22"/>
          <w:szCs w:val="22"/>
          <w:lang w:val="sr-Cyrl-CS"/>
        </w:rPr>
      </w:pPr>
    </w:p>
    <w:p w:rsidR="008C39F0" w:rsidRDefault="008C39F0">
      <w:pPr>
        <w:jc w:val="both"/>
        <w:rPr>
          <w:sz w:val="22"/>
          <w:szCs w:val="22"/>
          <w:lang w:val="sr-Cyrl-CS"/>
        </w:rPr>
      </w:pPr>
    </w:p>
    <w:p w:rsidR="008C39F0" w:rsidRDefault="008C39F0">
      <w:pPr>
        <w:jc w:val="both"/>
        <w:rPr>
          <w:sz w:val="22"/>
          <w:szCs w:val="22"/>
          <w:lang w:val="sr-Cyrl-CS"/>
        </w:rPr>
      </w:pPr>
    </w:p>
    <w:p w:rsidR="008C39F0" w:rsidRDefault="008C39F0">
      <w:pPr>
        <w:jc w:val="both"/>
        <w:rPr>
          <w:sz w:val="22"/>
          <w:szCs w:val="22"/>
          <w:lang w:val="sr-Cyrl-CS"/>
        </w:rPr>
      </w:pPr>
    </w:p>
    <w:p w:rsidR="008C39F0" w:rsidRDefault="008C39F0">
      <w:pPr>
        <w:jc w:val="both"/>
        <w:rPr>
          <w:sz w:val="22"/>
          <w:szCs w:val="22"/>
        </w:rPr>
      </w:pPr>
      <w:r>
        <w:rPr>
          <w:rFonts w:eastAsia="Times New Roman"/>
          <w:sz w:val="22"/>
          <w:szCs w:val="22"/>
          <w:lang/>
        </w:rPr>
        <w:t xml:space="preserve">         </w:t>
      </w:r>
      <w:r>
        <w:rPr>
          <w:sz w:val="22"/>
          <w:szCs w:val="22"/>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 </w:t>
      </w:r>
    </w:p>
    <w:p w:rsidR="008C39F0" w:rsidRDefault="008C39F0">
      <w:pPr>
        <w:jc w:val="both"/>
        <w:rPr>
          <w:sz w:val="22"/>
          <w:szCs w:val="22"/>
        </w:rPr>
      </w:pPr>
      <w:r>
        <w:rPr>
          <w:rFonts w:eastAsia="Times New Roman"/>
          <w:sz w:val="22"/>
          <w:szCs w:val="22"/>
          <w:lang/>
        </w:rPr>
        <w:t xml:space="preserve">         </w:t>
      </w:r>
      <w:r>
        <w:rPr>
          <w:sz w:val="22"/>
          <w:szCs w:val="22"/>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C39F0" w:rsidRDefault="008C39F0">
      <w:pPr>
        <w:jc w:val="both"/>
        <w:rPr>
          <w:sz w:val="22"/>
          <w:szCs w:val="22"/>
        </w:rPr>
      </w:pPr>
      <w:r>
        <w:rPr>
          <w:rFonts w:eastAsia="Times New Roman"/>
          <w:sz w:val="22"/>
          <w:szCs w:val="22"/>
          <w:lang/>
        </w:rPr>
        <w:t xml:space="preserve">         </w:t>
      </w:r>
      <w:r>
        <w:rPr>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C39F0" w:rsidRDefault="008C39F0">
      <w:pPr>
        <w:jc w:val="both"/>
        <w:rPr>
          <w:sz w:val="22"/>
          <w:szCs w:val="22"/>
          <w:lang/>
        </w:rPr>
      </w:pPr>
      <w:r>
        <w:rPr>
          <w:sz w:val="22"/>
          <w:szCs w:val="22"/>
          <w:lang w:val="sr-Cyrl-CS"/>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уплати таксу у изн</w:t>
      </w:r>
      <w:r>
        <w:rPr>
          <w:sz w:val="22"/>
          <w:szCs w:val="22"/>
        </w:rPr>
        <w:t>o</w:t>
      </w:r>
      <w:r>
        <w:rPr>
          <w:sz w:val="22"/>
          <w:szCs w:val="22"/>
          <w:lang w:val="sr-Cyrl-CS"/>
        </w:rPr>
        <w:t>су од:</w:t>
      </w:r>
    </w:p>
    <w:p w:rsidR="008C39F0" w:rsidRDefault="008C39F0">
      <w:pPr>
        <w:numPr>
          <w:ilvl w:val="0"/>
          <w:numId w:val="10"/>
        </w:numPr>
        <w:tabs>
          <w:tab w:val="left" w:pos="0"/>
        </w:tabs>
        <w:jc w:val="both"/>
        <w:rPr>
          <w:sz w:val="22"/>
          <w:szCs w:val="22"/>
        </w:rPr>
      </w:pPr>
      <w:r>
        <w:rPr>
          <w:sz w:val="22"/>
          <w:szCs w:val="22"/>
          <w:lang w:val="sr-Cyrl-CS"/>
        </w:rPr>
        <w:t xml:space="preserve">60.000,00 динара у поступку јавне набавке мале вредности и преговарачком поступку без објављивања позива за подношење понуда </w:t>
      </w:r>
    </w:p>
    <w:p w:rsidR="008C39F0" w:rsidRDefault="008C39F0">
      <w:pPr>
        <w:numPr>
          <w:ilvl w:val="0"/>
          <w:numId w:val="10"/>
        </w:numPr>
        <w:tabs>
          <w:tab w:val="left" w:pos="0"/>
        </w:tabs>
        <w:jc w:val="both"/>
        <w:rPr>
          <w:sz w:val="22"/>
          <w:szCs w:val="22"/>
          <w:lang w:val="sr-Cyrl-CS"/>
        </w:rPr>
      </w:pPr>
      <w:r>
        <w:rPr>
          <w:sz w:val="22"/>
          <w:szCs w:val="22"/>
          <w:lang w:val="sr-Cyrl-CS"/>
        </w:rPr>
        <w:t>120.000,00 динара ако се захтев за заштиту права подноси пре отварања понуда и ако процењена вредност није већа од 120.000.000,00 динара</w:t>
      </w:r>
    </w:p>
    <w:p w:rsidR="008C39F0" w:rsidRDefault="008C39F0">
      <w:pPr>
        <w:numPr>
          <w:ilvl w:val="0"/>
          <w:numId w:val="10"/>
        </w:numPr>
        <w:tabs>
          <w:tab w:val="left" w:pos="0"/>
        </w:tabs>
        <w:jc w:val="both"/>
        <w:rPr>
          <w:sz w:val="22"/>
          <w:szCs w:val="22"/>
        </w:rPr>
      </w:pPr>
      <w:r>
        <w:rPr>
          <w:sz w:val="22"/>
          <w:szCs w:val="22"/>
          <w:lang w:val="sr-Cyrl-CS"/>
        </w:rPr>
        <w:t>250.000,00 динара ако се захтев за заштиту права подноси пре отварања понуда и ако је процењена вредност већа од 120.000.000,00 динара</w:t>
      </w:r>
    </w:p>
    <w:p w:rsidR="008C39F0" w:rsidRDefault="008C39F0">
      <w:pPr>
        <w:numPr>
          <w:ilvl w:val="0"/>
          <w:numId w:val="10"/>
        </w:numPr>
        <w:tabs>
          <w:tab w:val="left" w:pos="0"/>
        </w:tabs>
        <w:rPr>
          <w:sz w:val="22"/>
          <w:szCs w:val="22"/>
          <w:lang w:val="sr-Cyrl-CS"/>
        </w:rPr>
      </w:pPr>
      <w:r>
        <w:rPr>
          <w:sz w:val="22"/>
          <w:szCs w:val="22"/>
          <w:lang w:val="sr-Cyrl-CS"/>
        </w:rPr>
        <w:t>120.000,00 динара ако се захтев за заштиту права подноси након отварања понуда и ако процењена вредност није већа од 120.000.000,00 динара</w:t>
      </w:r>
    </w:p>
    <w:p w:rsidR="008C39F0" w:rsidRDefault="008C39F0">
      <w:pPr>
        <w:numPr>
          <w:ilvl w:val="0"/>
          <w:numId w:val="10"/>
        </w:numPr>
        <w:tabs>
          <w:tab w:val="left" w:pos="0"/>
        </w:tabs>
        <w:rPr>
          <w:sz w:val="22"/>
          <w:szCs w:val="22"/>
          <w:lang w:val="sr-Cyrl-CS"/>
        </w:rPr>
      </w:pPr>
      <w:r>
        <w:rPr>
          <w:sz w:val="22"/>
          <w:szCs w:val="22"/>
          <w:lang w:val="sr-Cyrl-CS"/>
        </w:rPr>
        <w:t>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набавка обликована по партијама</w:t>
      </w:r>
    </w:p>
    <w:p w:rsidR="008C39F0" w:rsidRDefault="008C39F0">
      <w:pPr>
        <w:numPr>
          <w:ilvl w:val="0"/>
          <w:numId w:val="10"/>
        </w:numPr>
        <w:tabs>
          <w:tab w:val="left" w:pos="0"/>
        </w:tabs>
        <w:jc w:val="both"/>
        <w:rPr>
          <w:sz w:val="22"/>
          <w:szCs w:val="22"/>
        </w:rPr>
      </w:pPr>
      <w:r>
        <w:rPr>
          <w:sz w:val="22"/>
          <w:szCs w:val="22"/>
          <w:lang w:val="sr-Cyrl-CS"/>
        </w:rPr>
        <w:t xml:space="preserve">0,1% процењене вредности јавне набавке, тј понуђене цене понуђача којем је додељен уговор, ако се захтев за заштиту права  подноси након отварања понуда и ако је та вредност већа од 120.000.000,00 динара,  </w:t>
      </w:r>
    </w:p>
    <w:p w:rsidR="008C39F0" w:rsidRDefault="008C39F0">
      <w:pPr>
        <w:numPr>
          <w:ilvl w:val="0"/>
          <w:numId w:val="10"/>
        </w:numPr>
        <w:tabs>
          <w:tab w:val="left" w:pos="0"/>
        </w:tabs>
        <w:jc w:val="both"/>
        <w:rPr>
          <w:sz w:val="22"/>
          <w:szCs w:val="22"/>
          <w:lang w:val="sr-Cyrl-CS"/>
        </w:rPr>
      </w:pPr>
      <w:r>
        <w:rPr>
          <w:sz w:val="22"/>
          <w:szCs w:val="22"/>
          <w:lang w:val="sr-Cyrl-CS"/>
        </w:rPr>
        <w:t>0,1% збира процењених вредности свих оспорених партија јавне набавке, тј понуђене цене понуђача којима су додељени уговори, ако се захтев за заштиту права  подноси након отварања понуда ако је та вредност већа од 120.000.000,00 динара</w:t>
      </w:r>
    </w:p>
    <w:p w:rsidR="008C39F0" w:rsidRDefault="008C39F0">
      <w:pPr>
        <w:jc w:val="both"/>
        <w:rPr>
          <w:sz w:val="22"/>
          <w:szCs w:val="22"/>
          <w:lang w:val="sr-Cyrl-CS"/>
        </w:rPr>
      </w:pPr>
    </w:p>
    <w:p w:rsidR="008C39F0" w:rsidRDefault="008C39F0">
      <w:pPr>
        <w:jc w:val="both"/>
        <w:rPr>
          <w:sz w:val="22"/>
          <w:szCs w:val="22"/>
        </w:rPr>
      </w:pPr>
      <w:r>
        <w:rPr>
          <w:sz w:val="22"/>
          <w:szCs w:val="22"/>
          <w:lang w:val="sr-Cyrl-CS"/>
        </w:rPr>
        <w:t>Поступак заштите права понуђача регулисан је одредбама чл. 138. - 167. Закона.</w:t>
      </w:r>
    </w:p>
    <w:p w:rsidR="008C39F0" w:rsidRDefault="008C39F0">
      <w:pPr>
        <w:spacing w:before="120"/>
        <w:jc w:val="both"/>
        <w:rPr>
          <w:sz w:val="22"/>
          <w:szCs w:val="22"/>
        </w:rPr>
      </w:pPr>
      <w:r>
        <w:rPr>
          <w:sz w:val="22"/>
          <w:szCs w:val="22"/>
          <w:lang w:val="sr-Cyrl-CS" w:eastAsia="hi-IN" w:bidi="hi-IN"/>
        </w:rPr>
        <w:t xml:space="preserve">Републичка </w:t>
      </w:r>
      <w:r>
        <w:rPr>
          <w:sz w:val="22"/>
          <w:szCs w:val="22"/>
          <w:lang w:eastAsia="hi-IN" w:bidi="hi-IN"/>
        </w:rPr>
        <w:t> </w:t>
      </w:r>
      <w:r>
        <w:rPr>
          <w:sz w:val="22"/>
          <w:szCs w:val="22"/>
          <w:lang w:val="sr-Cyrl-CS" w:eastAsia="hi-IN" w:bidi="hi-IN"/>
        </w:rPr>
        <w:t xml:space="preserve">комисија </w:t>
      </w:r>
      <w:r>
        <w:rPr>
          <w:sz w:val="22"/>
          <w:szCs w:val="22"/>
          <w:lang w:eastAsia="hi-IN" w:bidi="hi-IN"/>
        </w:rPr>
        <w:t> </w:t>
      </w:r>
      <w:r>
        <w:rPr>
          <w:sz w:val="22"/>
          <w:szCs w:val="22"/>
          <w:lang w:val="sr-Cyrl-CS" w:eastAsia="hi-IN" w:bidi="hi-IN"/>
        </w:rPr>
        <w:t xml:space="preserve">за </w:t>
      </w:r>
      <w:r>
        <w:rPr>
          <w:sz w:val="22"/>
          <w:szCs w:val="22"/>
          <w:lang w:eastAsia="hi-IN" w:bidi="hi-IN"/>
        </w:rPr>
        <w:t> </w:t>
      </w:r>
      <w:r>
        <w:rPr>
          <w:sz w:val="22"/>
          <w:szCs w:val="22"/>
          <w:lang w:val="sr-Cyrl-CS" w:eastAsia="hi-IN" w:bidi="hi-IN"/>
        </w:rPr>
        <w:t xml:space="preserve">заштиту права </w:t>
      </w:r>
      <w:r>
        <w:rPr>
          <w:sz w:val="22"/>
          <w:szCs w:val="22"/>
          <w:lang w:eastAsia="hi-IN" w:bidi="hi-IN"/>
        </w:rPr>
        <w:t> </w:t>
      </w:r>
      <w:r>
        <w:rPr>
          <w:sz w:val="22"/>
          <w:szCs w:val="22"/>
          <w:lang w:val="sr-Cyrl-CS" w:eastAsia="hi-IN" w:bidi="hi-IN"/>
        </w:rPr>
        <w:t xml:space="preserve">у </w:t>
      </w:r>
      <w:r>
        <w:rPr>
          <w:sz w:val="22"/>
          <w:szCs w:val="22"/>
          <w:lang w:eastAsia="hi-IN" w:bidi="hi-IN"/>
        </w:rPr>
        <w:t> </w:t>
      </w:r>
      <w:r>
        <w:rPr>
          <w:sz w:val="22"/>
          <w:szCs w:val="22"/>
          <w:lang w:val="sr-Cyrl-CS" w:eastAsia="hi-IN" w:bidi="hi-IN"/>
        </w:rPr>
        <w:t>поступцима јавних набавки је ради повећања ефикасности у раду</w:t>
      </w:r>
      <w:r>
        <w:rPr>
          <w:sz w:val="22"/>
          <w:szCs w:val="22"/>
          <w:lang w:val="ru-RU" w:eastAsia="hi-IN" w:bidi="hi-IN"/>
        </w:rPr>
        <w:t xml:space="preserve">, </w:t>
      </w:r>
      <w:r>
        <w:rPr>
          <w:sz w:val="22"/>
          <w:szCs w:val="22"/>
          <w:lang w:val="sr-Cyrl-CS" w:eastAsia="hi-IN" w:bidi="hi-IN"/>
        </w:rPr>
        <w:t xml:space="preserve">поред </w:t>
      </w:r>
      <w:r>
        <w:rPr>
          <w:sz w:val="22"/>
          <w:szCs w:val="22"/>
          <w:lang w:eastAsia="hi-IN" w:bidi="hi-IN"/>
        </w:rPr>
        <w:t> </w:t>
      </w:r>
      <w:r>
        <w:rPr>
          <w:sz w:val="22"/>
          <w:szCs w:val="22"/>
          <w:lang w:val="sr-Cyrl-CS" w:eastAsia="hi-IN" w:bidi="hi-IN"/>
        </w:rPr>
        <w:t xml:space="preserve">постојећег, отворила и евиденциони </w:t>
      </w:r>
      <w:r>
        <w:rPr>
          <w:sz w:val="22"/>
          <w:szCs w:val="22"/>
          <w:lang w:eastAsia="hi-IN" w:bidi="hi-IN"/>
        </w:rPr>
        <w:t> </w:t>
      </w:r>
      <w:r>
        <w:rPr>
          <w:sz w:val="22"/>
          <w:szCs w:val="22"/>
          <w:lang w:val="sr-Cyrl-CS" w:eastAsia="hi-IN" w:bidi="hi-IN"/>
        </w:rPr>
        <w:t xml:space="preserve">рачун </w:t>
      </w:r>
      <w:r>
        <w:rPr>
          <w:sz w:val="22"/>
          <w:szCs w:val="22"/>
          <w:lang w:eastAsia="hi-IN" w:bidi="hi-IN"/>
        </w:rPr>
        <w:t> </w:t>
      </w:r>
      <w:r>
        <w:rPr>
          <w:sz w:val="22"/>
          <w:szCs w:val="22"/>
          <w:lang w:val="sr-Cyrl-CS" w:eastAsia="hi-IN" w:bidi="hi-IN"/>
        </w:rPr>
        <w:t xml:space="preserve">за уплату таксе за подношење </w:t>
      </w:r>
      <w:r>
        <w:rPr>
          <w:sz w:val="22"/>
          <w:szCs w:val="22"/>
          <w:lang w:eastAsia="hi-IN" w:bidi="hi-IN"/>
        </w:rPr>
        <w:t>  </w:t>
      </w:r>
      <w:r>
        <w:rPr>
          <w:sz w:val="22"/>
          <w:szCs w:val="22"/>
          <w:lang w:val="sr-Cyrl-CS" w:eastAsia="hi-IN" w:bidi="hi-IN"/>
        </w:rPr>
        <w:t xml:space="preserve">захтева </w:t>
      </w:r>
      <w:r>
        <w:rPr>
          <w:sz w:val="22"/>
          <w:szCs w:val="22"/>
          <w:lang w:eastAsia="hi-IN" w:bidi="hi-IN"/>
        </w:rPr>
        <w:t>  </w:t>
      </w:r>
      <w:r>
        <w:rPr>
          <w:sz w:val="22"/>
          <w:szCs w:val="22"/>
          <w:lang w:val="sr-Cyrl-CS" w:eastAsia="hi-IN" w:bidi="hi-IN"/>
        </w:rPr>
        <w:t xml:space="preserve">за </w:t>
      </w:r>
      <w:r>
        <w:rPr>
          <w:sz w:val="22"/>
          <w:szCs w:val="22"/>
          <w:lang w:eastAsia="hi-IN" w:bidi="hi-IN"/>
        </w:rPr>
        <w:t> </w:t>
      </w:r>
      <w:r>
        <w:rPr>
          <w:sz w:val="22"/>
          <w:szCs w:val="22"/>
          <w:lang w:val="sr-Cyrl-CS" w:eastAsia="hi-IN" w:bidi="hi-IN"/>
        </w:rPr>
        <w:t xml:space="preserve">заштиту </w:t>
      </w:r>
      <w:r>
        <w:rPr>
          <w:sz w:val="22"/>
          <w:szCs w:val="22"/>
          <w:lang w:eastAsia="hi-IN" w:bidi="hi-IN"/>
        </w:rPr>
        <w:t> </w:t>
      </w:r>
      <w:r>
        <w:rPr>
          <w:sz w:val="22"/>
          <w:szCs w:val="22"/>
          <w:lang w:val="sr-Cyrl-CS" w:eastAsia="hi-IN" w:bidi="hi-IN"/>
        </w:rPr>
        <w:t xml:space="preserve">права: </w:t>
      </w:r>
      <w:r>
        <w:rPr>
          <w:sz w:val="22"/>
          <w:szCs w:val="22"/>
          <w:lang w:eastAsia="hi-IN" w:bidi="hi-IN"/>
        </w:rPr>
        <w:t> </w:t>
      </w:r>
      <w:r>
        <w:rPr>
          <w:sz w:val="22"/>
          <w:szCs w:val="22"/>
          <w:lang w:val="ru-RU" w:eastAsia="hi-IN" w:bidi="hi-IN"/>
        </w:rPr>
        <w:t>840-30678845-06,  што  ће  омогућити  да  се  на</w:t>
      </w:r>
      <w:r>
        <w:rPr>
          <w:sz w:val="22"/>
          <w:szCs w:val="22"/>
          <w:lang w:val="sr-Cyrl-CS" w:eastAsia="hi-IN" w:bidi="hi-IN"/>
        </w:rPr>
        <w:t xml:space="preserve"> </w:t>
      </w:r>
      <w:r>
        <w:rPr>
          <w:sz w:val="22"/>
          <w:szCs w:val="22"/>
          <w:lang w:val="ru-RU" w:eastAsia="hi-IN" w:bidi="hi-IN"/>
        </w:rPr>
        <w:t>ефикаснији  начин утврђују околности у вези са уплатом таксе и врши поуздана контрола</w:t>
      </w:r>
      <w:r>
        <w:rPr>
          <w:sz w:val="22"/>
          <w:szCs w:val="22"/>
          <w:lang w:val="sr-Cyrl-CS" w:eastAsia="hi-IN" w:bidi="hi-IN"/>
        </w:rPr>
        <w:t xml:space="preserve"> </w:t>
      </w:r>
      <w:r>
        <w:rPr>
          <w:sz w:val="22"/>
          <w:szCs w:val="22"/>
          <w:lang w:val="ru-RU" w:eastAsia="hi-IN" w:bidi="hi-IN"/>
        </w:rPr>
        <w:t>уплате</w:t>
      </w:r>
      <w:r>
        <w:rPr>
          <w:sz w:val="22"/>
          <w:szCs w:val="22"/>
          <w:lang w:eastAsia="hi-IN" w:bidi="hi-IN"/>
        </w:rPr>
        <w:t xml:space="preserve"> </w:t>
      </w:r>
      <w:r>
        <w:rPr>
          <w:sz w:val="22"/>
          <w:szCs w:val="22"/>
          <w:lang w:val="ru-RU" w:eastAsia="hi-IN" w:bidi="hi-IN"/>
        </w:rPr>
        <w:t xml:space="preserve">тог  јавног  прихода.  Потребно  је да  подносиоци  захтева  за заштиту права врше уплате  таксе на  нови  евиденциони  рачун, с тим  да  су и  даље  у обавези  да у складу са одредбама  Закона  о  јавним  набавкама достављају  доказе  о  уплати  таксе.  У  погледу промене  броја  рачуна,  измењено  је  и упутство за уплату таксе које се са свим осталим детаљима  о начину  уплате  таксе  се  може пронаћи у оквиру банера „упутство </w:t>
      </w:r>
      <w:r>
        <w:rPr>
          <w:sz w:val="22"/>
          <w:szCs w:val="22"/>
          <w:lang w:val="sr-Cyrl-CS" w:eastAsia="hi-IN" w:bidi="hi-IN"/>
        </w:rPr>
        <w:t>о</w:t>
      </w:r>
      <w:r>
        <w:rPr>
          <w:sz w:val="22"/>
          <w:szCs w:val="22"/>
          <w:lang w:val="ru-RU" w:eastAsia="hi-IN" w:bidi="hi-IN"/>
        </w:rPr>
        <w:t xml:space="preserve"> уплати таксе" или кликом на следећи линк: </w:t>
      </w:r>
      <w:hyperlink r:id="rId17" w:history="1">
        <w:r>
          <w:rPr>
            <w:rStyle w:val="Hyperlink"/>
            <w:sz w:val="22"/>
            <w:szCs w:val="22"/>
            <w:lang w:val="ru-RU"/>
          </w:rPr>
          <w:t>Уплата таксе из Републике Србије</w:t>
        </w:r>
      </w:hyperlink>
      <w:r>
        <w:rPr>
          <w:sz w:val="22"/>
          <w:szCs w:val="22"/>
          <w:lang w:val="ru-RU" w:eastAsia="hi-IN" w:bidi="hi-IN"/>
        </w:rPr>
        <w:t>.</w:t>
      </w:r>
    </w:p>
    <w:p w:rsidR="008C39F0" w:rsidRDefault="008C39F0">
      <w:pPr>
        <w:spacing w:before="120"/>
        <w:jc w:val="both"/>
        <w:rPr>
          <w:sz w:val="22"/>
          <w:szCs w:val="22"/>
          <w:lang w:eastAsia="hi-IN" w:bidi="hi-IN"/>
        </w:rPr>
      </w:pPr>
    </w:p>
    <w:p w:rsidR="008C39F0" w:rsidRDefault="008C39F0">
      <w:pPr>
        <w:jc w:val="both"/>
        <w:rPr>
          <w:sz w:val="22"/>
          <w:szCs w:val="22"/>
          <w:lang w:val="ru-RU"/>
        </w:rPr>
      </w:pPr>
      <w:r>
        <w:rPr>
          <w:sz w:val="22"/>
          <w:szCs w:val="22"/>
          <w:lang w:val="ru-RU"/>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Pr>
          <w:sz w:val="22"/>
          <w:szCs w:val="22"/>
        </w:rPr>
        <w:t>IBAN</w:t>
      </w:r>
      <w:r>
        <w:rPr>
          <w:sz w:val="22"/>
          <w:szCs w:val="22"/>
          <w:lang w:val="ru-RU"/>
        </w:rPr>
        <w:t xml:space="preserve"> и </w:t>
      </w:r>
      <w:r>
        <w:rPr>
          <w:sz w:val="22"/>
          <w:szCs w:val="22"/>
        </w:rPr>
        <w:t>SWIFT</w:t>
      </w:r>
      <w:r>
        <w:rPr>
          <w:sz w:val="22"/>
          <w:szCs w:val="22"/>
          <w:lang w:val="ru-RU"/>
        </w:rPr>
        <w:t xml:space="preserve"> бројева се могу пронаћи на интернет страници Републичке комисије </w:t>
      </w:r>
      <w:hyperlink r:id="rId18" w:history="1">
        <w:r>
          <w:rPr>
            <w:rStyle w:val="Hyperlink"/>
            <w:sz w:val="22"/>
            <w:szCs w:val="22"/>
            <w:lang w:val="ru-RU"/>
          </w:rPr>
          <w:t>www.kjn.gov.rs</w:t>
        </w:r>
      </w:hyperlink>
      <w:r>
        <w:rPr>
          <w:sz w:val="22"/>
          <w:szCs w:val="22"/>
          <w:lang w:val="ru-RU"/>
        </w:rPr>
        <w:t xml:space="preserve"> у оквиру банера „упутство о уплати таксе“.</w:t>
      </w:r>
    </w:p>
    <w:p w:rsidR="008C39F0" w:rsidRDefault="008C39F0">
      <w:pPr>
        <w:jc w:val="both"/>
        <w:rPr>
          <w:sz w:val="22"/>
          <w:szCs w:val="22"/>
          <w:lang w:val="ru-RU"/>
        </w:rPr>
      </w:pPr>
    </w:p>
    <w:p w:rsidR="008C39F0" w:rsidRDefault="008C39F0">
      <w:pPr>
        <w:jc w:val="both"/>
        <w:rPr>
          <w:sz w:val="22"/>
          <w:szCs w:val="22"/>
          <w:lang w:val="ru-RU"/>
        </w:rPr>
      </w:pPr>
    </w:p>
    <w:p w:rsidR="008C39F0" w:rsidRDefault="008C39F0">
      <w:pPr>
        <w:jc w:val="both"/>
        <w:rPr>
          <w:sz w:val="22"/>
          <w:szCs w:val="22"/>
          <w:lang w:val="ru-RU"/>
        </w:rPr>
      </w:pPr>
    </w:p>
    <w:p w:rsidR="008C39F0" w:rsidRDefault="008C39F0">
      <w:pPr>
        <w:jc w:val="both"/>
        <w:rPr>
          <w:sz w:val="22"/>
          <w:szCs w:val="22"/>
          <w:lang w:val="ru-RU"/>
        </w:rPr>
      </w:pPr>
    </w:p>
    <w:p w:rsidR="008C39F0" w:rsidRDefault="008C39F0">
      <w:pPr>
        <w:jc w:val="both"/>
        <w:rPr>
          <w:sz w:val="22"/>
          <w:szCs w:val="22"/>
          <w:lang w:val="ru-RU"/>
        </w:rPr>
      </w:pPr>
    </w:p>
    <w:p w:rsidR="008C39F0" w:rsidRDefault="008C39F0">
      <w:pPr>
        <w:jc w:val="both"/>
        <w:rPr>
          <w:sz w:val="22"/>
          <w:szCs w:val="22"/>
          <w:lang w:val="ru-RU"/>
        </w:rPr>
      </w:pPr>
    </w:p>
    <w:p w:rsidR="008C39F0" w:rsidRDefault="008C39F0">
      <w:pPr>
        <w:jc w:val="both"/>
        <w:rPr>
          <w:sz w:val="22"/>
          <w:szCs w:val="22"/>
          <w:lang w:val="ru-RU"/>
        </w:rPr>
      </w:pPr>
    </w:p>
    <w:p w:rsidR="008C39F0" w:rsidRDefault="008C39F0">
      <w:pPr>
        <w:spacing w:before="120"/>
        <w:jc w:val="both"/>
        <w:rPr>
          <w:sz w:val="22"/>
          <w:szCs w:val="22"/>
        </w:rPr>
      </w:pPr>
      <w:r>
        <w:rPr>
          <w:sz w:val="22"/>
          <w:szCs w:val="22"/>
          <w:lang w:val="ru-RU"/>
        </w:rPr>
        <w:t xml:space="preserve">Републичка </w:t>
      </w:r>
      <w:r>
        <w:rPr>
          <w:sz w:val="22"/>
          <w:szCs w:val="22"/>
        </w:rPr>
        <w:t> </w:t>
      </w:r>
      <w:r>
        <w:rPr>
          <w:sz w:val="22"/>
          <w:szCs w:val="22"/>
          <w:lang w:val="ru-RU"/>
        </w:rPr>
        <w:t xml:space="preserve">комисија </w:t>
      </w:r>
      <w:r>
        <w:rPr>
          <w:sz w:val="22"/>
          <w:szCs w:val="22"/>
        </w:rPr>
        <w:t> </w:t>
      </w:r>
      <w:r>
        <w:rPr>
          <w:sz w:val="22"/>
          <w:szCs w:val="22"/>
          <w:lang w:val="ru-RU"/>
        </w:rPr>
        <w:t xml:space="preserve">је, </w:t>
      </w:r>
      <w:r>
        <w:rPr>
          <w:sz w:val="22"/>
          <w:szCs w:val="22"/>
        </w:rPr>
        <w:t> </w:t>
      </w:r>
      <w:r>
        <w:rPr>
          <w:sz w:val="22"/>
          <w:szCs w:val="22"/>
          <w:lang w:val="ru-RU"/>
        </w:rPr>
        <w:t xml:space="preserve">ради </w:t>
      </w:r>
      <w:r>
        <w:rPr>
          <w:sz w:val="22"/>
          <w:szCs w:val="22"/>
        </w:rPr>
        <w:t> </w:t>
      </w:r>
      <w:r>
        <w:rPr>
          <w:sz w:val="22"/>
          <w:szCs w:val="22"/>
          <w:lang w:val="ru-RU"/>
        </w:rPr>
        <w:t xml:space="preserve">разјашњења </w:t>
      </w:r>
      <w:r>
        <w:rPr>
          <w:sz w:val="22"/>
          <w:szCs w:val="22"/>
        </w:rPr>
        <w:t> </w:t>
      </w:r>
      <w:r>
        <w:rPr>
          <w:sz w:val="22"/>
          <w:szCs w:val="22"/>
          <w:lang w:val="ru-RU"/>
        </w:rPr>
        <w:t xml:space="preserve">начина </w:t>
      </w:r>
      <w:r>
        <w:rPr>
          <w:sz w:val="22"/>
          <w:szCs w:val="22"/>
        </w:rPr>
        <w:t> </w:t>
      </w:r>
      <w:r>
        <w:rPr>
          <w:sz w:val="22"/>
          <w:szCs w:val="22"/>
          <w:lang w:val="ru-RU"/>
        </w:rPr>
        <w:t xml:space="preserve">уплате </w:t>
      </w:r>
      <w:r>
        <w:rPr>
          <w:sz w:val="22"/>
          <w:szCs w:val="22"/>
        </w:rPr>
        <w:t> </w:t>
      </w:r>
      <w:r>
        <w:rPr>
          <w:sz w:val="22"/>
          <w:szCs w:val="22"/>
          <w:lang w:val="ru-RU"/>
        </w:rPr>
        <w:t xml:space="preserve">таксе </w:t>
      </w:r>
      <w:r>
        <w:rPr>
          <w:sz w:val="22"/>
          <w:szCs w:val="22"/>
        </w:rPr>
        <w:t> </w:t>
      </w:r>
      <w:r>
        <w:rPr>
          <w:sz w:val="22"/>
          <w:szCs w:val="22"/>
          <w:lang w:val="ru-RU"/>
        </w:rPr>
        <w:t xml:space="preserve">за </w:t>
      </w:r>
      <w:r>
        <w:rPr>
          <w:sz w:val="22"/>
          <w:szCs w:val="22"/>
        </w:rPr>
        <w:t> </w:t>
      </w:r>
      <w:r>
        <w:rPr>
          <w:sz w:val="22"/>
          <w:szCs w:val="22"/>
          <w:lang w:val="ru-RU"/>
        </w:rPr>
        <w:t xml:space="preserve">поднети </w:t>
      </w:r>
      <w:r>
        <w:rPr>
          <w:sz w:val="22"/>
          <w:szCs w:val="22"/>
        </w:rPr>
        <w:t> </w:t>
      </w:r>
      <w:r>
        <w:rPr>
          <w:sz w:val="22"/>
          <w:szCs w:val="22"/>
          <w:lang w:val="ru-RU"/>
        </w:rPr>
        <w:t xml:space="preserve">захтев </w:t>
      </w:r>
      <w:r>
        <w:rPr>
          <w:sz w:val="22"/>
          <w:szCs w:val="22"/>
        </w:rPr>
        <w:t> </w:t>
      </w:r>
      <w:r>
        <w:rPr>
          <w:sz w:val="22"/>
          <w:szCs w:val="22"/>
          <w:lang w:val="ru-RU"/>
        </w:rPr>
        <w:t xml:space="preserve">за заштиту </w:t>
      </w:r>
      <w:r>
        <w:rPr>
          <w:sz w:val="22"/>
          <w:szCs w:val="22"/>
        </w:rPr>
        <w:t> </w:t>
      </w:r>
      <w:r>
        <w:rPr>
          <w:sz w:val="22"/>
          <w:szCs w:val="22"/>
          <w:lang w:val="ru-RU"/>
        </w:rPr>
        <w:t xml:space="preserve">права </w:t>
      </w:r>
      <w:r>
        <w:rPr>
          <w:sz w:val="22"/>
          <w:szCs w:val="22"/>
        </w:rPr>
        <w:t> </w:t>
      </w:r>
      <w:r>
        <w:rPr>
          <w:sz w:val="22"/>
          <w:szCs w:val="22"/>
          <w:lang w:val="ru-RU"/>
        </w:rPr>
        <w:t xml:space="preserve">као </w:t>
      </w:r>
      <w:r>
        <w:rPr>
          <w:sz w:val="22"/>
          <w:szCs w:val="22"/>
        </w:rPr>
        <w:t> </w:t>
      </w:r>
      <w:r>
        <w:rPr>
          <w:sz w:val="22"/>
          <w:szCs w:val="22"/>
          <w:lang w:val="ru-RU"/>
        </w:rPr>
        <w:t xml:space="preserve">и </w:t>
      </w:r>
      <w:r>
        <w:rPr>
          <w:sz w:val="22"/>
          <w:szCs w:val="22"/>
        </w:rPr>
        <w:t> </w:t>
      </w:r>
      <w:r>
        <w:rPr>
          <w:sz w:val="22"/>
          <w:szCs w:val="22"/>
          <w:lang w:val="ru-RU"/>
        </w:rPr>
        <w:t xml:space="preserve">правилног </w:t>
      </w:r>
      <w:r>
        <w:rPr>
          <w:sz w:val="22"/>
          <w:szCs w:val="22"/>
        </w:rPr>
        <w:t> </w:t>
      </w:r>
      <w:r>
        <w:rPr>
          <w:sz w:val="22"/>
          <w:szCs w:val="22"/>
          <w:lang w:val="ru-RU"/>
        </w:rPr>
        <w:t xml:space="preserve">попуњавања </w:t>
      </w:r>
      <w:r>
        <w:rPr>
          <w:sz w:val="22"/>
          <w:szCs w:val="22"/>
        </w:rPr>
        <w:t> </w:t>
      </w:r>
      <w:r>
        <w:rPr>
          <w:sz w:val="22"/>
          <w:szCs w:val="22"/>
          <w:lang w:val="ru-RU"/>
        </w:rPr>
        <w:t xml:space="preserve">налога за пренос и налога за уплату таксе, поставила </w:t>
      </w:r>
      <w:r>
        <w:rPr>
          <w:sz w:val="22"/>
          <w:szCs w:val="22"/>
        </w:rPr>
        <w:t> </w:t>
      </w:r>
      <w:r>
        <w:rPr>
          <w:sz w:val="22"/>
          <w:szCs w:val="22"/>
          <w:lang w:val="ru-RU"/>
        </w:rPr>
        <w:t xml:space="preserve">нови </w:t>
      </w:r>
      <w:r>
        <w:rPr>
          <w:sz w:val="22"/>
          <w:szCs w:val="22"/>
        </w:rPr>
        <w:t> </w:t>
      </w:r>
      <w:r>
        <w:rPr>
          <w:sz w:val="22"/>
          <w:szCs w:val="22"/>
          <w:lang w:val="ru-RU"/>
        </w:rPr>
        <w:t xml:space="preserve">банер </w:t>
      </w:r>
      <w:r>
        <w:rPr>
          <w:sz w:val="22"/>
          <w:szCs w:val="22"/>
        </w:rPr>
        <w:t> </w:t>
      </w:r>
      <w:r>
        <w:rPr>
          <w:sz w:val="22"/>
          <w:szCs w:val="22"/>
          <w:lang w:val="ru-RU"/>
        </w:rPr>
        <w:t xml:space="preserve">на </w:t>
      </w:r>
      <w:r>
        <w:rPr>
          <w:sz w:val="22"/>
          <w:szCs w:val="22"/>
        </w:rPr>
        <w:t> </w:t>
      </w:r>
      <w:r>
        <w:rPr>
          <w:sz w:val="22"/>
          <w:szCs w:val="22"/>
          <w:lang w:val="ru-RU"/>
        </w:rPr>
        <w:t xml:space="preserve">својој </w:t>
      </w:r>
      <w:r>
        <w:rPr>
          <w:sz w:val="22"/>
          <w:szCs w:val="22"/>
        </w:rPr>
        <w:t> </w:t>
      </w:r>
      <w:r>
        <w:rPr>
          <w:sz w:val="22"/>
          <w:szCs w:val="22"/>
          <w:lang w:val="ru-RU"/>
        </w:rPr>
        <w:t xml:space="preserve">интернет страници </w:t>
      </w:r>
      <w:r>
        <w:rPr>
          <w:sz w:val="22"/>
          <w:szCs w:val="22"/>
        </w:rPr>
        <w:t> </w:t>
      </w:r>
      <w:r>
        <w:rPr>
          <w:sz w:val="22"/>
          <w:szCs w:val="22"/>
          <w:lang w:val="ru-RU"/>
        </w:rPr>
        <w:t xml:space="preserve">и </w:t>
      </w:r>
      <w:r>
        <w:rPr>
          <w:sz w:val="22"/>
          <w:szCs w:val="22"/>
        </w:rPr>
        <w:t> </w:t>
      </w:r>
      <w:r>
        <w:rPr>
          <w:sz w:val="22"/>
          <w:szCs w:val="22"/>
          <w:lang w:val="ru-RU"/>
        </w:rPr>
        <w:t xml:space="preserve">објавила ново упутство </w:t>
      </w:r>
      <w:r>
        <w:rPr>
          <w:sz w:val="22"/>
          <w:szCs w:val="22"/>
        </w:rPr>
        <w:t> </w:t>
      </w:r>
      <w:r>
        <w:rPr>
          <w:sz w:val="22"/>
          <w:szCs w:val="22"/>
          <w:lang w:val="ru-RU"/>
        </w:rPr>
        <w:t xml:space="preserve">о уплати таксе </w:t>
      </w:r>
      <w:r>
        <w:rPr>
          <w:sz w:val="22"/>
          <w:szCs w:val="22"/>
        </w:rPr>
        <w:t> </w:t>
      </w:r>
      <w:r>
        <w:rPr>
          <w:sz w:val="22"/>
          <w:szCs w:val="22"/>
          <w:lang w:val="ru-RU"/>
        </w:rPr>
        <w:t xml:space="preserve">за </w:t>
      </w:r>
      <w:r>
        <w:rPr>
          <w:sz w:val="22"/>
          <w:szCs w:val="22"/>
        </w:rPr>
        <w:t> </w:t>
      </w:r>
      <w:r>
        <w:rPr>
          <w:sz w:val="22"/>
          <w:szCs w:val="22"/>
          <w:lang w:val="ru-RU"/>
        </w:rPr>
        <w:t xml:space="preserve">захтев </w:t>
      </w:r>
      <w:r>
        <w:rPr>
          <w:sz w:val="22"/>
          <w:szCs w:val="22"/>
        </w:rPr>
        <w:t> </w:t>
      </w:r>
      <w:r>
        <w:rPr>
          <w:sz w:val="22"/>
          <w:szCs w:val="22"/>
          <w:lang w:val="ru-RU"/>
        </w:rPr>
        <w:t xml:space="preserve">за </w:t>
      </w:r>
      <w:r>
        <w:rPr>
          <w:sz w:val="22"/>
          <w:szCs w:val="22"/>
        </w:rPr>
        <w:t> </w:t>
      </w:r>
      <w:r>
        <w:rPr>
          <w:sz w:val="22"/>
          <w:szCs w:val="22"/>
          <w:lang w:val="ru-RU"/>
        </w:rPr>
        <w:t xml:space="preserve">заштиту </w:t>
      </w:r>
      <w:r>
        <w:rPr>
          <w:sz w:val="22"/>
          <w:szCs w:val="22"/>
        </w:rPr>
        <w:t> </w:t>
      </w:r>
      <w:r>
        <w:rPr>
          <w:sz w:val="22"/>
          <w:szCs w:val="22"/>
          <w:lang w:val="ru-RU"/>
        </w:rPr>
        <w:t xml:space="preserve">права из Републике Србије и из иностранства. Наведено има за </w:t>
      </w:r>
      <w:r>
        <w:rPr>
          <w:sz w:val="22"/>
          <w:szCs w:val="22"/>
        </w:rPr>
        <w:t> </w:t>
      </w:r>
      <w:r>
        <w:rPr>
          <w:sz w:val="22"/>
          <w:szCs w:val="22"/>
          <w:lang w:val="ru-RU"/>
        </w:rPr>
        <w:t xml:space="preserve">циљ да праксу </w:t>
      </w:r>
      <w:r>
        <w:rPr>
          <w:sz w:val="22"/>
          <w:szCs w:val="22"/>
        </w:rPr>
        <w:t> </w:t>
      </w:r>
      <w:r>
        <w:rPr>
          <w:sz w:val="22"/>
          <w:szCs w:val="22"/>
          <w:lang w:val="ru-RU"/>
        </w:rPr>
        <w:t xml:space="preserve">овог </w:t>
      </w:r>
      <w:r>
        <w:rPr>
          <w:sz w:val="22"/>
          <w:szCs w:val="22"/>
        </w:rPr>
        <w:t> </w:t>
      </w:r>
      <w:r>
        <w:rPr>
          <w:sz w:val="22"/>
          <w:szCs w:val="22"/>
          <w:lang w:val="ru-RU"/>
        </w:rPr>
        <w:t xml:space="preserve">државног </w:t>
      </w:r>
      <w:r>
        <w:rPr>
          <w:sz w:val="22"/>
          <w:szCs w:val="22"/>
        </w:rPr>
        <w:t> </w:t>
      </w:r>
      <w:r>
        <w:rPr>
          <w:sz w:val="22"/>
          <w:szCs w:val="22"/>
          <w:lang w:val="ru-RU"/>
        </w:rPr>
        <w:t xml:space="preserve">органа на </w:t>
      </w:r>
      <w:r>
        <w:rPr>
          <w:sz w:val="22"/>
          <w:szCs w:val="22"/>
        </w:rPr>
        <w:t> </w:t>
      </w:r>
      <w:r>
        <w:rPr>
          <w:sz w:val="22"/>
          <w:szCs w:val="22"/>
          <w:lang w:val="ru-RU"/>
        </w:rPr>
        <w:t xml:space="preserve">ефикасан начин учини доступном што већем броју </w:t>
      </w:r>
      <w:r>
        <w:rPr>
          <w:sz w:val="22"/>
          <w:szCs w:val="22"/>
        </w:rPr>
        <w:t> </w:t>
      </w:r>
      <w:r>
        <w:rPr>
          <w:sz w:val="22"/>
          <w:szCs w:val="22"/>
          <w:lang w:val="ru-RU"/>
        </w:rPr>
        <w:t xml:space="preserve">корисника, </w:t>
      </w:r>
      <w:r>
        <w:rPr>
          <w:sz w:val="22"/>
          <w:szCs w:val="22"/>
        </w:rPr>
        <w:t> </w:t>
      </w:r>
      <w:r>
        <w:rPr>
          <w:sz w:val="22"/>
          <w:szCs w:val="22"/>
          <w:lang w:val="ru-RU"/>
        </w:rPr>
        <w:t xml:space="preserve">а </w:t>
      </w:r>
      <w:r>
        <w:rPr>
          <w:sz w:val="22"/>
          <w:szCs w:val="22"/>
        </w:rPr>
        <w:t> </w:t>
      </w:r>
      <w:r>
        <w:rPr>
          <w:sz w:val="22"/>
          <w:szCs w:val="22"/>
          <w:lang w:val="ru-RU"/>
        </w:rPr>
        <w:t xml:space="preserve">имајући </w:t>
      </w:r>
      <w:r>
        <w:rPr>
          <w:sz w:val="22"/>
          <w:szCs w:val="22"/>
        </w:rPr>
        <w:t> </w:t>
      </w:r>
      <w:r>
        <w:rPr>
          <w:sz w:val="22"/>
          <w:szCs w:val="22"/>
          <w:lang w:val="ru-RU"/>
        </w:rPr>
        <w:t xml:space="preserve">у </w:t>
      </w:r>
      <w:r>
        <w:rPr>
          <w:sz w:val="22"/>
          <w:szCs w:val="22"/>
        </w:rPr>
        <w:t> </w:t>
      </w:r>
      <w:r>
        <w:rPr>
          <w:sz w:val="22"/>
          <w:szCs w:val="22"/>
          <w:lang w:val="ru-RU"/>
        </w:rPr>
        <w:t xml:space="preserve">виду </w:t>
      </w:r>
      <w:r>
        <w:rPr>
          <w:sz w:val="22"/>
          <w:szCs w:val="22"/>
        </w:rPr>
        <w:t> </w:t>
      </w:r>
      <w:r>
        <w:rPr>
          <w:sz w:val="22"/>
          <w:szCs w:val="22"/>
          <w:lang w:val="ru-RU"/>
        </w:rPr>
        <w:t xml:space="preserve">отварање </w:t>
      </w:r>
      <w:r>
        <w:rPr>
          <w:sz w:val="22"/>
          <w:szCs w:val="22"/>
        </w:rPr>
        <w:t> </w:t>
      </w:r>
      <w:r>
        <w:rPr>
          <w:sz w:val="22"/>
          <w:szCs w:val="22"/>
          <w:lang w:val="ru-RU"/>
        </w:rPr>
        <w:t xml:space="preserve">новог </w:t>
      </w:r>
      <w:r>
        <w:rPr>
          <w:sz w:val="22"/>
          <w:szCs w:val="22"/>
        </w:rPr>
        <w:t> </w:t>
      </w:r>
      <w:r>
        <w:rPr>
          <w:sz w:val="22"/>
          <w:szCs w:val="22"/>
          <w:lang w:val="ru-RU"/>
        </w:rPr>
        <w:t xml:space="preserve">(евиденционог) </w:t>
      </w:r>
      <w:r>
        <w:rPr>
          <w:sz w:val="22"/>
          <w:szCs w:val="22"/>
        </w:rPr>
        <w:t> </w:t>
      </w:r>
      <w:r>
        <w:rPr>
          <w:sz w:val="22"/>
          <w:szCs w:val="22"/>
          <w:lang w:val="ru-RU"/>
        </w:rPr>
        <w:t xml:space="preserve">рачуна </w:t>
      </w:r>
      <w:r>
        <w:rPr>
          <w:sz w:val="22"/>
          <w:szCs w:val="22"/>
        </w:rPr>
        <w:t> </w:t>
      </w:r>
      <w:r>
        <w:rPr>
          <w:sz w:val="22"/>
          <w:szCs w:val="22"/>
          <w:lang w:val="ru-RU"/>
        </w:rPr>
        <w:t xml:space="preserve">за </w:t>
      </w:r>
      <w:r>
        <w:rPr>
          <w:sz w:val="22"/>
          <w:szCs w:val="22"/>
        </w:rPr>
        <w:t> </w:t>
      </w:r>
      <w:r>
        <w:rPr>
          <w:sz w:val="22"/>
          <w:szCs w:val="22"/>
          <w:lang w:val="ru-RU"/>
        </w:rPr>
        <w:t xml:space="preserve">уплату таксе за подношење захтева за заштиту права број 840-30678845-06. </w:t>
      </w:r>
    </w:p>
    <w:p w:rsidR="008C39F0" w:rsidRDefault="008C39F0">
      <w:pPr>
        <w:spacing w:before="120"/>
        <w:jc w:val="both"/>
        <w:rPr>
          <w:sz w:val="22"/>
          <w:szCs w:val="22"/>
        </w:rPr>
      </w:pPr>
      <w:r>
        <w:rPr>
          <w:sz w:val="22"/>
          <w:szCs w:val="22"/>
          <w:lang w:val="ru-RU"/>
        </w:rPr>
        <w:t xml:space="preserve">У оквиру </w:t>
      </w:r>
      <w:r>
        <w:rPr>
          <w:sz w:val="22"/>
          <w:szCs w:val="22"/>
        </w:rPr>
        <w:t> </w:t>
      </w:r>
      <w:r>
        <w:rPr>
          <w:sz w:val="22"/>
          <w:szCs w:val="22"/>
          <w:lang w:val="ru-RU"/>
        </w:rPr>
        <w:t>банера „</w:t>
      </w:r>
      <w:hyperlink r:id="rId19" w:history="1">
        <w:r>
          <w:rPr>
            <w:rStyle w:val="Hyperlink"/>
            <w:sz w:val="22"/>
            <w:szCs w:val="22"/>
            <w:lang w:val="ru-RU"/>
          </w:rPr>
          <w:t>Примери попуњених налога за пренос и уплатница</w:t>
        </w:r>
      </w:hyperlink>
      <w:r>
        <w:rPr>
          <w:sz w:val="22"/>
          <w:szCs w:val="22"/>
          <w:lang w:val="ru-RU"/>
        </w:rPr>
        <w:t xml:space="preserve">“, приказан је </w:t>
      </w:r>
      <w:r>
        <w:rPr>
          <w:sz w:val="22"/>
          <w:szCs w:val="22"/>
        </w:rPr>
        <w:t> </w:t>
      </w:r>
      <w:r>
        <w:rPr>
          <w:sz w:val="22"/>
          <w:szCs w:val="22"/>
          <w:lang w:val="ru-RU"/>
        </w:rPr>
        <w:t>начин и садржина правилно попуњених налога, док је у оквиру банера „</w:t>
      </w:r>
      <w:hyperlink r:id="rId20" w:history="1">
        <w:r>
          <w:rPr>
            <w:rStyle w:val="Hyperlink"/>
            <w:sz w:val="22"/>
            <w:szCs w:val="22"/>
            <w:lang w:val="ru-RU"/>
          </w:rPr>
          <w:t>Упутство о уплати таксе</w:t>
        </w:r>
      </w:hyperlink>
      <w:r>
        <w:rPr>
          <w:sz w:val="22"/>
          <w:szCs w:val="22"/>
          <w:lang w:val="ru-RU"/>
        </w:rPr>
        <w:t xml:space="preserve">“ на </w:t>
      </w:r>
      <w:r>
        <w:rPr>
          <w:sz w:val="22"/>
          <w:szCs w:val="22"/>
        </w:rPr>
        <w:t> </w:t>
      </w:r>
      <w:r>
        <w:rPr>
          <w:sz w:val="22"/>
          <w:szCs w:val="22"/>
          <w:lang w:val="ru-RU"/>
        </w:rPr>
        <w:t xml:space="preserve">детаљан </w:t>
      </w:r>
      <w:r>
        <w:rPr>
          <w:sz w:val="22"/>
          <w:szCs w:val="22"/>
        </w:rPr>
        <w:t> </w:t>
      </w:r>
      <w:r>
        <w:rPr>
          <w:sz w:val="22"/>
          <w:szCs w:val="22"/>
          <w:lang w:val="ru-RU"/>
        </w:rPr>
        <w:t xml:space="preserve">начин </w:t>
      </w:r>
      <w:r>
        <w:rPr>
          <w:sz w:val="22"/>
          <w:szCs w:val="22"/>
        </w:rPr>
        <w:t> </w:t>
      </w:r>
      <w:r>
        <w:rPr>
          <w:sz w:val="22"/>
          <w:szCs w:val="22"/>
          <w:lang w:val="ru-RU"/>
        </w:rPr>
        <w:t xml:space="preserve">описано </w:t>
      </w:r>
      <w:r>
        <w:rPr>
          <w:sz w:val="22"/>
          <w:szCs w:val="22"/>
        </w:rPr>
        <w:t> </w:t>
      </w:r>
      <w:r>
        <w:rPr>
          <w:sz w:val="22"/>
          <w:szCs w:val="22"/>
          <w:lang w:val="ru-RU"/>
        </w:rPr>
        <w:t xml:space="preserve">који </w:t>
      </w:r>
      <w:r>
        <w:rPr>
          <w:sz w:val="22"/>
          <w:szCs w:val="22"/>
        </w:rPr>
        <w:t> </w:t>
      </w:r>
      <w:r>
        <w:rPr>
          <w:sz w:val="22"/>
          <w:szCs w:val="22"/>
          <w:lang w:val="ru-RU"/>
        </w:rPr>
        <w:t xml:space="preserve">ће </w:t>
      </w:r>
      <w:r>
        <w:rPr>
          <w:sz w:val="22"/>
          <w:szCs w:val="22"/>
        </w:rPr>
        <w:t> </w:t>
      </w:r>
      <w:r>
        <w:rPr>
          <w:sz w:val="22"/>
          <w:szCs w:val="22"/>
          <w:lang w:val="ru-RU"/>
        </w:rPr>
        <w:t xml:space="preserve">докази </w:t>
      </w:r>
      <w:r>
        <w:rPr>
          <w:sz w:val="22"/>
          <w:szCs w:val="22"/>
        </w:rPr>
        <w:t> </w:t>
      </w:r>
      <w:r>
        <w:rPr>
          <w:sz w:val="22"/>
          <w:szCs w:val="22"/>
          <w:lang w:val="ru-RU"/>
        </w:rPr>
        <w:t xml:space="preserve">о </w:t>
      </w:r>
      <w:r>
        <w:rPr>
          <w:sz w:val="22"/>
          <w:szCs w:val="22"/>
        </w:rPr>
        <w:t> </w:t>
      </w:r>
      <w:r>
        <w:rPr>
          <w:sz w:val="22"/>
          <w:szCs w:val="22"/>
          <w:lang w:val="ru-RU"/>
        </w:rPr>
        <w:t xml:space="preserve">уплати </w:t>
      </w:r>
      <w:r>
        <w:rPr>
          <w:sz w:val="22"/>
          <w:szCs w:val="22"/>
        </w:rPr>
        <w:t> </w:t>
      </w:r>
      <w:r>
        <w:rPr>
          <w:sz w:val="22"/>
          <w:szCs w:val="22"/>
          <w:lang w:val="ru-RU"/>
        </w:rPr>
        <w:t xml:space="preserve">таксе </w:t>
      </w:r>
      <w:r>
        <w:rPr>
          <w:sz w:val="22"/>
          <w:szCs w:val="22"/>
        </w:rPr>
        <w:t> </w:t>
      </w:r>
      <w:r>
        <w:rPr>
          <w:sz w:val="22"/>
          <w:szCs w:val="22"/>
          <w:lang w:val="ru-RU"/>
        </w:rPr>
        <w:t xml:space="preserve">бити </w:t>
      </w:r>
      <w:r>
        <w:rPr>
          <w:sz w:val="22"/>
          <w:szCs w:val="22"/>
        </w:rPr>
        <w:t> </w:t>
      </w:r>
      <w:r>
        <w:rPr>
          <w:sz w:val="22"/>
          <w:szCs w:val="22"/>
          <w:lang w:val="ru-RU"/>
        </w:rPr>
        <w:t xml:space="preserve">прихваћени </w:t>
      </w:r>
      <w:r>
        <w:rPr>
          <w:sz w:val="22"/>
          <w:szCs w:val="22"/>
        </w:rPr>
        <w:t> </w:t>
      </w:r>
      <w:r>
        <w:rPr>
          <w:sz w:val="22"/>
          <w:szCs w:val="22"/>
          <w:lang w:val="ru-RU"/>
        </w:rPr>
        <w:t xml:space="preserve">и која </w:t>
      </w:r>
      <w:r>
        <w:rPr>
          <w:sz w:val="22"/>
          <w:szCs w:val="22"/>
        </w:rPr>
        <w:t> </w:t>
      </w:r>
      <w:r>
        <w:rPr>
          <w:sz w:val="22"/>
          <w:szCs w:val="22"/>
          <w:lang w:val="ru-RU"/>
        </w:rPr>
        <w:t>је њихова обавезна садржина.</w:t>
      </w:r>
    </w:p>
    <w:p w:rsidR="008C39F0" w:rsidRDefault="008C39F0">
      <w:pPr>
        <w:tabs>
          <w:tab w:val="left" w:pos="2377"/>
        </w:tabs>
        <w:rPr>
          <w:color w:val="FF0000"/>
          <w:sz w:val="22"/>
          <w:szCs w:val="22"/>
          <w:lang/>
        </w:rPr>
      </w:pPr>
    </w:p>
    <w:p w:rsidR="008C39F0" w:rsidRDefault="008C39F0">
      <w:pPr>
        <w:pStyle w:val="Default"/>
        <w:numPr>
          <w:ilvl w:val="0"/>
          <w:numId w:val="11"/>
        </w:numPr>
        <w:jc w:val="both"/>
        <w:rPr>
          <w:rFonts w:ascii="Times New Roman" w:hAnsi="Times New Roman" w:cs="Times New Roman"/>
          <w:b/>
          <w:bCs/>
          <w:sz w:val="22"/>
          <w:szCs w:val="22"/>
          <w:lang/>
        </w:rPr>
      </w:pPr>
      <w:r>
        <w:rPr>
          <w:rFonts w:ascii="Times New Roman" w:hAnsi="Times New Roman" w:cs="Times New Roman"/>
          <w:b/>
          <w:bCs/>
          <w:sz w:val="22"/>
          <w:szCs w:val="22"/>
          <w:lang/>
        </w:rPr>
        <w:t>Употреба печата</w:t>
      </w:r>
    </w:p>
    <w:p w:rsidR="008C39F0" w:rsidRDefault="008C39F0">
      <w:pPr>
        <w:pStyle w:val="Default"/>
        <w:jc w:val="both"/>
        <w:rPr>
          <w:rFonts w:ascii="Times New Roman" w:hAnsi="Times New Roman" w:cs="Times New Roman"/>
          <w:b/>
          <w:bCs/>
          <w:sz w:val="22"/>
          <w:szCs w:val="22"/>
          <w:lang/>
        </w:rPr>
      </w:pPr>
      <w:r>
        <w:rPr>
          <w:rFonts w:ascii="Times New Roman" w:hAnsi="Times New Roman" w:cs="Times New Roman"/>
          <w:sz w:val="22"/>
          <w:szCs w:val="22"/>
          <w:lang/>
        </w:rPr>
        <w:t xml:space="preserve">       </w:t>
      </w:r>
      <w:r>
        <w:rPr>
          <w:rFonts w:ascii="Times New Roman" w:hAnsi="Times New Roman" w:cs="Times New Roman"/>
          <w:sz w:val="22"/>
          <w:szCs w:val="22"/>
        </w:rPr>
        <w:t>Понуђач није у обавези да приликом сачињавања понуде користи печат.</w:t>
      </w:r>
    </w:p>
    <w:p w:rsidR="008C39F0" w:rsidRDefault="008C39F0">
      <w:pPr>
        <w:widowControl w:val="0"/>
        <w:jc w:val="both"/>
        <w:textAlignment w:val="baseline"/>
        <w:rPr>
          <w:b/>
          <w:i/>
          <w:iCs/>
          <w:color w:val="000000"/>
          <w:sz w:val="22"/>
          <w:szCs w:val="22"/>
          <w:lang/>
        </w:rPr>
      </w:pPr>
      <w:r>
        <w:rPr>
          <w:b/>
          <w:i/>
          <w:iCs/>
          <w:color w:val="000000"/>
          <w:sz w:val="22"/>
          <w:szCs w:val="22"/>
          <w:lang/>
        </w:rPr>
        <w:t xml:space="preserve"> </w:t>
      </w:r>
      <w:r>
        <w:rPr>
          <w:b/>
          <w:i/>
          <w:iCs/>
          <w:color w:val="000000"/>
          <w:sz w:val="22"/>
          <w:szCs w:val="22"/>
          <w:lang/>
        </w:rPr>
        <w:t>19</w:t>
      </w:r>
      <w:r>
        <w:rPr>
          <w:b/>
          <w:i/>
          <w:iCs/>
          <w:color w:val="000000"/>
          <w:sz w:val="22"/>
          <w:szCs w:val="22"/>
          <w:lang/>
        </w:rPr>
        <w:t xml:space="preserve">. ЗАШТИТА ПОДАТА О ЛИЧНОСТИ </w:t>
      </w:r>
    </w:p>
    <w:p w:rsidR="008C39F0" w:rsidRDefault="008C39F0">
      <w:pPr>
        <w:widowControl w:val="0"/>
        <w:jc w:val="both"/>
        <w:textAlignment w:val="baseline"/>
        <w:rPr>
          <w:bCs/>
          <w:sz w:val="22"/>
          <w:szCs w:val="22"/>
          <w:lang/>
        </w:rPr>
      </w:pPr>
      <w:r>
        <w:rPr>
          <w:b/>
          <w:bCs/>
          <w:color w:val="000000"/>
          <w:sz w:val="22"/>
          <w:szCs w:val="22"/>
          <w:lang/>
        </w:rPr>
        <w:t xml:space="preserve">  </w:t>
      </w:r>
      <w:r>
        <w:rPr>
          <w:bCs/>
          <w:color w:val="000000"/>
          <w:sz w:val="22"/>
          <w:szCs w:val="22"/>
          <w:lang/>
        </w:rPr>
        <w:t xml:space="preserve">У поступку јавне набавке примењиваће се  одредбе Закона о заштити података о личности </w:t>
      </w:r>
      <w:r>
        <w:rPr>
          <w:bCs/>
          <w:sz w:val="22"/>
          <w:szCs w:val="22"/>
          <w:lang w:val="sr-Cyrl-CS"/>
        </w:rPr>
        <w:t xml:space="preserve">(„Сл. гласник РС” бр. </w:t>
      </w:r>
      <w:r>
        <w:rPr>
          <w:bCs/>
          <w:sz w:val="22"/>
          <w:szCs w:val="22"/>
          <w:lang/>
        </w:rPr>
        <w:t>87</w:t>
      </w:r>
      <w:r>
        <w:rPr>
          <w:bCs/>
          <w:sz w:val="22"/>
          <w:szCs w:val="22"/>
          <w:lang w:val="sr-Cyrl-CS"/>
        </w:rPr>
        <w:t>/201</w:t>
      </w:r>
      <w:r>
        <w:rPr>
          <w:bCs/>
          <w:sz w:val="22"/>
          <w:szCs w:val="22"/>
          <w:lang/>
        </w:rPr>
        <w:t>8</w:t>
      </w:r>
      <w:r>
        <w:rPr>
          <w:bCs/>
          <w:sz w:val="22"/>
          <w:szCs w:val="22"/>
          <w:lang w:val="sr-Cyrl-CS"/>
        </w:rPr>
        <w:t>)</w:t>
      </w:r>
      <w:r>
        <w:rPr>
          <w:bCs/>
          <w:sz w:val="22"/>
          <w:szCs w:val="22"/>
          <w:lang/>
        </w:rPr>
        <w:t>, и тиме спречити свака повреда и злоупотреба података о личности.”</w:t>
      </w:r>
    </w:p>
    <w:p w:rsidR="008C39F0" w:rsidRDefault="008C39F0">
      <w:pPr>
        <w:jc w:val="both"/>
        <w:rPr>
          <w:b/>
          <w:bCs/>
          <w:i/>
          <w:iCs/>
          <w:sz w:val="22"/>
          <w:szCs w:val="22"/>
          <w:lang/>
        </w:rPr>
      </w:pPr>
    </w:p>
    <w:p w:rsidR="008C39F0" w:rsidRDefault="008C39F0">
      <w:pPr>
        <w:ind w:right="-534"/>
        <w:jc w:val="both"/>
        <w:rPr>
          <w:color w:val="0000FF"/>
          <w:sz w:val="22"/>
          <w:szCs w:val="22"/>
          <w:lang/>
        </w:rPr>
      </w:pPr>
    </w:p>
    <w:sectPr w:rsidR="008C39F0">
      <w:headerReference w:type="even" r:id="rId21"/>
      <w:headerReference w:type="default" r:id="rId22"/>
      <w:pgSz w:w="12240" w:h="15840"/>
      <w:pgMar w:top="851" w:right="1260"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08" w:rsidRDefault="00194108">
      <w:r>
        <w:separator/>
      </w:r>
    </w:p>
  </w:endnote>
  <w:endnote w:type="continuationSeparator" w:id="1">
    <w:p w:rsidR="00194108" w:rsidRDefault="0019410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default"/>
    <w:sig w:usb0="00000000" w:usb1="500078FF" w:usb2="00000021" w:usb3="00000000" w:csb0="600001BF" w:csb1="DFF7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TimesRoman">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HelvCiril">
    <w:altName w:val="Times New Roman"/>
    <w:charset w:val="00"/>
    <w:family w:val="auto"/>
    <w:pitch w:val="default"/>
    <w:sig w:usb0="00000000" w:usb1="00000000" w:usb2="00000000" w:usb3="00000000" w:csb0="00040001" w:csb1="00000000"/>
  </w:font>
  <w:font w:name="Lucida Sans Unicode">
    <w:panose1 w:val="020B0602030504020204"/>
    <w:charset w:val="EE"/>
    <w:family w:val="swiss"/>
    <w:pitch w:val="variable"/>
    <w:sig w:usb0="80000AFF" w:usb1="0000396B" w:usb2="00000000" w:usb3="00000000" w:csb0="0000003F" w:csb1="00000000"/>
  </w:font>
  <w:font w:name="TimesNewRomanPSMT">
    <w:altName w:val="MS Mincho"/>
    <w:charset w:val="80"/>
    <w:family w:val="auto"/>
    <w:pitch w:val="default"/>
    <w:sig w:usb0="00000000" w:usb1="08070000" w:usb2="00000010" w:usb3="00000000" w:csb0="00020000" w:csb1="00000000"/>
  </w:font>
  <w:font w:name="Calibri-Bold">
    <w:altName w:val="Yu Gothic"/>
    <w:charset w:val="80"/>
    <w:family w:val="auto"/>
    <w:pitch w:val="default"/>
    <w:sig w:usb0="00000000" w:usb1="00000000" w:usb2="00000010" w:usb3="00000000" w:csb0="00020000" w:csb1="00000000"/>
  </w:font>
  <w:font w:name="TTF8Fo00">
    <w:altName w:val="Times New Roman"/>
    <w:charset w:val="CC"/>
    <w:family w:val="auto"/>
    <w:pitch w:val="default"/>
    <w:sig w:usb0="00000000" w:usb1="00000000" w:usb2="00000000" w:usb3="00000000" w:csb0="00000004" w:csb1="00000000"/>
  </w:font>
  <w:font w:name="TimesNewRomanPS-BoldMT">
    <w:altName w:val="Times New Roman"/>
    <w:charset w:val="EE"/>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0" w:rsidRDefault="008C3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08" w:rsidRDefault="00194108">
      <w:r>
        <w:separator/>
      </w:r>
    </w:p>
  </w:footnote>
  <w:footnote w:type="continuationSeparator" w:id="1">
    <w:p w:rsidR="00194108" w:rsidRDefault="0019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0" w:rsidRDefault="008C39F0">
    <w:pPr>
      <w:pStyle w:val="Head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41</w:t>
    </w:r>
    <w:r>
      <w:fldChar w:fldCharType="end"/>
    </w:r>
  </w:p>
  <w:p w:rsidR="008C39F0" w:rsidRDefault="008C3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0" w:rsidRDefault="008C39F0">
    <w:pPr>
      <w:pStyle w:val="Header"/>
      <w:rPr>
        <w:lang w:val="sr-Cyrl-CS"/>
      </w:rPr>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5168;mso-wrap-style:none;mso-position-horizontal:center;mso-position-horizontal-relative:margin" filled="f" stroked="f">
          <v:fill o:detectmouseclick="t"/>
          <v:textbox style="mso-fit-shape-to-text:t" inset="0,0,0,0">
            <w:txbxContent>
              <w:p w:rsidR="008C39F0" w:rsidRDefault="008C39F0">
                <w:pPr>
                  <w:pStyle w:val="Header"/>
                  <w:rPr>
                    <w:rStyle w:val="PageNumber"/>
                  </w:rPr>
                </w:pPr>
                <w:r>
                  <w:fldChar w:fldCharType="begin"/>
                </w:r>
                <w:r>
                  <w:rPr>
                    <w:rStyle w:val="PageNumber"/>
                  </w:rPr>
                  <w:instrText xml:space="preserve">PAGE  </w:instrText>
                </w:r>
                <w:r>
                  <w:fldChar w:fldCharType="separate"/>
                </w:r>
                <w:r w:rsidR="001C38FD">
                  <w:rPr>
                    <w:rStyle w:val="PageNumber"/>
                    <w:noProof/>
                  </w:rPr>
                  <w:t>2</w:t>
                </w:r>
                <w:r>
                  <w:fldChar w:fldCharType="end"/>
                </w:r>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0" w:rsidRDefault="008C39F0">
    <w:pPr>
      <w:pStyle w:val="Header"/>
    </w:pPr>
    <w:r>
      <w:pict>
        <v:shapetype id="_x0000_t202" coordsize="21600,21600" o:spt="202" path="m,l,21600r21600,l21600,xe">
          <v:stroke joinstyle="miter"/>
          <v:path gradientshapeok="t" o:connecttype="rect"/>
        </v:shapetype>
        <v:shape id="Text Box 2" o:spid="_x0000_s2050" type="#_x0000_t202" style="position:absolute;margin-left:0;margin-top:0;width:2in;height:2in;z-index:251656192;mso-wrap-style:none;mso-position-horizontal:center;mso-position-horizontal-relative:margin" filled="f" stroked="f">
          <v:fill o:detectmouseclick="t"/>
          <v:textbox style="mso-fit-shape-to-text:t" inset="0,0,0,0">
            <w:txbxContent>
              <w:p w:rsidR="008C39F0" w:rsidRDefault="008C39F0">
                <w:pPr>
                  <w:snapToGrid w:val="0"/>
                  <w:rPr>
                    <w:sz w:val="18"/>
                    <w:lang/>
                  </w:rPr>
                </w:pPr>
                <w:r>
                  <w:rPr>
                    <w:sz w:val="18"/>
                    <w:lang/>
                  </w:rPr>
                  <w:fldChar w:fldCharType="begin"/>
                </w:r>
                <w:r>
                  <w:rPr>
                    <w:sz w:val="18"/>
                    <w:lang/>
                  </w:rPr>
                  <w:instrText xml:space="preserve"> PAGE  \* MERGEFORMAT </w:instrText>
                </w:r>
                <w:r>
                  <w:rPr>
                    <w:sz w:val="18"/>
                    <w:lang/>
                  </w:rPr>
                  <w:fldChar w:fldCharType="separate"/>
                </w:r>
                <w:r w:rsidR="001C38FD" w:rsidRPr="001C38FD">
                  <w:rPr>
                    <w:noProof/>
                  </w:rPr>
                  <w:t>1</w:t>
                </w:r>
                <w:r>
                  <w:rPr>
                    <w:sz w:val="18"/>
                    <w:lang/>
                  </w:rPr>
                  <w:fldChar w:fldCharType="end"/>
                </w:r>
              </w:p>
            </w:txbxContent>
          </v:textbox>
          <w10:wrap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0" w:rsidRDefault="008C39F0">
    <w:pPr>
      <w:pStyle w:val="Head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41</w:t>
    </w:r>
    <w:r>
      <w:fldChar w:fldCharType="end"/>
    </w:r>
  </w:p>
  <w:p w:rsidR="008C39F0" w:rsidRDefault="008C39F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0" w:rsidRDefault="008C39F0">
    <w:pPr>
      <w:pStyle w:val="Header"/>
      <w:rPr>
        <w:lang w:val="sr-Cyrl-CS"/>
      </w:rPr>
    </w:pPr>
    <w:r>
      <w:pict>
        <v:shapetype id="_x0000_t202" coordsize="21600,21600" o:spt="202" path="m,l,21600r21600,l21600,xe">
          <v:stroke joinstyle="miter"/>
          <v:path gradientshapeok="t" o:connecttype="rect"/>
        </v:shapetype>
        <v:shape id="Text Box 7" o:spid="_x0000_s2051" type="#_x0000_t202" style="position:absolute;margin-left:0;margin-top:0;width:2in;height:2in;z-index:251660288;mso-wrap-style:none;mso-position-horizontal:center;mso-position-horizontal-relative:margin" filled="f" stroked="f">
          <v:fill o:detectmouseclick="t"/>
          <v:textbox style="mso-fit-shape-to-text:t" inset="0,0,0,0">
            <w:txbxContent>
              <w:p w:rsidR="008C39F0" w:rsidRDefault="008C39F0">
                <w:pPr>
                  <w:snapToGrid w:val="0"/>
                  <w:rPr>
                    <w:sz w:val="18"/>
                    <w:lang/>
                  </w:rPr>
                </w:pPr>
                <w:r>
                  <w:rPr>
                    <w:sz w:val="18"/>
                    <w:lang/>
                  </w:rPr>
                  <w:fldChar w:fldCharType="begin"/>
                </w:r>
                <w:r>
                  <w:rPr>
                    <w:sz w:val="18"/>
                    <w:lang/>
                  </w:rPr>
                  <w:instrText xml:space="preserve"> PAGE  \* MERGEFORMAT </w:instrText>
                </w:r>
                <w:r>
                  <w:rPr>
                    <w:sz w:val="18"/>
                    <w:lang/>
                  </w:rPr>
                  <w:fldChar w:fldCharType="separate"/>
                </w:r>
                <w:r w:rsidR="008C6656" w:rsidRPr="008C6656">
                  <w:rPr>
                    <w:noProof/>
                    <w:sz w:val="18"/>
                  </w:rPr>
                  <w:t>21</w:t>
                </w:r>
                <w:r>
                  <w:rPr>
                    <w:sz w:val="18"/>
                    <w:lang/>
                  </w:rPr>
                  <w:fldChar w:fldCharType="end"/>
                </w:r>
              </w:p>
            </w:txbxContent>
          </v:textbox>
          <w10:wrap anchorx="margin"/>
        </v:shape>
      </w:pict>
    </w:r>
    <w:r>
      <w:pict>
        <v:shape id="Text Box 3" o:spid="_x0000_s2052" type="#_x0000_t202" style="position:absolute;margin-left:0;margin-top:0;width:2in;height:2in;z-index:251657216;mso-wrap-style:none;mso-position-horizontal:center;mso-position-horizontal-relative:margin" filled="f" stroked="f">
          <v:fill o:detectmouseclick="t"/>
          <v:textbox style="mso-fit-shape-to-text:t" inset="0,0,0,0">
            <w:txbxContent>
              <w:p w:rsidR="008C39F0" w:rsidRDefault="008C39F0">
                <w:pPr>
                  <w:pStyle w:val="Header"/>
                  <w:rPr>
                    <w:rStyle w:val="PageNumber"/>
                  </w:rPr>
                </w:pPr>
              </w:p>
            </w:txbxContent>
          </v:textbox>
          <w10:wrap anchorx="margin"/>
        </v:shape>
      </w:pict>
    </w:r>
    <w:r>
      <w:rPr>
        <w:lang w:val="sr-Cyrl-CS"/>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0" w:rsidRDefault="008C39F0">
    <w:pPr>
      <w:pStyle w:val="Head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41</w:t>
    </w:r>
    <w:r>
      <w:fldChar w:fldCharType="end"/>
    </w:r>
  </w:p>
  <w:p w:rsidR="008C39F0" w:rsidRDefault="008C39F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F0" w:rsidRDefault="008C39F0">
    <w:pPr>
      <w:pStyle w:val="Header"/>
    </w:pPr>
    <w:r>
      <w:pict>
        <v:shapetype id="_x0000_t202" coordsize="21600,21600" o:spt="202" path="m,l,21600r21600,l21600,xe">
          <v:stroke joinstyle="miter"/>
          <v:path gradientshapeok="t" o:connecttype="rect"/>
        </v:shapetype>
        <v:shape id="Text Box 5" o:spid="_x0000_s2053" type="#_x0000_t202" style="position:absolute;margin-left:0;margin-top:0;width:2in;height:2in;z-index:251659264;mso-wrap-style:none;mso-position-horizontal:center;mso-position-horizontal-relative:margin" filled="f" stroked="f">
          <v:fill o:detectmouseclick="t"/>
          <v:textbox style="mso-fit-shape-to-text:t" inset="0,0,0,0">
            <w:txbxContent>
              <w:p w:rsidR="008C39F0" w:rsidRDefault="008C39F0">
                <w:pPr>
                  <w:snapToGrid w:val="0"/>
                  <w:rPr>
                    <w:sz w:val="18"/>
                    <w:lang/>
                  </w:rPr>
                </w:pPr>
                <w:r>
                  <w:rPr>
                    <w:sz w:val="18"/>
                    <w:lang/>
                  </w:rPr>
                  <w:fldChar w:fldCharType="begin"/>
                </w:r>
                <w:r>
                  <w:rPr>
                    <w:sz w:val="18"/>
                    <w:lang/>
                  </w:rPr>
                  <w:instrText xml:space="preserve"> PAGE  \* MERGEFORMAT </w:instrText>
                </w:r>
                <w:r>
                  <w:rPr>
                    <w:sz w:val="18"/>
                    <w:lang/>
                  </w:rPr>
                  <w:fldChar w:fldCharType="separate"/>
                </w:r>
                <w:r w:rsidR="008C6656" w:rsidRPr="008C6656">
                  <w:rPr>
                    <w:noProof/>
                    <w:sz w:val="18"/>
                  </w:rPr>
                  <w:t>40</w:t>
                </w:r>
                <w:r>
                  <w:rPr>
                    <w:sz w:val="18"/>
                    <w:lang/>
                  </w:rPr>
                  <w:fldChar w:fldCharType="end"/>
                </w:r>
              </w:p>
            </w:txbxContent>
          </v:textbox>
          <w10:wrap anchorx="margin"/>
        </v:shape>
      </w:pict>
    </w:r>
    <w:r>
      <w:pict>
        <v:shape id="Text Box 4" o:spid="_x0000_s2054" type="#_x0000_t202" style="position:absolute;margin-left:0;margin-top:0;width:2in;height:2in;z-index:251658240;mso-wrap-style:none;mso-position-horizontal:center;mso-position-horizontal-relative:margin" filled="f" stroked="f">
          <v:fill o:detectmouseclick="t"/>
          <v:textbox style="mso-fit-shape-to-text:t" inset="0,0,0,0">
            <w:txbxContent>
              <w:p w:rsidR="008C39F0" w:rsidRDefault="008C39F0">
                <w:pPr>
                  <w:snapToGrid w:val="0"/>
                  <w:rPr>
                    <w:sz w:val="18"/>
                    <w:lang/>
                  </w:rPr>
                </w:pP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numFmt w:val="bullet"/>
      <w:lvlText w:val="-"/>
      <w:lvlJc w:val="left"/>
      <w:pPr>
        <w:tabs>
          <w:tab w:val="num" w:pos="0"/>
        </w:tabs>
        <w:ind w:left="1637" w:hanging="360"/>
      </w:pPr>
      <w:rPr>
        <w:rFonts w:ascii="Liberation Serif" w:hAnsi="Liberation Serif"/>
        <w:color w:val="000000"/>
        <w:lang w:val="sr-Cyrl-CS"/>
      </w:rPr>
    </w:lvl>
  </w:abstractNum>
  <w:abstractNum w:abstractNumId="1">
    <w:nsid w:val="00000006"/>
    <w:multiLevelType w:val="multilevel"/>
    <w:tmpl w:val="00000006"/>
    <w:lvl w:ilvl="0">
      <w:start w:val="1"/>
      <w:numFmt w:val="decimal"/>
      <w:lvlText w:val="%1."/>
      <w:lvlJc w:val="left"/>
      <w:pPr>
        <w:tabs>
          <w:tab w:val="num" w:pos="0"/>
        </w:tabs>
        <w:ind w:left="1080" w:hanging="360"/>
      </w:pPr>
      <w:rPr>
        <w:rFonts w:ascii="Times New Roman" w:eastAsia="Calibri" w:hAnsi="Times New Roman" w:cs="Times New Roman" w:hint="default"/>
        <w:b w:val="0"/>
        <w:lang/>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9"/>
    <w:multiLevelType w:val="singleLevel"/>
    <w:tmpl w:val="00000009"/>
    <w:lvl w:ilvl="0">
      <w:start w:val="19"/>
      <w:numFmt w:val="bullet"/>
      <w:lvlText w:val="-"/>
      <w:lvlJc w:val="left"/>
      <w:pPr>
        <w:tabs>
          <w:tab w:val="num" w:pos="1020"/>
        </w:tabs>
        <w:ind w:left="1020" w:hanging="360"/>
      </w:pPr>
      <w:rPr>
        <w:rFonts w:ascii="Times New Roman" w:hAnsi="Times New Roman"/>
        <w:b/>
        <w:color w:val="auto"/>
      </w:rPr>
    </w:lvl>
  </w:abstractNum>
  <w:abstractNum w:abstractNumId="3">
    <w:nsid w:val="0000000D"/>
    <w:multiLevelType w:val="singleLevel"/>
    <w:tmpl w:val="0000000D"/>
    <w:lvl w:ilvl="0">
      <w:start w:val="2"/>
      <w:numFmt w:val="bullet"/>
      <w:lvlText w:val="-"/>
      <w:lvlJc w:val="left"/>
      <w:pPr>
        <w:tabs>
          <w:tab w:val="num" w:pos="928"/>
        </w:tabs>
        <w:ind w:left="928" w:hanging="360"/>
      </w:pPr>
      <w:rPr>
        <w:rFonts w:ascii="Liberation Serif" w:hAnsi="Liberation Serif" w:hint="default"/>
        <w:lang w:val="sr-Cyrl-CS"/>
      </w:rPr>
    </w:lvl>
  </w:abstractNum>
  <w:abstractNum w:abstractNumId="4">
    <w:nsid w:val="00000020"/>
    <w:multiLevelType w:val="singleLevel"/>
    <w:tmpl w:val="00000020"/>
    <w:lvl w:ilvl="0">
      <w:start w:val="1"/>
      <w:numFmt w:val="bullet"/>
      <w:lvlText w:val=""/>
      <w:lvlJc w:val="left"/>
      <w:pPr>
        <w:tabs>
          <w:tab w:val="num" w:pos="720"/>
        </w:tabs>
        <w:ind w:left="720" w:hanging="360"/>
      </w:pPr>
      <w:rPr>
        <w:rFonts w:ascii="Symbol" w:hAnsi="Symbol"/>
      </w:rPr>
    </w:lvl>
  </w:abstractNum>
  <w:abstractNum w:abstractNumId="5">
    <w:nsid w:val="22677F65"/>
    <w:multiLevelType w:val="multilevel"/>
    <w:tmpl w:val="22677F65"/>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1F73C8"/>
    <w:multiLevelType w:val="multilevel"/>
    <w:tmpl w:val="241F73C8"/>
    <w:lvl w:ilvl="0">
      <w:numFmt w:val="bullet"/>
      <w:lvlText w:val="-"/>
      <w:lvlJc w:val="left"/>
      <w:pPr>
        <w:ind w:left="1080" w:hanging="360"/>
      </w:pPr>
      <w:rPr>
        <w:rFonts w:ascii="Arial" w:eastAsia="Calibri" w:hAnsi="Arial" w:cs="Aria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5CF658A7"/>
    <w:multiLevelType w:val="singleLevel"/>
    <w:tmpl w:val="5CF658A7"/>
    <w:lvl w:ilvl="0">
      <w:start w:val="2"/>
      <w:numFmt w:val="decimal"/>
      <w:suff w:val="space"/>
      <w:lvlText w:val="%1."/>
      <w:lvlJc w:val="left"/>
    </w:lvl>
  </w:abstractNum>
  <w:abstractNum w:abstractNumId="8">
    <w:nsid w:val="5D3AA437"/>
    <w:multiLevelType w:val="singleLevel"/>
    <w:tmpl w:val="5D3AA437"/>
    <w:lvl w:ilvl="0">
      <w:start w:val="1"/>
      <w:numFmt w:val="decimal"/>
      <w:suff w:val="nothing"/>
      <w:lvlText w:val="%1."/>
      <w:lvlJc w:val="left"/>
    </w:lvl>
  </w:abstractNum>
  <w:abstractNum w:abstractNumId="9">
    <w:nsid w:val="5D3AA57E"/>
    <w:multiLevelType w:val="singleLevel"/>
    <w:tmpl w:val="5D3AA57E"/>
    <w:lvl w:ilvl="0">
      <w:start w:val="2"/>
      <w:numFmt w:val="decimal"/>
      <w:suff w:val="space"/>
      <w:lvlText w:val="%1)"/>
      <w:lvlJc w:val="left"/>
    </w:lvl>
  </w:abstractNum>
  <w:abstractNum w:abstractNumId="10">
    <w:nsid w:val="5D3AB960"/>
    <w:multiLevelType w:val="singleLevel"/>
    <w:tmpl w:val="5D3AB960"/>
    <w:lvl w:ilvl="0">
      <w:start w:val="18"/>
      <w:numFmt w:val="decimal"/>
      <w:suff w:val="space"/>
      <w:lvlText w:val="%1."/>
      <w:lvlJc w:val="left"/>
    </w:lvl>
  </w:abstractNum>
  <w:num w:numId="1">
    <w:abstractNumId w:val="4"/>
  </w:num>
  <w:num w:numId="2">
    <w:abstractNumId w:val="7"/>
  </w:num>
  <w:num w:numId="3">
    <w:abstractNumId w:val="9"/>
  </w:num>
  <w:num w:numId="4">
    <w:abstractNumId w:val="8"/>
  </w:num>
  <w:num w:numId="5">
    <w:abstractNumId w:val="6"/>
  </w:num>
  <w:num w:numId="6">
    <w:abstractNumId w:val="2"/>
  </w:num>
  <w:num w:numId="7">
    <w:abstractNumId w:val="5"/>
  </w:num>
  <w:num w:numId="8">
    <w:abstractNumId w:val="0"/>
  </w:num>
  <w:num w:numId="9">
    <w:abstractNumId w:val="3"/>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doNotValidateAgainstSchema/>
  <w:doNotDemarcateInvalidXml/>
  <w:hdrShapeDefaults>
    <o:shapedefaults v:ext="edit" spidmax="3079"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doNotLeaveBackslashAlone/>
    <w:doNotExpandShiftReturn/>
    <w:useFELayout/>
  </w:compat>
  <w:rsids>
    <w:rsidRoot w:val="00172A27"/>
    <w:rsid w:val="000C029A"/>
    <w:rsid w:val="00141D38"/>
    <w:rsid w:val="00194108"/>
    <w:rsid w:val="001C38FD"/>
    <w:rsid w:val="001D60D5"/>
    <w:rsid w:val="002F2A56"/>
    <w:rsid w:val="003218D7"/>
    <w:rsid w:val="003541F4"/>
    <w:rsid w:val="005E7050"/>
    <w:rsid w:val="005F4754"/>
    <w:rsid w:val="0067374D"/>
    <w:rsid w:val="00730858"/>
    <w:rsid w:val="008C39F0"/>
    <w:rsid w:val="008C52D5"/>
    <w:rsid w:val="008C6656"/>
    <w:rsid w:val="00A3095F"/>
    <w:rsid w:val="00AB3BD3"/>
    <w:rsid w:val="00B41D59"/>
    <w:rsid w:val="00C00F60"/>
    <w:rsid w:val="00C32E83"/>
    <w:rsid w:val="00C34875"/>
    <w:rsid w:val="00DD5590"/>
    <w:rsid w:val="00DF4045"/>
    <w:rsid w:val="00EC2CE3"/>
    <w:rsid w:val="00FC0ED9"/>
    <w:rsid w:val="00FE0E72"/>
    <w:rsid w:val="00FE3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lang w:val="sr-Cyrl-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styleId="FollowedHyperlink">
    <w:name w:val="FollowedHyperlink"/>
    <w:basedOn w:val="DefaultParagraphFont"/>
    <w:rPr>
      <w:color w:val="800080"/>
      <w:u w:val="single"/>
    </w:rPr>
  </w:style>
  <w:style w:type="character" w:customStyle="1" w:styleId="ms-rtecustom-tahoma11">
    <w:name w:val="ms-rtecustom-tahoma11"/>
    <w:basedOn w:val="DefaultParagraphFont"/>
    <w:rPr>
      <w:color w:val="000000"/>
      <w:sz w:val="24"/>
      <w:szCs w:val="24"/>
      <w:lang w:val="sl-SI" w:eastAsia="en-US" w:bidi="ar-SA"/>
    </w:rPr>
  </w:style>
  <w:style w:type="character" w:customStyle="1" w:styleId="Bodytext">
    <w:name w:val="Body text_"/>
    <w:rPr>
      <w:rFonts w:ascii="Times New Roman" w:eastAsia="Times New Roman" w:hAnsi="Times New Roman" w:cs="Times New Roman" w:hint="default"/>
      <w:sz w:val="23"/>
    </w:rPr>
  </w:style>
  <w:style w:type="character" w:customStyle="1" w:styleId="10">
    <w:name w:val="10"/>
    <w:basedOn w:val="DefaultParagraphFont"/>
    <w:rPr>
      <w:rFonts w:ascii="Times New Roman" w:hAnsi="Times New Roman" w:cs="Times New Roman" w:hint="default"/>
      <w:color w:val="000000"/>
      <w:sz w:val="20"/>
      <w:szCs w:val="20"/>
      <w:lang w:val="sl-SI" w:eastAsia="en-US" w:bidi="ar-SA"/>
    </w:rPr>
  </w:style>
  <w:style w:type="character" w:styleId="Hyperlink">
    <w:name w:val="Hyperlink"/>
    <w:basedOn w:val="DefaultParagraphFont"/>
    <w:rPr>
      <w:color w:val="0000FF"/>
      <w:u w:val="single"/>
    </w:rPr>
  </w:style>
  <w:style w:type="character" w:customStyle="1" w:styleId="BodyText1CharCharCharCharCharCharCharChar">
    <w:name w:val="Body Text1 Char Char Char Char Char Char Char Char"/>
    <w:basedOn w:val="DefaultParagraphFont"/>
    <w:rPr>
      <w:sz w:val="24"/>
      <w:szCs w:val="24"/>
      <w:lang w:val="sr-Cyrl-CS" w:eastAsia="en-US" w:bidi="ar-SA"/>
    </w:rPr>
  </w:style>
  <w:style w:type="character" w:customStyle="1" w:styleId="apple-converted-space">
    <w:name w:val="apple-converted-space"/>
    <w:basedOn w:val="DefaultParagraphFont"/>
  </w:style>
  <w:style w:type="character" w:styleId="PageNumber">
    <w:name w:val="page number"/>
    <w:basedOn w:val="DefaultParagraphFont"/>
  </w:style>
  <w:style w:type="character" w:customStyle="1" w:styleId="CharCharChar2">
    <w:name w:val="Char Char Char2"/>
    <w:basedOn w:val="DefaultParagraphFont"/>
    <w:rPr>
      <w:color w:val="000000"/>
      <w:sz w:val="24"/>
      <w:szCs w:val="24"/>
      <w:lang w:val="sr-Cyrl-CS" w:eastAsia="en-US" w:bidi="ar-SA"/>
    </w:rPr>
  </w:style>
  <w:style w:type="character" w:customStyle="1" w:styleId="BodyText1CharCharCharCharCharCharCharCharChar">
    <w:name w:val="Body Text1 Char Char Char Char Char Char Char Char Char"/>
    <w:basedOn w:val="DefaultParagraphFont"/>
    <w:rPr>
      <w:sz w:val="24"/>
      <w:szCs w:val="24"/>
      <w:lang w:val="sr-Cyrl-CS" w:eastAsia="en-US" w:bidi="ar-SA"/>
    </w:rPr>
  </w:style>
  <w:style w:type="character" w:customStyle="1" w:styleId="tekst">
    <w:name w:val="tekst"/>
    <w:basedOn w:val="DefaultParagraphFont"/>
  </w:style>
  <w:style w:type="character" w:customStyle="1" w:styleId="headsmall">
    <w:name w:val="headsmall"/>
    <w:basedOn w:val="DefaultParagraphFont"/>
  </w:style>
  <w:style w:type="character" w:styleId="Strong">
    <w:name w:val="Strong"/>
    <w:basedOn w:val="DefaultParagraphFont"/>
    <w:qFormat/>
    <w:rPr>
      <w:b/>
      <w:bCs/>
      <w:color w:val="000000"/>
      <w:sz w:val="24"/>
      <w:szCs w:val="24"/>
      <w:lang w:val="sl-SI" w:eastAsia="en-US" w:bidi="ar-SA"/>
    </w:rPr>
  </w:style>
  <w:style w:type="character" w:customStyle="1" w:styleId="Heading4Char">
    <w:name w:val="Heading 4 Char"/>
    <w:link w:val="Heading4"/>
    <w:rPr>
      <w:rFonts w:ascii="Calibri" w:hAnsi="Calibri"/>
      <w:b/>
      <w:bCs/>
      <w:sz w:val="28"/>
      <w:szCs w:val="28"/>
      <w:lang w:val="en-US" w:eastAsia="en-US" w:bidi="ar-SA"/>
    </w:rPr>
  </w:style>
  <w:style w:type="character" w:customStyle="1" w:styleId="CharChar">
    <w:name w:val=" Char Char"/>
    <w:basedOn w:val="DefaultParagraphFont"/>
    <w:locked/>
    <w:rPr>
      <w:rFonts w:ascii="Arial" w:hAnsi="Arial" w:cs="Arial"/>
      <w:b/>
      <w:bCs/>
      <w:kern w:val="28"/>
      <w:sz w:val="32"/>
      <w:szCs w:val="32"/>
      <w:lang w:val="sr-Cyrl-CS" w:eastAsia="en-US" w:bidi="ar-SA"/>
    </w:rPr>
  </w:style>
  <w:style w:type="character" w:customStyle="1" w:styleId="CharCharCharChar1">
    <w:name w:val="Char Char Char Char1"/>
    <w:aliases w:val="Char Char Char Char Char,Char Char Char Char,Char Char Char1,Char Char Char Char Char Char Char,Body Text1 Char Char Char,Body Text1 Char Char Char Char Char Char1,Body Text2, Char Char Char1, Char Char Char Char1,Char Char1"/>
    <w:basedOn w:val="DefaultParagraphFont"/>
    <w:rPr>
      <w:rFonts w:ascii="CTimesRoman" w:hAnsi="CTimesRoman" w:hint="default"/>
      <w:sz w:val="22"/>
      <w:szCs w:val="22"/>
      <w:lang w:val="en-US" w:eastAsia="en-US" w:bidi="ar-SA"/>
    </w:rPr>
  </w:style>
  <w:style w:type="character" w:customStyle="1" w:styleId="DefaultParagraphFont858D7CFB-ED40-4347-BF05-701D383B685F">
    <w:name w:val="Default Paragraph Font{858D7CFB-ED40-4347-BF05-701D383B685F}"/>
  </w:style>
  <w:style w:type="character" w:customStyle="1" w:styleId="ListParagraphCharCharCharChar">
    <w:name w:val="List Paragraph Char Char Char Char"/>
    <w:link w:val="ListParagraphCharCharChar"/>
    <w:rPr>
      <w:rFonts w:ascii="Calibri" w:eastAsia="Calibri" w:hAnsi="Calibri"/>
      <w:sz w:val="22"/>
      <w:szCs w:val="22"/>
      <w:lang w:val="en-US" w:eastAsia="en-US" w:bidi="ar-SA"/>
    </w:rPr>
  </w:style>
  <w:style w:type="character" w:customStyle="1" w:styleId="HeaderChar">
    <w:name w:val="Header Char"/>
    <w:basedOn w:val="DefaultParagraphFont"/>
    <w:link w:val="Header"/>
    <w:rPr>
      <w:sz w:val="24"/>
      <w:szCs w:val="24"/>
      <w:lang w:val="en-GB" w:eastAsia="en-US" w:bidi="ar-SA"/>
    </w:rPr>
  </w:style>
  <w:style w:type="character" w:customStyle="1" w:styleId="InternetLink">
    <w:name w:val="Internet Link"/>
    <w:rPr>
      <w:color w:val="0000FF"/>
      <w:u w:val="single" w:color="000000"/>
    </w:rPr>
  </w:style>
  <w:style w:type="character" w:customStyle="1" w:styleId="apple-style-span">
    <w:name w:val="apple-style-span"/>
    <w:basedOn w:val="DefaultParagraphFont"/>
  </w:style>
  <w:style w:type="character" w:customStyle="1" w:styleId="BodyText3">
    <w:name w:val="Body Text3"/>
    <w:aliases w:val=" Char Char Char2, Char Char Char Char2,Char1,Char Char Char3,Char Char Char Char Char Char1,Body Text11,Body Text1 Char Char Char Char1,Body Text1 Char Char1,Body Text1 Char Char Char Char Char Char Char Char Char Char Char Char Char"/>
    <w:basedOn w:val="DefaultParagraphFont"/>
    <w:rPr>
      <w:color w:val="000000"/>
      <w:sz w:val="24"/>
      <w:szCs w:val="24"/>
      <w:lang w:val="sr-Cyrl-CS" w:eastAsia="en-US" w:bidi="ar-SA"/>
    </w:rPr>
  </w:style>
  <w:style w:type="character" w:customStyle="1" w:styleId="ListParagraphChar">
    <w:name w:val="List Paragraph Char"/>
    <w:link w:val="ListParagraph"/>
    <w:locked/>
    <w:rPr>
      <w:rFonts w:ascii="Calibri" w:eastAsia="Calibri" w:hAnsi="Calibri"/>
      <w:sz w:val="22"/>
      <w:szCs w:val="22"/>
      <w:lang w:val="sr-Latn-CS" w:eastAsia="en-US" w:bidi="ar-SA"/>
    </w:rPr>
  </w:style>
  <w:style w:type="character" w:customStyle="1" w:styleId="TitleChar">
    <w:name w:val="Title Char"/>
    <w:basedOn w:val="DefaultParagraphFont"/>
    <w:link w:val="Title"/>
    <w:rPr>
      <w:rFonts w:ascii="Arial" w:hAnsi="Arial" w:cs="Arial"/>
      <w:b/>
      <w:bCs/>
      <w:kern w:val="28"/>
      <w:sz w:val="32"/>
      <w:szCs w:val="32"/>
      <w:lang w:val="sr-Cyrl-CS" w:eastAsia="en-US" w:bidi="ar-SA"/>
    </w:rPr>
  </w:style>
  <w:style w:type="character" w:customStyle="1" w:styleId="Char">
    <w:name w:val="Char"/>
    <w:aliases w:val="Body Text1 Char Char Char Char Char,Body Text1"/>
    <w:basedOn w:val="DefaultParagraphFont"/>
    <w:rPr>
      <w:sz w:val="24"/>
      <w:szCs w:val="24"/>
      <w:lang w:val="sr-Cyrl-CS" w:eastAsia="en-US" w:bidi="ar-SA"/>
    </w:rPr>
  </w:style>
  <w:style w:type="character" w:customStyle="1" w:styleId="15">
    <w:name w:val="15"/>
    <w:basedOn w:val="DefaultParagraphFont"/>
    <w:rPr>
      <w:rFonts w:ascii="Times New Roman" w:hAnsi="Times New Roman" w:cs="Times New Roman" w:hint="default"/>
      <w:color w:val="000000"/>
      <w:sz w:val="20"/>
      <w:szCs w:val="20"/>
      <w:lang w:val="sl-SI" w:eastAsia="en-US" w:bidi="ar-SA"/>
    </w:rPr>
  </w:style>
  <w:style w:type="character" w:customStyle="1" w:styleId="WW8Num11z0">
    <w:name w:val="WW8Num11z0"/>
    <w:rPr>
      <w:rFonts w:ascii="Times New Roman" w:eastAsia="Times New Roman" w:hAnsi="Times New Roman" w:cs="Times New Roman"/>
    </w:rPr>
  </w:style>
  <w:style w:type="character" w:customStyle="1" w:styleId="productprice">
    <w:name w:val="productprice"/>
    <w:basedOn w:val="DefaultParagraphFont"/>
  </w:style>
  <w:style w:type="character" w:customStyle="1" w:styleId="BodyText1CharCharCharCharCharChar">
    <w:name w:val="Body Text1 Char Char Char Char Char Char"/>
    <w:basedOn w:val="DefaultParagraphFont"/>
    <w:rPr>
      <w:sz w:val="24"/>
      <w:szCs w:val="24"/>
      <w:lang w:val="sr-Cyrl-CS" w:eastAsia="en-US" w:bidi="ar-SA"/>
    </w:rPr>
  </w:style>
  <w:style w:type="character" w:customStyle="1" w:styleId="FontStyle60">
    <w:name w:val="Font Style60"/>
    <w:basedOn w:val="DefaultParagraphFont"/>
    <w:rPr>
      <w:rFonts w:ascii="Times New Roman" w:hAnsi="Times New Roman" w:cs="Times New Roman"/>
      <w:color w:val="000000"/>
      <w:sz w:val="20"/>
      <w:szCs w:val="20"/>
      <w:lang w:val="sl-SI" w:eastAsia="en-US" w:bidi="ar-SA"/>
    </w:rPr>
  </w:style>
  <w:style w:type="character" w:customStyle="1" w:styleId="BodyTextChar">
    <w:name w:val="Body Text Char"/>
    <w:basedOn w:val="DefaultParagraphFont"/>
    <w:link w:val="BodyText0"/>
    <w:rPr>
      <w:sz w:val="24"/>
      <w:szCs w:val="24"/>
      <w:lang w:val="sr-Cyrl-CS" w:eastAsia="en-US" w:bidi="ar-SA"/>
    </w:rPr>
  </w:style>
  <w:style w:type="character" w:customStyle="1" w:styleId="FontStyle54">
    <w:name w:val="Font Style54"/>
    <w:basedOn w:val="DefaultParagraphFont"/>
    <w:rPr>
      <w:rFonts w:ascii="Times New Roman" w:hAnsi="Times New Roman" w:cs="Times New Roman"/>
      <w:b/>
      <w:bCs/>
      <w:color w:val="000000"/>
      <w:spacing w:val="10"/>
      <w:sz w:val="20"/>
      <w:szCs w:val="20"/>
      <w:lang w:val="sl-SI" w:eastAsia="en-US" w:bidi="ar-SA"/>
    </w:rPr>
  </w:style>
  <w:style w:type="character" w:customStyle="1" w:styleId="ListParagraphCharCharChar1">
    <w:name w:val="List Paragraph Char Char Char1"/>
    <w:link w:val="ListParagraphCharChar"/>
    <w:rPr>
      <w:rFonts w:ascii="Calibri" w:eastAsia="Calibri" w:hAnsi="Calibri"/>
      <w:sz w:val="22"/>
      <w:szCs w:val="22"/>
      <w:lang w:val="en-US" w:eastAsia="en-US" w:bidi="ar-SA"/>
    </w:rPr>
  </w:style>
  <w:style w:type="character" w:customStyle="1" w:styleId="FontStyle51">
    <w:name w:val="Font Style51"/>
    <w:basedOn w:val="DefaultParagraphFont"/>
    <w:rPr>
      <w:rFonts w:ascii="Times New Roman" w:hAnsi="Times New Roman" w:cs="Times New Roman"/>
      <w:color w:val="000000"/>
      <w:sz w:val="20"/>
      <w:szCs w:val="20"/>
      <w:lang w:val="sl-SI" w:eastAsia="en-US" w:bidi="ar-SA"/>
    </w:rPr>
  </w:style>
  <w:style w:type="paragraph" w:styleId="NormalWeb">
    <w:name w:val="Normal (Web)"/>
    <w:basedOn w:val="Normal"/>
    <w:pPr>
      <w:suppressAutoHyphens/>
      <w:spacing w:before="280" w:after="280"/>
    </w:pPr>
    <w:rPr>
      <w:lang w:val="en-US" w:eastAsia="zh-CN"/>
    </w:rPr>
  </w:style>
  <w:style w:type="paragraph" w:styleId="BodyText30">
    <w:name w:val="Body Text 3"/>
    <w:basedOn w:val="Normal"/>
    <w:pPr>
      <w:spacing w:after="120"/>
    </w:pPr>
    <w:rPr>
      <w:sz w:val="16"/>
      <w:szCs w:val="16"/>
      <w:lang w:val="en-US"/>
    </w:rPr>
  </w:style>
  <w:style w:type="paragraph" w:styleId="BodyTextIndent3">
    <w:name w:val="Body Text Indent 3"/>
    <w:basedOn w:val="Normal"/>
    <w:pPr>
      <w:spacing w:after="120"/>
      <w:ind w:left="283"/>
      <w:jc w:val="both"/>
    </w:pPr>
    <w:rPr>
      <w:sz w:val="16"/>
      <w:szCs w:val="16"/>
      <w:lang w:val="en-US"/>
    </w:rPr>
  </w:style>
  <w:style w:type="paragraph" w:styleId="BodyText2">
    <w:name w:val="Body Text 2"/>
    <w:basedOn w:val="Normal"/>
    <w:pPr>
      <w:spacing w:after="120" w:line="480" w:lineRule="auto"/>
    </w:pPr>
  </w:style>
  <w:style w:type="paragraph" w:styleId="BodyText0">
    <w:name w:val="Body Text"/>
    <w:basedOn w:val="Normal"/>
    <w:link w:val="BodyTextChar"/>
    <w:pPr>
      <w:jc w:val="center"/>
    </w:pPr>
    <w:rPr>
      <w:lang w:val="sr-Cyrl-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spacing w:before="240" w:after="60"/>
      <w:jc w:val="center"/>
      <w:outlineLvl w:val="0"/>
    </w:pPr>
    <w:rPr>
      <w:rFonts w:ascii="Arial" w:hAnsi="Arial" w:cs="Arial"/>
      <w:b/>
      <w:bCs/>
      <w:kern w:val="28"/>
      <w:sz w:val="32"/>
      <w:szCs w:val="32"/>
      <w:lang w:val="sr-Cyrl-CS"/>
    </w:rPr>
  </w:style>
  <w:style w:type="paragraph" w:styleId="BodyTextIndent">
    <w:name w:val="Body Text Indent"/>
    <w:basedOn w:val="Normal"/>
    <w:pPr>
      <w:spacing w:after="120"/>
      <w:ind w:left="283"/>
      <w:jc w:val="both"/>
    </w:pPr>
    <w:rPr>
      <w:sz w:val="22"/>
      <w:szCs w:val="20"/>
      <w:lang w:val="en-US"/>
    </w:rPr>
  </w:style>
  <w:style w:type="paragraph" w:styleId="CommentText">
    <w:name w:val="annotation text"/>
    <w:basedOn w:val="Normal"/>
    <w:pPr>
      <w:suppressAutoHyphens/>
    </w:pPr>
    <w:rPr>
      <w:sz w:val="20"/>
      <w:szCs w:val="20"/>
      <w:lang w:val="en-US" w:eastAsia="zh-CN"/>
    </w:r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jc w:val="both"/>
    </w:pPr>
    <w:rPr>
      <w:rFonts w:ascii="Verdana" w:hAnsi="Verdana"/>
      <w:b/>
      <w:bCs/>
      <w:sz w:val="20"/>
      <w:szCs w:val="20"/>
      <w:lang w:val="sr-Cyrl-CS"/>
    </w:rPr>
  </w:style>
  <w:style w:type="paragraph" w:customStyle="1" w:styleId="p15">
    <w:name w:val="p15"/>
    <w:basedOn w:val="Normal"/>
    <w:pPr>
      <w:ind w:left="720"/>
      <w:jc w:val="both"/>
    </w:pPr>
    <w:rPr>
      <w:rFonts w:ascii="HelvCiril" w:hAnsi="HelvCiril"/>
      <w:lang w:eastAsia="zh-CN"/>
    </w:rPr>
  </w:style>
  <w:style w:type="paragraph" w:customStyle="1" w:styleId="WW-TableContents1111">
    <w:name w:val="WW-Table Contents1111"/>
    <w:basedOn w:val="BodyText0"/>
    <w:pPr>
      <w:widowControl w:val="0"/>
      <w:suppressLineNumbers/>
      <w:suppressAutoHyphens/>
      <w:spacing w:after="120"/>
      <w:jc w:val="left"/>
    </w:pPr>
    <w:rPr>
      <w:rFonts w:eastAsia="Lucida Sans Unicode"/>
      <w:lang/>
    </w:rPr>
  </w:style>
  <w:style w:type="paragraph" w:customStyle="1" w:styleId="p18">
    <w:name w:val="p18"/>
    <w:basedOn w:val="Normal"/>
    <w:rPr>
      <w:lang w:eastAsia="zh-CN"/>
    </w:rPr>
  </w:style>
  <w:style w:type="paragraph" w:customStyle="1" w:styleId="Char3CharChanoar">
    <w:name w:val="Char3 Char Chanoar"/>
    <w:basedOn w:val="ListParagraph"/>
    <w:pPr>
      <w:tabs>
        <w:tab w:val="left" w:pos="680"/>
      </w:tabs>
      <w:ind w:left="0"/>
      <w:contextualSpacing/>
      <w:jc w:val="both"/>
    </w:pPr>
    <w:rPr>
      <w:rFonts w:ascii="Times New Roman" w:hAnsi="Times New Roman"/>
      <w:bCs/>
      <w:lang w:val="sr-Cyrl-CS"/>
    </w:rPr>
  </w:style>
  <w:style w:type="paragraph" w:customStyle="1" w:styleId="Style21">
    <w:name w:val="_Style 21"/>
    <w:basedOn w:val="Normal"/>
    <w:next w:val="Normal"/>
  </w:style>
  <w:style w:type="paragraph" w:customStyle="1" w:styleId="Standard">
    <w:name w:val="Standard"/>
    <w:pPr>
      <w:widowControl w:val="0"/>
      <w:suppressAutoHyphens/>
      <w:autoSpaceDN w:val="0"/>
    </w:pPr>
    <w:rPr>
      <w:rFonts w:cs="Tahoma"/>
      <w:kern w:val="3"/>
      <w:sz w:val="24"/>
      <w:szCs w:val="24"/>
    </w:rPr>
  </w:style>
  <w:style w:type="paragraph" w:customStyle="1" w:styleId="NormalWeb1">
    <w:name w:val="Normal (Web)1"/>
    <w:basedOn w:val="Normal"/>
    <w:pPr>
      <w:spacing w:before="100" w:beforeAutospacing="1"/>
    </w:pPr>
    <w:rPr>
      <w:lang w:val="en-US"/>
    </w:rPr>
  </w:style>
  <w:style w:type="paragraph" w:customStyle="1" w:styleId="Style14">
    <w:name w:val="_Style 14"/>
    <w:basedOn w:val="Normal"/>
    <w:next w:val="Normal"/>
  </w:style>
  <w:style w:type="paragraph" w:customStyle="1" w:styleId="p17">
    <w:name w:val="p17"/>
    <w:basedOn w:val="Normal"/>
    <w:rPr>
      <w:lang w:eastAsia="zh-CN"/>
    </w:rPr>
  </w:style>
  <w:style w:type="paragraph" w:customStyle="1" w:styleId="TableContents">
    <w:name w:val="Table Contents"/>
    <w:basedOn w:val="Normal"/>
    <w:pPr>
      <w:suppressLineNumbers/>
      <w:suppressAutoHyphens/>
    </w:pPr>
    <w:rPr>
      <w:lang w:eastAsia="ar-SA"/>
    </w:rPr>
  </w:style>
  <w:style w:type="paragraph" w:customStyle="1" w:styleId="a">
    <w:name w:val="но"/>
    <w:basedOn w:val="Normal"/>
    <w:pPr>
      <w:jc w:val="both"/>
    </w:pPr>
    <w:rPr>
      <w:lang/>
    </w:rPr>
  </w:style>
  <w:style w:type="paragraph" w:customStyle="1" w:styleId="msolistparagraph0">
    <w:name w:val="msolistparagraph"/>
    <w:basedOn w:val="Normal"/>
    <w:pPr>
      <w:suppressAutoHyphens/>
      <w:ind w:left="720"/>
    </w:pPr>
    <w:rPr>
      <w:lang w:val="en-US" w:eastAsia="zh-CN"/>
    </w:rPr>
  </w:style>
  <w:style w:type="paragraph" w:customStyle="1" w:styleId="Podnaslov">
    <w:name w:val="Podnaslov"/>
    <w:basedOn w:val="Normal"/>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link w:val="ListParagraphChar"/>
    <w:qFormat/>
    <w:pPr>
      <w:spacing w:after="200" w:line="276" w:lineRule="auto"/>
      <w:ind w:left="720"/>
    </w:pPr>
    <w:rPr>
      <w:rFonts w:ascii="Calibri" w:eastAsia="Calibri" w:hAnsi="Calibri"/>
      <w:sz w:val="22"/>
      <w:szCs w:val="22"/>
      <w:lang w:val="sr-Latn-CS"/>
    </w:rPr>
  </w:style>
  <w:style w:type="paragraph" w:styleId="NoSpacing">
    <w:name w:val="No Spacing"/>
    <w:qFormat/>
    <w:rPr>
      <w:rFonts w:ascii="Calibri" w:hAnsi="Calibri"/>
      <w:sz w:val="22"/>
      <w:szCs w:val="22"/>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WW-Default">
    <w:name w:val="WW-Default"/>
    <w:pPr>
      <w:suppressAutoHyphens/>
      <w:autoSpaceDE w:val="0"/>
    </w:pPr>
    <w:rPr>
      <w:rFonts w:ascii="Arial" w:eastAsia="Times New Roman" w:hAnsi="Arial" w:cs="Arial"/>
      <w:color w:val="000000"/>
      <w:sz w:val="24"/>
      <w:szCs w:val="24"/>
      <w:lang w:eastAsia="zh-CN"/>
    </w:rPr>
  </w:style>
  <w:style w:type="paragraph" w:customStyle="1" w:styleId="p16">
    <w:name w:val="p16"/>
    <w:basedOn w:val="Normal"/>
    <w:rPr>
      <w:lang w:eastAsia="zh-CN"/>
    </w:rPr>
  </w:style>
  <w:style w:type="paragraph" w:customStyle="1" w:styleId="Char3CharCharCharCharChar">
    <w:name w:val=" Char3 Char Char Char Char Char"/>
    <w:basedOn w:val="Normal"/>
    <w:next w:val="Normal"/>
    <w:rPr>
      <w:color w:val="000000"/>
      <w:lang w:val="sl-SI"/>
    </w:rPr>
  </w:style>
  <w:style w:type="paragraph" w:customStyle="1" w:styleId="Style5">
    <w:name w:val="_Style 5"/>
    <w:basedOn w:val="Normal"/>
    <w:next w:val="Normal"/>
    <w:link w:val="DefaultParagraphFont"/>
  </w:style>
  <w:style w:type="paragraph" w:customStyle="1" w:styleId="Clan">
    <w:name w:val="Clan"/>
    <w:basedOn w:val="Normal"/>
    <w:pPr>
      <w:keepNext/>
      <w:tabs>
        <w:tab w:val="left" w:pos="1080"/>
      </w:tabs>
      <w:spacing w:before="120" w:after="120"/>
      <w:ind w:left="720" w:right="720"/>
      <w:jc w:val="center"/>
    </w:pPr>
    <w:rPr>
      <w:rFonts w:ascii="Arial" w:hAnsi="Arial" w:cs="Arial"/>
      <w:b/>
      <w:sz w:val="22"/>
      <w:szCs w:val="22"/>
      <w:lang w:val="sr-Cyrl-CS"/>
    </w:rPr>
  </w:style>
  <w:style w:type="paragraph" w:customStyle="1" w:styleId="Style19">
    <w:name w:val="_Style 19"/>
    <w:basedOn w:val="Normal"/>
    <w:next w:val="Normal"/>
  </w:style>
  <w:style w:type="paragraph" w:customStyle="1" w:styleId="Style1">
    <w:name w:val="_Style 1"/>
    <w:basedOn w:val="Normal"/>
    <w:uiPriority w:val="34"/>
    <w:qFormat/>
    <w:pPr>
      <w:spacing w:before="120"/>
      <w:ind w:left="720"/>
      <w:contextualSpacing/>
      <w:jc w:val="both"/>
    </w:pPr>
    <w:rPr>
      <w:rFonts w:eastAsia="Calibri"/>
    </w:rPr>
  </w:style>
  <w:style w:type="paragraph" w:customStyle="1" w:styleId="Char3CharCharCharCharCharChar">
    <w:name w:val=" Char3 Char Char Char Char Char Char"/>
    <w:basedOn w:val="Normal"/>
    <w:next w:val="Normal"/>
    <w:rPr>
      <w:rFonts w:ascii="Arial" w:hAnsi="Arial"/>
      <w:sz w:val="20"/>
      <w:szCs w:val="20"/>
      <w:lang w:val="sl-SI"/>
    </w:rPr>
  </w:style>
  <w:style w:type="paragraph" w:customStyle="1" w:styleId="msonormalcxsplast">
    <w:name w:val="msonormalcxsplast"/>
    <w:basedOn w:val="Normal"/>
    <w:pPr>
      <w:spacing w:before="100" w:beforeAutospacing="1" w:after="100" w:afterAutospacing="1"/>
    </w:pPr>
    <w:rPr>
      <w:lang w:val="sr-Latn-CS" w:eastAsia="sr-Latn-CS"/>
    </w:rPr>
  </w:style>
  <w:style w:type="paragraph" w:customStyle="1" w:styleId="Style8">
    <w:name w:val="Style8"/>
    <w:basedOn w:val="Normal"/>
    <w:pPr>
      <w:widowControl w:val="0"/>
      <w:autoSpaceDE w:val="0"/>
      <w:autoSpaceDN w:val="0"/>
      <w:adjustRightInd w:val="0"/>
      <w:spacing w:line="250" w:lineRule="exact"/>
      <w:ind w:firstLine="562"/>
    </w:pPr>
    <w:rPr>
      <w:lang w:val="en-US"/>
    </w:rPr>
  </w:style>
  <w:style w:type="paragraph" w:customStyle="1" w:styleId="ListParagraphCharCharChar">
    <w:name w:val="List Paragraph Char Char Char"/>
    <w:basedOn w:val="Normal"/>
    <w:link w:val="ListParagraphCharCharCharChar"/>
    <w:pPr>
      <w:spacing w:after="200" w:line="276" w:lineRule="auto"/>
      <w:ind w:left="720"/>
    </w:pPr>
    <w:rPr>
      <w:rFonts w:ascii="Calibri" w:eastAsia="Calibri" w:hAnsi="Calibri"/>
      <w:sz w:val="22"/>
      <w:szCs w:val="22"/>
      <w:lang w:val="en-US"/>
    </w:rPr>
  </w:style>
  <w:style w:type="paragraph" w:customStyle="1" w:styleId="p0">
    <w:name w:val="p0"/>
    <w:basedOn w:val="Normal"/>
    <w:rPr>
      <w:lang w:eastAsia="zh-CN"/>
    </w:rPr>
  </w:style>
  <w:style w:type="paragraph" w:customStyle="1" w:styleId="ListParagraphCharChar">
    <w:name w:val="List Paragraph Char Char"/>
    <w:basedOn w:val="Normal"/>
    <w:link w:val="ListParagraphCharCharChar1"/>
    <w:pPr>
      <w:spacing w:after="200" w:line="276" w:lineRule="auto"/>
      <w:ind w:left="720"/>
    </w:pPr>
    <w:rPr>
      <w:rFonts w:ascii="Calibri" w:eastAsia="Calibri" w:hAnsi="Calibri"/>
      <w:sz w:val="22"/>
      <w:szCs w:val="22"/>
      <w:lang w:val="en-US"/>
    </w:rPr>
  </w:style>
  <w:style w:type="paragraph" w:customStyle="1" w:styleId="NormalWeb2">
    <w:name w:val="Normal (Web)2"/>
    <w:basedOn w:val="Normal"/>
    <w:pPr>
      <w:spacing w:before="100" w:beforeAutospacing="1"/>
    </w:pPr>
    <w:rPr>
      <w:i/>
      <w:iCs/>
      <w:lang w:val="en-US"/>
    </w:rPr>
  </w:style>
  <w:style w:type="paragraph" w:customStyle="1" w:styleId="Char2CharChar">
    <w:name w:val=" Char2 Char Char"/>
    <w:basedOn w:val="Normal"/>
    <w:pPr>
      <w:spacing w:after="160" w:line="240" w:lineRule="exact"/>
    </w:pPr>
    <w:rPr>
      <w:rFonts w:ascii="Arial" w:hAnsi="Arial" w:cs="Arial"/>
      <w:lang w:val="en-US"/>
    </w:rPr>
  </w:style>
  <w:style w:type="paragraph" w:customStyle="1" w:styleId="western">
    <w:name w:val="western"/>
    <w:basedOn w:val="Normal"/>
    <w:pPr>
      <w:spacing w:before="100" w:beforeAutospacing="1"/>
      <w:jc w:val="both"/>
    </w:pPr>
    <w:rPr>
      <w:lang w:val="sr-Latn-CS" w:eastAsia="sr-Latn-CS"/>
    </w:rPr>
  </w:style>
  <w:style w:type="paragraph" w:customStyle="1" w:styleId="msonormalcxspmiddle">
    <w:name w:val="msonormalcxspmiddle"/>
    <w:basedOn w:val="Normal"/>
    <w:pPr>
      <w:spacing w:before="100" w:beforeAutospacing="1" w:after="100" w:afterAutospacing="1"/>
    </w:pPr>
    <w:rPr>
      <w:lang w:val="sr-Latn-CS" w:eastAsia="sr-Latn-CS"/>
    </w:rPr>
  </w:style>
  <w:style w:type="paragraph" w:customStyle="1" w:styleId="Style11">
    <w:name w:val="_Style 11"/>
    <w:basedOn w:val="Normal"/>
    <w:next w:val="Normal"/>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kjn.gov.rs/"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oselemir@beotel.net%20%20"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kjn.gov.rs/download/Taksa-popunjeni-nalozi-ci.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renjanin.rs"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ED32-9636-4F22-BEBB-BA1100BA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13628</Words>
  <Characters>77680</Characters>
  <Application>Microsoft Office Word</Application>
  <DocSecurity>0</DocSecurity>
  <PresentationFormat/>
  <Lines>647</Lines>
  <Paragraphs>182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ÃÅ¸ÃÂ¾Ã‘â€šÃ‘â‚¬ÃÂµÃÂ±ÃÂµ ÃÅ¾ÃÂ¿Ã‘Ë†Ã‘â€šÃÂ¸ÃÂ½Ã‘ÂÃÂºÃÂµ Ã‘Æ’ÃÂ¿Ã‘â‚¬ÃÂ°ÃÂ²ÃÂµ ÃÂ¾ÃÂ¿Ã‘Ë†Ã‘â€šÃÂ¸ÃÂ½ÃÂµ Ãâ€”Ã‘â‚¬ÃÂµÃ‘Å¡ÃÂ°ÃÂ½ÃÂ¸ÃÂ½ Ã‘Æ’ 2004</vt:lpstr>
    </vt:vector>
  </TitlesOfParts>
  <Company>so</Company>
  <LinksUpToDate>false</LinksUpToDate>
  <CharactersWithSpaces>91126</CharactersWithSpaces>
  <SharedDoc>false</SharedDoc>
  <HLinks>
    <vt:vector size="42" baseType="variant">
      <vt:variant>
        <vt:i4>4587611</vt:i4>
      </vt:variant>
      <vt:variant>
        <vt:i4>18</vt:i4>
      </vt:variant>
      <vt:variant>
        <vt:i4>0</vt:i4>
      </vt:variant>
      <vt:variant>
        <vt:i4>5</vt:i4>
      </vt:variant>
      <vt:variant>
        <vt:lpwstr>http://www.kjn.gov.rs/ci/uputstvo-o-uplati-republicke-administrativne-takse.html</vt:lpwstr>
      </vt:variant>
      <vt:variant>
        <vt:lpwstr/>
      </vt:variant>
      <vt:variant>
        <vt:i4>6160469</vt:i4>
      </vt:variant>
      <vt:variant>
        <vt:i4>15</vt:i4>
      </vt:variant>
      <vt:variant>
        <vt:i4>0</vt:i4>
      </vt:variant>
      <vt:variant>
        <vt:i4>5</vt:i4>
      </vt:variant>
      <vt:variant>
        <vt:lpwstr>http://www.kjn.gov.rs/download/Taksa-popunjeni-nalozi-ci.pdf</vt:lpwstr>
      </vt:variant>
      <vt:variant>
        <vt:lpwstr/>
      </vt:variant>
      <vt:variant>
        <vt:i4>6422566</vt:i4>
      </vt:variant>
      <vt:variant>
        <vt:i4>12</vt:i4>
      </vt:variant>
      <vt:variant>
        <vt:i4>0</vt:i4>
      </vt:variant>
      <vt:variant>
        <vt:i4>5</vt:i4>
      </vt:variant>
      <vt:variant>
        <vt:lpwstr>http://www.kjn.gov.rs/</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4391017</vt:i4>
      </vt:variant>
      <vt:variant>
        <vt:i4>6</vt:i4>
      </vt:variant>
      <vt:variant>
        <vt:i4>0</vt:i4>
      </vt:variant>
      <vt:variant>
        <vt:i4>5</vt:i4>
      </vt:variant>
      <vt:variant>
        <vt:lpwstr>mailto:oselemir@beotel.net</vt:lpwstr>
      </vt:variant>
      <vt:variant>
        <vt:lpwstr/>
      </vt:variant>
      <vt:variant>
        <vt:i4>1048671</vt:i4>
      </vt:variant>
      <vt:variant>
        <vt:i4>3</vt:i4>
      </vt:variant>
      <vt:variant>
        <vt:i4>0</vt:i4>
      </vt:variant>
      <vt:variant>
        <vt:i4>5</vt:i4>
      </vt:variant>
      <vt:variant>
        <vt:lpwstr>http://www.portal.ujn.gov.rs/</vt:lpwstr>
      </vt:variant>
      <vt:variant>
        <vt:lpwstr/>
      </vt:variant>
      <vt:variant>
        <vt:i4>196633</vt:i4>
      </vt:variant>
      <vt:variant>
        <vt:i4>0</vt:i4>
      </vt:variant>
      <vt:variant>
        <vt:i4>0</vt:i4>
      </vt:variant>
      <vt:variant>
        <vt:i4>5</vt:i4>
      </vt:variant>
      <vt:variant>
        <vt:lpwstr>http://www.zrenjanin.rs/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ÃÅ¸ÃÂ¾Ã‘â€šÃ‘â‚¬ÃÂµÃÂ±ÃÂµ ÃÅ¾ÃÂ¿Ã‘Ë†Ã‘â€šÃÂ¸ÃÂ½Ã‘ÂÃÂºÃÂµ Ã‘Æ’ÃÂ¿Ã‘â‚¬ÃÂ°ÃÂ²ÃÂµ ÃÂ¾ÃÂ¿Ã‘Ë†Ã‘â€šÃÂ¸ÃÂ½ÃÂµ Ãâ€”Ã‘â‚¬ÃÂµÃ‘Å¡ÃÂ°ÃÂ½ÃÂ¸ÃÂ½ Ã‘Æ’ 2004</dc:title>
  <dc:subject/>
  <dc:creator>zrenjanin</dc:creator>
  <cp:keywords/>
  <cp:lastModifiedBy>nn</cp:lastModifiedBy>
  <cp:revision>2</cp:revision>
  <cp:lastPrinted>2019-07-26T10:24:22Z</cp:lastPrinted>
  <dcterms:created xsi:type="dcterms:W3CDTF">2019-10-14T12:06:00Z</dcterms:created>
  <dcterms:modified xsi:type="dcterms:W3CDTF">2019-10-14T12:06:00Z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